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A3E751" w14:textId="77777777" w:rsidR="00450907" w:rsidRDefault="00450907" w:rsidP="00140B57">
      <w:pPr>
        <w:widowControl w:val="0"/>
        <w:autoSpaceDE w:val="0"/>
        <w:autoSpaceDN w:val="0"/>
        <w:adjustRightInd w:val="0"/>
        <w:rPr>
          <w:rFonts w:ascii="Calibri" w:hAnsi="Calibri" w:cs="Calibri"/>
          <w:b/>
          <w:color w:val="FF0000"/>
          <w:sz w:val="48"/>
          <w:szCs w:val="48"/>
        </w:rPr>
      </w:pPr>
      <w:bookmarkStart w:id="0" w:name="_GoBack"/>
      <w:bookmarkEnd w:id="0"/>
    </w:p>
    <w:p w14:paraId="36AFA4DD" w14:textId="77777777" w:rsidR="00140B57" w:rsidRDefault="00140B57" w:rsidP="00140B57">
      <w:pPr>
        <w:widowControl w:val="0"/>
        <w:autoSpaceDE w:val="0"/>
        <w:autoSpaceDN w:val="0"/>
        <w:adjustRightInd w:val="0"/>
        <w:rPr>
          <w:rFonts w:ascii="Calibri" w:hAnsi="Calibri" w:cs="Calibri"/>
          <w:b/>
          <w:color w:val="FF0000"/>
          <w:sz w:val="48"/>
          <w:szCs w:val="48"/>
        </w:rPr>
      </w:pPr>
      <w:r>
        <w:rPr>
          <w:rFonts w:ascii="Calibri" w:hAnsi="Calibri" w:cs="Calibri"/>
          <w:b/>
          <w:noProof/>
          <w:color w:val="FF0000"/>
          <w:sz w:val="48"/>
          <w:szCs w:val="48"/>
        </w:rPr>
        <w:drawing>
          <wp:inline distT="0" distB="0" distL="0" distR="0" wp14:anchorId="6658A6BC" wp14:editId="5A09427B">
            <wp:extent cx="6416717" cy="3449747"/>
            <wp:effectExtent l="0" t="0" r="9525" b="508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17050" cy="3449926"/>
                    </a:xfrm>
                    <a:prstGeom prst="rect">
                      <a:avLst/>
                    </a:prstGeom>
                    <a:noFill/>
                    <a:ln>
                      <a:noFill/>
                    </a:ln>
                  </pic:spPr>
                </pic:pic>
              </a:graphicData>
            </a:graphic>
          </wp:inline>
        </w:drawing>
      </w:r>
    </w:p>
    <w:p w14:paraId="7E0E2588" w14:textId="77777777" w:rsidR="00140B57" w:rsidRDefault="00140B57" w:rsidP="00450907">
      <w:pPr>
        <w:widowControl w:val="0"/>
        <w:autoSpaceDE w:val="0"/>
        <w:autoSpaceDN w:val="0"/>
        <w:adjustRightInd w:val="0"/>
        <w:rPr>
          <w:rFonts w:ascii="Calibri" w:hAnsi="Calibri" w:cs="Calibri"/>
          <w:b/>
          <w:color w:val="FF0000"/>
          <w:sz w:val="110"/>
          <w:szCs w:val="110"/>
        </w:rPr>
      </w:pPr>
    </w:p>
    <w:p w14:paraId="31B44BD0" w14:textId="170894A6" w:rsidR="00140B57" w:rsidRPr="00140B57" w:rsidRDefault="00140B57" w:rsidP="00140B57">
      <w:pPr>
        <w:widowControl w:val="0"/>
        <w:autoSpaceDE w:val="0"/>
        <w:autoSpaceDN w:val="0"/>
        <w:adjustRightInd w:val="0"/>
        <w:jc w:val="center"/>
        <w:rPr>
          <w:rFonts w:ascii="Calibri" w:hAnsi="Calibri" w:cs="Calibri"/>
          <w:b/>
          <w:color w:val="FF0000"/>
          <w:sz w:val="110"/>
          <w:szCs w:val="110"/>
        </w:rPr>
      </w:pPr>
      <w:r w:rsidRPr="00140B57">
        <w:rPr>
          <w:rFonts w:ascii="Calibri" w:hAnsi="Calibri" w:cs="Calibri"/>
          <w:b/>
          <w:color w:val="FF0000"/>
          <w:sz w:val="110"/>
          <w:szCs w:val="110"/>
        </w:rPr>
        <w:t>DEN RÖDA TRÅDEN</w:t>
      </w:r>
    </w:p>
    <w:p w14:paraId="2D3021B8" w14:textId="709880C2" w:rsidR="00140B57" w:rsidRDefault="00450907" w:rsidP="00140B57">
      <w:pPr>
        <w:widowControl w:val="0"/>
        <w:autoSpaceDE w:val="0"/>
        <w:autoSpaceDN w:val="0"/>
        <w:adjustRightInd w:val="0"/>
        <w:jc w:val="center"/>
        <w:rPr>
          <w:rFonts w:ascii="Calibri" w:hAnsi="Calibri" w:cs="Calibri"/>
          <w:b/>
          <w:color w:val="FF0000"/>
          <w:sz w:val="48"/>
          <w:szCs w:val="48"/>
        </w:rPr>
      </w:pPr>
      <w:r>
        <w:rPr>
          <w:rFonts w:ascii="Calibri" w:hAnsi="Calibri" w:cs="Calibri"/>
          <w:b/>
          <w:color w:val="FF0000"/>
          <w:sz w:val="48"/>
          <w:szCs w:val="48"/>
        </w:rPr>
        <w:t>–</w:t>
      </w:r>
    </w:p>
    <w:p w14:paraId="524348F2" w14:textId="0B548995" w:rsidR="00204832" w:rsidRDefault="00140B57" w:rsidP="00140B57">
      <w:pPr>
        <w:widowControl w:val="0"/>
        <w:autoSpaceDE w:val="0"/>
        <w:autoSpaceDN w:val="0"/>
        <w:adjustRightInd w:val="0"/>
        <w:rPr>
          <w:rFonts w:ascii="Calibri" w:hAnsi="Calibri" w:cs="Calibri"/>
          <w:b/>
          <w:color w:val="FF0000"/>
          <w:sz w:val="48"/>
          <w:szCs w:val="48"/>
        </w:rPr>
      </w:pPr>
      <w:r w:rsidRPr="00140B57">
        <w:rPr>
          <w:rFonts w:ascii="Calibri" w:hAnsi="Calibri" w:cs="Calibri"/>
          <w:b/>
          <w:color w:val="FF0000"/>
          <w:sz w:val="48"/>
          <w:szCs w:val="48"/>
        </w:rPr>
        <w:t xml:space="preserve"> </w:t>
      </w:r>
      <w:r w:rsidR="00204832" w:rsidRPr="00204832">
        <w:rPr>
          <w:rFonts w:ascii="Calibri" w:hAnsi="Calibri" w:cs="Calibri"/>
          <w:b/>
          <w:color w:val="FF0000"/>
          <w:sz w:val="48"/>
          <w:szCs w:val="48"/>
        </w:rPr>
        <w:t>MÅLBILD FÖR GUSTAVSBERG HANDBOLL</w:t>
      </w:r>
      <w:r w:rsidR="00DD2DCB">
        <w:rPr>
          <w:rFonts w:ascii="Calibri" w:hAnsi="Calibri" w:cs="Calibri"/>
          <w:b/>
          <w:color w:val="FF0000"/>
          <w:sz w:val="48"/>
          <w:szCs w:val="48"/>
        </w:rPr>
        <w:t>S</w:t>
      </w:r>
    </w:p>
    <w:p w14:paraId="6E6FEF5A" w14:textId="60FD271F" w:rsidR="00140B57" w:rsidRDefault="00DD2DCB" w:rsidP="00450907">
      <w:pPr>
        <w:widowControl w:val="0"/>
        <w:autoSpaceDE w:val="0"/>
        <w:autoSpaceDN w:val="0"/>
        <w:adjustRightInd w:val="0"/>
        <w:jc w:val="center"/>
        <w:rPr>
          <w:rFonts w:ascii="Calibri" w:hAnsi="Calibri" w:cs="Calibri"/>
          <w:b/>
          <w:color w:val="FF0000"/>
          <w:sz w:val="48"/>
          <w:szCs w:val="48"/>
        </w:rPr>
      </w:pPr>
      <w:r>
        <w:rPr>
          <w:rFonts w:ascii="Calibri" w:hAnsi="Calibri" w:cs="Calibri"/>
          <w:b/>
          <w:color w:val="FF0000"/>
          <w:sz w:val="48"/>
          <w:szCs w:val="48"/>
        </w:rPr>
        <w:t>SPORTSLIGA VERKSAMHET</w:t>
      </w:r>
    </w:p>
    <w:p w14:paraId="6AD2CCB7" w14:textId="77777777" w:rsidR="00450907" w:rsidRDefault="00450907" w:rsidP="00450907">
      <w:pPr>
        <w:widowControl w:val="0"/>
        <w:autoSpaceDE w:val="0"/>
        <w:autoSpaceDN w:val="0"/>
        <w:adjustRightInd w:val="0"/>
        <w:jc w:val="center"/>
        <w:rPr>
          <w:rFonts w:ascii="Calibri" w:hAnsi="Calibri" w:cs="Calibri"/>
          <w:b/>
          <w:color w:val="FF0000"/>
          <w:sz w:val="48"/>
          <w:szCs w:val="48"/>
        </w:rPr>
      </w:pPr>
    </w:p>
    <w:p w14:paraId="2B4A66C7" w14:textId="77777777" w:rsidR="00450907" w:rsidRDefault="00450907" w:rsidP="00450907">
      <w:pPr>
        <w:widowControl w:val="0"/>
        <w:autoSpaceDE w:val="0"/>
        <w:autoSpaceDN w:val="0"/>
        <w:adjustRightInd w:val="0"/>
        <w:jc w:val="center"/>
        <w:rPr>
          <w:rFonts w:ascii="Calibri" w:hAnsi="Calibri" w:cs="Calibri"/>
          <w:b/>
          <w:color w:val="FF0000"/>
          <w:sz w:val="48"/>
          <w:szCs w:val="48"/>
        </w:rPr>
      </w:pPr>
      <w:r>
        <w:rPr>
          <w:rFonts w:ascii="Helvetica" w:hAnsi="Helvetica" w:cs="Helvetica"/>
          <w:noProof/>
        </w:rPr>
        <w:drawing>
          <wp:inline distT="0" distB="0" distL="0" distR="0" wp14:anchorId="3460E584" wp14:editId="07556049">
            <wp:extent cx="1524000" cy="15240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14:paraId="2996DE5E" w14:textId="60559BC9" w:rsidR="00450907" w:rsidRDefault="00450907" w:rsidP="00450907">
      <w:pPr>
        <w:widowControl w:val="0"/>
        <w:autoSpaceDE w:val="0"/>
        <w:autoSpaceDN w:val="0"/>
        <w:adjustRightInd w:val="0"/>
        <w:jc w:val="center"/>
        <w:rPr>
          <w:rFonts w:ascii="Calibri" w:hAnsi="Calibri" w:cs="Calibri"/>
          <w:b/>
          <w:color w:val="FF0000"/>
          <w:sz w:val="48"/>
          <w:szCs w:val="48"/>
        </w:rPr>
      </w:pPr>
      <w:r w:rsidRPr="00204832">
        <w:rPr>
          <w:rFonts w:ascii="Calibri" w:hAnsi="Calibri" w:cs="Calibri"/>
          <w:b/>
          <w:color w:val="FF0000"/>
          <w:sz w:val="48"/>
          <w:szCs w:val="48"/>
        </w:rPr>
        <w:lastRenderedPageBreak/>
        <w:t>MÅLBILD FÖR GUSTAVSBERG HANDBOLL</w:t>
      </w:r>
      <w:r>
        <w:rPr>
          <w:rFonts w:ascii="Calibri" w:hAnsi="Calibri" w:cs="Calibri"/>
          <w:b/>
          <w:color w:val="FF0000"/>
          <w:sz w:val="48"/>
          <w:szCs w:val="48"/>
        </w:rPr>
        <w:t>S</w:t>
      </w:r>
    </w:p>
    <w:p w14:paraId="328CA294" w14:textId="1C62F885" w:rsidR="00140B57" w:rsidRPr="00204832" w:rsidRDefault="00450907" w:rsidP="00450907">
      <w:pPr>
        <w:widowControl w:val="0"/>
        <w:autoSpaceDE w:val="0"/>
        <w:autoSpaceDN w:val="0"/>
        <w:adjustRightInd w:val="0"/>
        <w:jc w:val="center"/>
        <w:rPr>
          <w:rFonts w:ascii="Calibri" w:hAnsi="Calibri" w:cs="Calibri"/>
          <w:b/>
          <w:color w:val="FF0000"/>
          <w:sz w:val="48"/>
          <w:szCs w:val="48"/>
        </w:rPr>
      </w:pPr>
      <w:r>
        <w:rPr>
          <w:rFonts w:ascii="Calibri" w:hAnsi="Calibri" w:cs="Calibri"/>
          <w:b/>
          <w:color w:val="FF0000"/>
          <w:sz w:val="48"/>
          <w:szCs w:val="48"/>
        </w:rPr>
        <w:t>SPORTSLIGA VERKSAMHET</w:t>
      </w:r>
    </w:p>
    <w:p w14:paraId="7A525A21" w14:textId="77777777" w:rsidR="00204832" w:rsidRDefault="00204832" w:rsidP="00204832">
      <w:pPr>
        <w:widowControl w:val="0"/>
        <w:autoSpaceDE w:val="0"/>
        <w:autoSpaceDN w:val="0"/>
        <w:adjustRightInd w:val="0"/>
        <w:rPr>
          <w:rFonts w:ascii="Calibri" w:hAnsi="Calibri" w:cs="Calibri"/>
          <w:color w:val="1A1A1A"/>
          <w:sz w:val="28"/>
          <w:szCs w:val="28"/>
        </w:rPr>
      </w:pPr>
    </w:p>
    <w:p w14:paraId="4458AB9C" w14:textId="77777777" w:rsidR="00204832" w:rsidRPr="00DA20FF" w:rsidRDefault="00204832" w:rsidP="00204832">
      <w:pPr>
        <w:widowControl w:val="0"/>
        <w:autoSpaceDE w:val="0"/>
        <w:autoSpaceDN w:val="0"/>
        <w:adjustRightInd w:val="0"/>
        <w:rPr>
          <w:rFonts w:ascii="Calibri" w:hAnsi="Calibri" w:cs="Calibri"/>
          <w:b/>
          <w:color w:val="FF0000"/>
          <w:sz w:val="26"/>
          <w:szCs w:val="26"/>
        </w:rPr>
      </w:pPr>
      <w:r w:rsidRPr="00DA20FF">
        <w:rPr>
          <w:rFonts w:ascii="Calibri" w:hAnsi="Calibri" w:cs="Calibri"/>
          <w:b/>
          <w:color w:val="FF0000"/>
          <w:sz w:val="26"/>
          <w:szCs w:val="26"/>
        </w:rPr>
        <w:t>PROGRAMFÖRKLARING</w:t>
      </w:r>
      <w:r w:rsidR="00BF168E" w:rsidRPr="00DA20FF">
        <w:rPr>
          <w:rFonts w:ascii="Calibri" w:hAnsi="Calibri" w:cs="Calibri"/>
          <w:b/>
          <w:color w:val="FF0000"/>
          <w:sz w:val="26"/>
          <w:szCs w:val="26"/>
        </w:rPr>
        <w:t xml:space="preserve"> – DEN RÖDA TRÅD VI FÖLJER</w:t>
      </w:r>
    </w:p>
    <w:p w14:paraId="18BC50D2" w14:textId="77777777" w:rsidR="00B15D6A" w:rsidRPr="00DA20FF" w:rsidRDefault="00204832" w:rsidP="00204832">
      <w:pPr>
        <w:widowControl w:val="0"/>
        <w:autoSpaceDE w:val="0"/>
        <w:autoSpaceDN w:val="0"/>
        <w:adjustRightInd w:val="0"/>
        <w:rPr>
          <w:rFonts w:ascii="Calibri" w:hAnsi="Calibri" w:cs="Calibri"/>
          <w:color w:val="1A1A1A"/>
          <w:sz w:val="26"/>
          <w:szCs w:val="26"/>
        </w:rPr>
      </w:pPr>
      <w:r w:rsidRPr="00DA20FF">
        <w:rPr>
          <w:rFonts w:ascii="Calibri" w:hAnsi="Calibri" w:cs="Calibri"/>
          <w:color w:val="1A1A1A"/>
          <w:sz w:val="26"/>
          <w:szCs w:val="26"/>
        </w:rPr>
        <w:t>Gustavsbergs IF Handbolls verksamhet skall präglas av snabb handboll där kontring går framför uppställt spel och där utgrupperat försvar förordas framför 6-0 försvar. Vi vill fostra morgondagens spelare i en anda där de vågar ta snabba beslut och kunna göra det oväntade i trängda lägen. Talang är i vår förening det samma som viljan att träna hårt.</w:t>
      </w:r>
    </w:p>
    <w:p w14:paraId="0B755744" w14:textId="77777777" w:rsidR="00204832" w:rsidRPr="00DA20FF" w:rsidRDefault="00204832" w:rsidP="00204832">
      <w:pPr>
        <w:widowControl w:val="0"/>
        <w:autoSpaceDE w:val="0"/>
        <w:autoSpaceDN w:val="0"/>
        <w:adjustRightInd w:val="0"/>
        <w:rPr>
          <w:rFonts w:ascii="Calibri" w:hAnsi="Calibri" w:cs="Calibri"/>
          <w:color w:val="1A1A1A"/>
          <w:sz w:val="26"/>
          <w:szCs w:val="26"/>
        </w:rPr>
      </w:pPr>
    </w:p>
    <w:p w14:paraId="2FA1906A" w14:textId="77777777" w:rsidR="00204832" w:rsidRPr="00DA20FF" w:rsidRDefault="00204832" w:rsidP="00204832">
      <w:pPr>
        <w:widowControl w:val="0"/>
        <w:autoSpaceDE w:val="0"/>
        <w:autoSpaceDN w:val="0"/>
        <w:adjustRightInd w:val="0"/>
        <w:rPr>
          <w:rFonts w:ascii="Calibri" w:hAnsi="Calibri" w:cs="Calibri"/>
          <w:b/>
          <w:color w:val="FF0000"/>
          <w:sz w:val="26"/>
          <w:szCs w:val="26"/>
        </w:rPr>
      </w:pPr>
      <w:r w:rsidRPr="00DA20FF">
        <w:rPr>
          <w:rFonts w:ascii="Calibri" w:hAnsi="Calibri" w:cs="Calibri"/>
          <w:b/>
          <w:color w:val="FF0000"/>
          <w:sz w:val="26"/>
          <w:szCs w:val="26"/>
        </w:rPr>
        <w:t>NYCKELBEGREPP SOM SKA PRÄGLA SPELARUTBILDNINGEN I GIF HANDBOLL</w:t>
      </w:r>
    </w:p>
    <w:p w14:paraId="642DFBA3" w14:textId="77777777" w:rsidR="00204832" w:rsidRPr="00DA20FF" w:rsidRDefault="00204832" w:rsidP="00BF168E">
      <w:pPr>
        <w:widowControl w:val="0"/>
        <w:autoSpaceDE w:val="0"/>
        <w:autoSpaceDN w:val="0"/>
        <w:adjustRightInd w:val="0"/>
        <w:jc w:val="center"/>
        <w:rPr>
          <w:rFonts w:ascii="Calibri" w:hAnsi="Calibri" w:cs="Arial"/>
          <w:color w:val="1A1A1A"/>
          <w:sz w:val="26"/>
          <w:szCs w:val="26"/>
        </w:rPr>
      </w:pPr>
      <w:r w:rsidRPr="00DA20FF">
        <w:rPr>
          <w:rFonts w:ascii="Wingdings" w:hAnsi="Wingdings"/>
          <w:color w:val="000000"/>
          <w:sz w:val="26"/>
          <w:szCs w:val="26"/>
        </w:rPr>
        <w:t></w:t>
      </w:r>
      <w:r w:rsidRPr="00DA20FF">
        <w:rPr>
          <w:rFonts w:ascii="Calibri" w:hAnsi="Calibri" w:cs="Arial"/>
          <w:color w:val="1A1A1A"/>
          <w:sz w:val="26"/>
          <w:szCs w:val="26"/>
        </w:rPr>
        <w:t xml:space="preserve"> Mod</w:t>
      </w:r>
      <w:r w:rsidRPr="00DA20FF">
        <w:rPr>
          <w:rFonts w:ascii="Calibri" w:hAnsi="Calibri" w:cs="Arial"/>
          <w:color w:val="1A1A1A"/>
          <w:sz w:val="26"/>
          <w:szCs w:val="26"/>
        </w:rPr>
        <w:tab/>
      </w:r>
      <w:r w:rsidRPr="00DA20FF">
        <w:rPr>
          <w:rFonts w:ascii="Wingdings" w:hAnsi="Wingdings"/>
          <w:color w:val="000000"/>
          <w:sz w:val="26"/>
          <w:szCs w:val="26"/>
        </w:rPr>
        <w:t></w:t>
      </w:r>
      <w:r w:rsidRPr="00DA20FF">
        <w:rPr>
          <w:rFonts w:ascii="Calibri" w:hAnsi="Calibri" w:cs="Arial"/>
          <w:color w:val="1A1A1A"/>
          <w:sz w:val="26"/>
          <w:szCs w:val="26"/>
        </w:rPr>
        <w:t xml:space="preserve"> Fart</w:t>
      </w:r>
      <w:r w:rsidRPr="00DA20FF">
        <w:rPr>
          <w:rFonts w:ascii="Calibri" w:hAnsi="Calibri" w:cs="Arial"/>
          <w:color w:val="1A1A1A"/>
          <w:sz w:val="26"/>
          <w:szCs w:val="26"/>
        </w:rPr>
        <w:tab/>
      </w:r>
      <w:r w:rsidRPr="00DA20FF">
        <w:rPr>
          <w:rFonts w:ascii="Wingdings" w:hAnsi="Wingdings"/>
          <w:color w:val="000000"/>
          <w:sz w:val="26"/>
          <w:szCs w:val="26"/>
        </w:rPr>
        <w:t></w:t>
      </w:r>
      <w:r w:rsidRPr="00DA20FF">
        <w:rPr>
          <w:rFonts w:ascii="Calibri" w:hAnsi="Calibri" w:cs="Arial"/>
          <w:color w:val="1A1A1A"/>
          <w:sz w:val="26"/>
          <w:szCs w:val="26"/>
        </w:rPr>
        <w:t xml:space="preserve"> Träningsvillighet</w:t>
      </w:r>
      <w:r w:rsidR="006B70F2" w:rsidRPr="00DA20FF">
        <w:rPr>
          <w:rFonts w:ascii="Calibri" w:hAnsi="Calibri" w:cs="Arial"/>
          <w:color w:val="1A1A1A"/>
          <w:sz w:val="26"/>
          <w:szCs w:val="26"/>
        </w:rPr>
        <w:tab/>
      </w:r>
      <w:r w:rsidR="006B70F2" w:rsidRPr="00DA20FF">
        <w:rPr>
          <w:rFonts w:ascii="Wingdings" w:hAnsi="Wingdings"/>
          <w:color w:val="000000"/>
          <w:sz w:val="26"/>
          <w:szCs w:val="26"/>
        </w:rPr>
        <w:t></w:t>
      </w:r>
      <w:r w:rsidR="006B70F2" w:rsidRPr="00DA20FF">
        <w:rPr>
          <w:rFonts w:ascii="Calibri" w:hAnsi="Calibri" w:cs="Arial"/>
          <w:color w:val="1A1A1A"/>
          <w:sz w:val="26"/>
          <w:szCs w:val="26"/>
        </w:rPr>
        <w:t xml:space="preserve"> Ansvarstagande</w:t>
      </w:r>
    </w:p>
    <w:p w14:paraId="531B80D8" w14:textId="77777777" w:rsidR="00204832" w:rsidRPr="00DA20FF" w:rsidRDefault="00204832" w:rsidP="00204832">
      <w:pPr>
        <w:widowControl w:val="0"/>
        <w:autoSpaceDE w:val="0"/>
        <w:autoSpaceDN w:val="0"/>
        <w:adjustRightInd w:val="0"/>
        <w:rPr>
          <w:rFonts w:ascii="Calibri" w:hAnsi="Calibri" w:cs="Calibri"/>
          <w:color w:val="1A1A1A"/>
          <w:sz w:val="26"/>
          <w:szCs w:val="26"/>
        </w:rPr>
      </w:pPr>
    </w:p>
    <w:p w14:paraId="612AB622" w14:textId="77777777" w:rsidR="00204832" w:rsidRPr="00DA20FF" w:rsidRDefault="00204832" w:rsidP="00204832">
      <w:pPr>
        <w:widowControl w:val="0"/>
        <w:autoSpaceDE w:val="0"/>
        <w:autoSpaceDN w:val="0"/>
        <w:adjustRightInd w:val="0"/>
        <w:rPr>
          <w:rFonts w:ascii="Calibri" w:hAnsi="Calibri" w:cs="Calibri"/>
          <w:b/>
          <w:color w:val="FF0000"/>
          <w:sz w:val="26"/>
          <w:szCs w:val="26"/>
        </w:rPr>
      </w:pPr>
      <w:r w:rsidRPr="00DA20FF">
        <w:rPr>
          <w:rFonts w:ascii="Calibri" w:hAnsi="Calibri" w:cs="Calibri"/>
          <w:b/>
          <w:color w:val="FF0000"/>
          <w:sz w:val="26"/>
          <w:szCs w:val="26"/>
        </w:rPr>
        <w:t>ÖVERGRIPANDE MÅL FÖR VERKSAMHETEN</w:t>
      </w:r>
    </w:p>
    <w:p w14:paraId="3E9A241F" w14:textId="77777777" w:rsidR="00204832" w:rsidRPr="00DA20FF" w:rsidRDefault="00204832" w:rsidP="00204832">
      <w:pPr>
        <w:widowControl w:val="0"/>
        <w:autoSpaceDE w:val="0"/>
        <w:autoSpaceDN w:val="0"/>
        <w:adjustRightInd w:val="0"/>
        <w:rPr>
          <w:rFonts w:ascii="Calibri" w:hAnsi="Calibri" w:cs="Arial"/>
          <w:color w:val="1A1A1A"/>
          <w:sz w:val="26"/>
          <w:szCs w:val="26"/>
        </w:rPr>
      </w:pPr>
      <w:r w:rsidRPr="00DA20FF">
        <w:rPr>
          <w:rFonts w:ascii="Wingdings" w:hAnsi="Wingdings"/>
          <w:color w:val="000000"/>
          <w:sz w:val="26"/>
          <w:szCs w:val="26"/>
        </w:rPr>
        <w:t></w:t>
      </w:r>
      <w:r w:rsidRPr="00DA20FF">
        <w:rPr>
          <w:rFonts w:ascii="Calibri" w:hAnsi="Calibri" w:cs="Arial"/>
          <w:color w:val="1A1A1A"/>
          <w:sz w:val="26"/>
          <w:szCs w:val="26"/>
        </w:rPr>
        <w:t xml:space="preserve"> GIF Handboll ska vara Sveriges bästa förening på att behålla spelare från handbollsskolan till det att de är sistaårsjuniorer.</w:t>
      </w:r>
    </w:p>
    <w:p w14:paraId="3A689713" w14:textId="77777777" w:rsidR="00204832" w:rsidRPr="00DA20FF" w:rsidRDefault="00204832" w:rsidP="00204832">
      <w:pPr>
        <w:widowControl w:val="0"/>
        <w:autoSpaceDE w:val="0"/>
        <w:autoSpaceDN w:val="0"/>
        <w:adjustRightInd w:val="0"/>
        <w:rPr>
          <w:rFonts w:ascii="Calibri" w:hAnsi="Calibri" w:cs="Arial"/>
          <w:color w:val="1A1A1A"/>
          <w:sz w:val="26"/>
          <w:szCs w:val="26"/>
        </w:rPr>
      </w:pPr>
    </w:p>
    <w:p w14:paraId="59787743" w14:textId="77777777" w:rsidR="00204832" w:rsidRPr="00DA20FF" w:rsidRDefault="00204832" w:rsidP="00204832">
      <w:pPr>
        <w:widowControl w:val="0"/>
        <w:autoSpaceDE w:val="0"/>
        <w:autoSpaceDN w:val="0"/>
        <w:adjustRightInd w:val="0"/>
        <w:rPr>
          <w:rFonts w:ascii="Calibri" w:hAnsi="Calibri" w:cs="Arial"/>
          <w:color w:val="1A1A1A"/>
          <w:sz w:val="26"/>
          <w:szCs w:val="26"/>
        </w:rPr>
      </w:pPr>
      <w:r w:rsidRPr="00DA20FF">
        <w:rPr>
          <w:rFonts w:ascii="Wingdings" w:hAnsi="Wingdings"/>
          <w:color w:val="000000"/>
          <w:sz w:val="26"/>
          <w:szCs w:val="26"/>
        </w:rPr>
        <w:t></w:t>
      </w:r>
      <w:r w:rsidRPr="00DA20FF">
        <w:rPr>
          <w:rFonts w:ascii="Calibri" w:hAnsi="Calibri" w:cs="Arial"/>
          <w:color w:val="1A1A1A"/>
          <w:sz w:val="26"/>
          <w:szCs w:val="26"/>
        </w:rPr>
        <w:t xml:space="preserve"> Spelarna ska i alla åldersnivåer fostras på ett sätt </w:t>
      </w:r>
      <w:r w:rsidR="00BF168E" w:rsidRPr="00DA20FF">
        <w:rPr>
          <w:rFonts w:ascii="Calibri" w:hAnsi="Calibri" w:cs="Arial"/>
          <w:color w:val="1A1A1A"/>
          <w:sz w:val="26"/>
          <w:szCs w:val="26"/>
        </w:rPr>
        <w:t>så att</w:t>
      </w:r>
      <w:r w:rsidRPr="00DA20FF">
        <w:rPr>
          <w:rFonts w:ascii="Calibri" w:hAnsi="Calibri" w:cs="Arial"/>
          <w:color w:val="1A1A1A"/>
          <w:sz w:val="26"/>
          <w:szCs w:val="26"/>
        </w:rPr>
        <w:t xml:space="preserve"> de förstår syftet med </w:t>
      </w:r>
      <w:r w:rsidR="00BF168E" w:rsidRPr="00DA20FF">
        <w:rPr>
          <w:rFonts w:ascii="Calibri" w:hAnsi="Calibri" w:cs="Arial"/>
          <w:color w:val="1A1A1A"/>
          <w:sz w:val="26"/>
          <w:szCs w:val="26"/>
        </w:rPr>
        <w:t>det de gör</w:t>
      </w:r>
      <w:r w:rsidRPr="00DA20FF">
        <w:rPr>
          <w:rFonts w:ascii="Calibri" w:hAnsi="Calibri" w:cs="Arial"/>
          <w:color w:val="1A1A1A"/>
          <w:sz w:val="26"/>
          <w:szCs w:val="26"/>
        </w:rPr>
        <w:t xml:space="preserve"> och vågar testa </w:t>
      </w:r>
      <w:r w:rsidR="00BF168E" w:rsidRPr="00DA20FF">
        <w:rPr>
          <w:rFonts w:ascii="Calibri" w:hAnsi="Calibri" w:cs="Arial"/>
          <w:color w:val="1A1A1A"/>
          <w:sz w:val="26"/>
          <w:szCs w:val="26"/>
        </w:rPr>
        <w:t>sina kunskaper</w:t>
      </w:r>
      <w:r w:rsidRPr="00DA20FF">
        <w:rPr>
          <w:rFonts w:ascii="Calibri" w:hAnsi="Calibri" w:cs="Arial"/>
          <w:color w:val="1A1A1A"/>
          <w:sz w:val="26"/>
          <w:szCs w:val="26"/>
        </w:rPr>
        <w:t xml:space="preserve"> både under träningar och matcher.</w:t>
      </w:r>
    </w:p>
    <w:p w14:paraId="7D842A7D" w14:textId="77777777" w:rsidR="00204832" w:rsidRPr="00DA20FF" w:rsidRDefault="00204832" w:rsidP="00204832">
      <w:pPr>
        <w:widowControl w:val="0"/>
        <w:autoSpaceDE w:val="0"/>
        <w:autoSpaceDN w:val="0"/>
        <w:adjustRightInd w:val="0"/>
        <w:rPr>
          <w:rFonts w:ascii="Calibri" w:hAnsi="Calibri" w:cs="Arial"/>
          <w:color w:val="1A1A1A"/>
          <w:sz w:val="26"/>
          <w:szCs w:val="26"/>
        </w:rPr>
      </w:pPr>
    </w:p>
    <w:p w14:paraId="525F05DB" w14:textId="77777777" w:rsidR="00204832" w:rsidRPr="00DA20FF" w:rsidRDefault="00204832" w:rsidP="00204832">
      <w:pPr>
        <w:widowControl w:val="0"/>
        <w:autoSpaceDE w:val="0"/>
        <w:autoSpaceDN w:val="0"/>
        <w:adjustRightInd w:val="0"/>
        <w:rPr>
          <w:rFonts w:ascii="Calibri" w:hAnsi="Calibri" w:cs="Arial"/>
          <w:color w:val="1A1A1A"/>
          <w:sz w:val="26"/>
          <w:szCs w:val="26"/>
        </w:rPr>
      </w:pPr>
      <w:r w:rsidRPr="00DA20FF">
        <w:rPr>
          <w:rFonts w:ascii="Wingdings" w:hAnsi="Wingdings"/>
          <w:color w:val="000000"/>
          <w:sz w:val="26"/>
          <w:szCs w:val="26"/>
        </w:rPr>
        <w:t></w:t>
      </w:r>
      <w:r w:rsidRPr="00DA20FF">
        <w:rPr>
          <w:rFonts w:ascii="Calibri" w:hAnsi="Calibri" w:cs="Arial"/>
          <w:color w:val="1A1A1A"/>
          <w:sz w:val="26"/>
          <w:szCs w:val="26"/>
        </w:rPr>
        <w:t xml:space="preserve"> </w:t>
      </w:r>
      <w:r w:rsidR="00BF168E" w:rsidRPr="00DA20FF">
        <w:rPr>
          <w:rFonts w:ascii="Calibri" w:hAnsi="Calibri" w:cs="Arial"/>
          <w:color w:val="1A1A1A"/>
          <w:sz w:val="26"/>
          <w:szCs w:val="26"/>
        </w:rPr>
        <w:t>Ödmjukhet och respekt. Ingen ska lämnas</w:t>
      </w:r>
      <w:r w:rsidRPr="00DA20FF">
        <w:rPr>
          <w:rFonts w:ascii="Calibri" w:hAnsi="Calibri" w:cs="Arial"/>
          <w:color w:val="1A1A1A"/>
          <w:sz w:val="26"/>
          <w:szCs w:val="26"/>
        </w:rPr>
        <w:t xml:space="preserve"> utanför, vare sig på eller utanför planen.</w:t>
      </w:r>
    </w:p>
    <w:p w14:paraId="2270738F" w14:textId="77777777" w:rsidR="00204832" w:rsidRPr="00DA20FF" w:rsidRDefault="00204832" w:rsidP="00204832">
      <w:pPr>
        <w:widowControl w:val="0"/>
        <w:autoSpaceDE w:val="0"/>
        <w:autoSpaceDN w:val="0"/>
        <w:adjustRightInd w:val="0"/>
        <w:rPr>
          <w:rFonts w:ascii="Calibri" w:hAnsi="Calibri" w:cs="Arial"/>
          <w:color w:val="1A1A1A"/>
          <w:sz w:val="26"/>
          <w:szCs w:val="26"/>
        </w:rPr>
      </w:pPr>
    </w:p>
    <w:p w14:paraId="4F0DF5FD" w14:textId="77777777" w:rsidR="00204832" w:rsidRPr="00DA20FF" w:rsidRDefault="00204832" w:rsidP="00204832">
      <w:pPr>
        <w:widowControl w:val="0"/>
        <w:autoSpaceDE w:val="0"/>
        <w:autoSpaceDN w:val="0"/>
        <w:adjustRightInd w:val="0"/>
        <w:rPr>
          <w:rFonts w:ascii="Calibri" w:hAnsi="Calibri" w:cs="Arial"/>
          <w:color w:val="1A1A1A"/>
          <w:sz w:val="26"/>
          <w:szCs w:val="26"/>
        </w:rPr>
      </w:pPr>
      <w:r w:rsidRPr="00DA20FF">
        <w:rPr>
          <w:rFonts w:ascii="Wingdings" w:hAnsi="Wingdings"/>
          <w:color w:val="000000"/>
          <w:sz w:val="26"/>
          <w:szCs w:val="26"/>
        </w:rPr>
        <w:t></w:t>
      </w:r>
      <w:r w:rsidRPr="00DA20FF">
        <w:rPr>
          <w:rFonts w:ascii="Calibri" w:hAnsi="Calibri" w:cs="Arial"/>
          <w:color w:val="1A1A1A"/>
          <w:sz w:val="26"/>
          <w:szCs w:val="26"/>
        </w:rPr>
        <w:t xml:space="preserve"> Föreningen ska prioritera juniorverksamheten och kunna konkurrera på högsta Sverigenivå i juniorsammanhang.</w:t>
      </w:r>
      <w:r w:rsidR="00DA20FF" w:rsidRPr="00DA20FF">
        <w:rPr>
          <w:rFonts w:ascii="Calibri" w:hAnsi="Calibri" w:cs="Arial"/>
          <w:color w:val="1A1A1A"/>
          <w:sz w:val="26"/>
          <w:szCs w:val="26"/>
        </w:rPr>
        <w:t xml:space="preserve"> Syftet är att hålla en stor bredd, kunna slussa över många spelare till seniorverksamheten och samtidigt erbjuda även landslagsmässiga talanger en stor utmaning på hemmaplan.</w:t>
      </w:r>
    </w:p>
    <w:p w14:paraId="65A2B7DC" w14:textId="77777777" w:rsidR="00204832" w:rsidRPr="00DA20FF" w:rsidRDefault="00204832" w:rsidP="00204832">
      <w:pPr>
        <w:widowControl w:val="0"/>
        <w:autoSpaceDE w:val="0"/>
        <w:autoSpaceDN w:val="0"/>
        <w:adjustRightInd w:val="0"/>
        <w:rPr>
          <w:rFonts w:ascii="Calibri" w:hAnsi="Calibri" w:cs="Arial"/>
          <w:color w:val="1A1A1A"/>
          <w:sz w:val="26"/>
          <w:szCs w:val="26"/>
        </w:rPr>
      </w:pPr>
    </w:p>
    <w:p w14:paraId="2E7461AB" w14:textId="77777777" w:rsidR="00204832" w:rsidRPr="00DA20FF" w:rsidRDefault="00204832" w:rsidP="00204832">
      <w:pPr>
        <w:widowControl w:val="0"/>
        <w:autoSpaceDE w:val="0"/>
        <w:autoSpaceDN w:val="0"/>
        <w:adjustRightInd w:val="0"/>
        <w:rPr>
          <w:rFonts w:ascii="Calibri" w:hAnsi="Calibri" w:cs="Arial"/>
          <w:color w:val="1A1A1A"/>
          <w:sz w:val="26"/>
          <w:szCs w:val="26"/>
        </w:rPr>
      </w:pPr>
      <w:r w:rsidRPr="00DA20FF">
        <w:rPr>
          <w:rFonts w:ascii="Wingdings" w:hAnsi="Wingdings"/>
          <w:color w:val="000000"/>
          <w:sz w:val="26"/>
          <w:szCs w:val="26"/>
        </w:rPr>
        <w:t></w:t>
      </w:r>
      <w:r w:rsidRPr="00DA20FF">
        <w:rPr>
          <w:rFonts w:ascii="Calibri" w:hAnsi="Calibri" w:cs="Arial"/>
          <w:color w:val="1A1A1A"/>
          <w:sz w:val="26"/>
          <w:szCs w:val="26"/>
        </w:rPr>
        <w:t xml:space="preserve"> A-laget ska bestå av en stomme av seniorspelare och inte vara beroende av spelare som fortfarande är i junioråldern. Ett a-lag, huvudsakligen bestående av egna produkter, ska kunna konkurrera på division 1-nivå.</w:t>
      </w:r>
    </w:p>
    <w:p w14:paraId="41D3A26E" w14:textId="77777777" w:rsidR="00204832" w:rsidRPr="00DA20FF" w:rsidRDefault="00204832" w:rsidP="00204832">
      <w:pPr>
        <w:widowControl w:val="0"/>
        <w:autoSpaceDE w:val="0"/>
        <w:autoSpaceDN w:val="0"/>
        <w:adjustRightInd w:val="0"/>
        <w:rPr>
          <w:rFonts w:ascii="Calibri" w:hAnsi="Calibri" w:cs="Arial"/>
          <w:color w:val="1A1A1A"/>
          <w:sz w:val="26"/>
          <w:szCs w:val="26"/>
        </w:rPr>
      </w:pPr>
    </w:p>
    <w:p w14:paraId="6F0B3079" w14:textId="77777777" w:rsidR="00204832" w:rsidRPr="00DA20FF" w:rsidRDefault="00204832" w:rsidP="00204832">
      <w:pPr>
        <w:widowControl w:val="0"/>
        <w:autoSpaceDE w:val="0"/>
        <w:autoSpaceDN w:val="0"/>
        <w:adjustRightInd w:val="0"/>
        <w:rPr>
          <w:rFonts w:ascii="Calibri" w:hAnsi="Calibri" w:cs="Calibri"/>
          <w:b/>
          <w:color w:val="FF0000"/>
          <w:sz w:val="26"/>
          <w:szCs w:val="26"/>
        </w:rPr>
      </w:pPr>
      <w:r w:rsidRPr="00DA20FF">
        <w:rPr>
          <w:rFonts w:ascii="Calibri" w:hAnsi="Calibri" w:cs="Calibri"/>
          <w:b/>
          <w:color w:val="FF0000"/>
          <w:sz w:val="26"/>
          <w:szCs w:val="26"/>
        </w:rPr>
        <w:t>DETTA VILL VI UPPNÅ MED VÅR UTBILDNINGSMODELL</w:t>
      </w:r>
    </w:p>
    <w:p w14:paraId="1B4F7BFC" w14:textId="77777777" w:rsidR="00BF168E" w:rsidRPr="00DA20FF" w:rsidRDefault="00BF168E" w:rsidP="00BF168E">
      <w:pPr>
        <w:widowControl w:val="0"/>
        <w:autoSpaceDE w:val="0"/>
        <w:autoSpaceDN w:val="0"/>
        <w:adjustRightInd w:val="0"/>
        <w:rPr>
          <w:rFonts w:ascii="Calibri" w:hAnsi="Calibri" w:cs="Arial"/>
          <w:color w:val="1A1A1A"/>
          <w:sz w:val="26"/>
          <w:szCs w:val="26"/>
        </w:rPr>
      </w:pPr>
      <w:r w:rsidRPr="00DA20FF">
        <w:rPr>
          <w:rFonts w:ascii="Wingdings" w:hAnsi="Wingdings"/>
          <w:color w:val="000000"/>
          <w:sz w:val="26"/>
          <w:szCs w:val="26"/>
        </w:rPr>
        <w:t></w:t>
      </w:r>
      <w:r w:rsidRPr="00DA20FF">
        <w:rPr>
          <w:rFonts w:ascii="Calibri" w:hAnsi="Calibri" w:cs="Arial"/>
          <w:color w:val="1A1A1A"/>
          <w:sz w:val="26"/>
          <w:szCs w:val="26"/>
        </w:rPr>
        <w:t xml:space="preserve"> Fysiskt vältränade handbollsspelare</w:t>
      </w:r>
    </w:p>
    <w:p w14:paraId="535426EC" w14:textId="77777777" w:rsidR="00BF168E" w:rsidRPr="00DA20FF" w:rsidRDefault="00BF168E" w:rsidP="00BF168E">
      <w:pPr>
        <w:widowControl w:val="0"/>
        <w:autoSpaceDE w:val="0"/>
        <w:autoSpaceDN w:val="0"/>
        <w:adjustRightInd w:val="0"/>
        <w:rPr>
          <w:rFonts w:ascii="Calibri" w:hAnsi="Calibri" w:cs="Arial"/>
          <w:color w:val="1A1A1A"/>
          <w:sz w:val="26"/>
          <w:szCs w:val="26"/>
        </w:rPr>
      </w:pPr>
    </w:p>
    <w:p w14:paraId="5E66044C" w14:textId="77777777" w:rsidR="00204832" w:rsidRPr="00DA20FF" w:rsidRDefault="006B70F2" w:rsidP="00204832">
      <w:pPr>
        <w:widowControl w:val="0"/>
        <w:autoSpaceDE w:val="0"/>
        <w:autoSpaceDN w:val="0"/>
        <w:adjustRightInd w:val="0"/>
        <w:rPr>
          <w:rFonts w:ascii="Calibri" w:hAnsi="Calibri" w:cs="Arial"/>
          <w:color w:val="1A1A1A"/>
          <w:sz w:val="26"/>
          <w:szCs w:val="26"/>
        </w:rPr>
      </w:pPr>
      <w:r w:rsidRPr="00DA20FF">
        <w:rPr>
          <w:rFonts w:ascii="Wingdings" w:hAnsi="Wingdings"/>
          <w:color w:val="000000"/>
          <w:sz w:val="26"/>
          <w:szCs w:val="26"/>
        </w:rPr>
        <w:t></w:t>
      </w:r>
      <w:r w:rsidRPr="00DA20FF">
        <w:rPr>
          <w:rFonts w:ascii="Calibri" w:hAnsi="Calibri" w:cs="Arial"/>
          <w:color w:val="1A1A1A"/>
          <w:sz w:val="26"/>
          <w:szCs w:val="26"/>
        </w:rPr>
        <w:t xml:space="preserve"> En miljö där alla spelare ges chansen att uppnå sitt individuella maximum</w:t>
      </w:r>
    </w:p>
    <w:p w14:paraId="0ABFCC47" w14:textId="77777777" w:rsidR="00BF168E" w:rsidRPr="00DA20FF" w:rsidRDefault="00BF168E" w:rsidP="00204832">
      <w:pPr>
        <w:widowControl w:val="0"/>
        <w:autoSpaceDE w:val="0"/>
        <w:autoSpaceDN w:val="0"/>
        <w:adjustRightInd w:val="0"/>
        <w:rPr>
          <w:rFonts w:ascii="Wingdings" w:hAnsi="Wingdings"/>
          <w:color w:val="000000"/>
          <w:sz w:val="26"/>
          <w:szCs w:val="26"/>
        </w:rPr>
      </w:pPr>
    </w:p>
    <w:p w14:paraId="7B0C6C26" w14:textId="77777777" w:rsidR="00BF168E" w:rsidRPr="00DA20FF" w:rsidRDefault="00BF168E" w:rsidP="00204832">
      <w:pPr>
        <w:widowControl w:val="0"/>
        <w:autoSpaceDE w:val="0"/>
        <w:autoSpaceDN w:val="0"/>
        <w:adjustRightInd w:val="0"/>
        <w:rPr>
          <w:rFonts w:ascii="Calibri" w:hAnsi="Calibri" w:cs="Arial"/>
          <w:color w:val="1A1A1A"/>
          <w:sz w:val="26"/>
          <w:szCs w:val="26"/>
        </w:rPr>
      </w:pPr>
      <w:r w:rsidRPr="00DA20FF">
        <w:rPr>
          <w:rFonts w:ascii="Wingdings" w:hAnsi="Wingdings"/>
          <w:color w:val="000000"/>
          <w:sz w:val="26"/>
          <w:szCs w:val="26"/>
        </w:rPr>
        <w:t></w:t>
      </w:r>
      <w:r w:rsidRPr="00DA20FF">
        <w:rPr>
          <w:rFonts w:ascii="Calibri" w:hAnsi="Calibri" w:cs="Arial"/>
          <w:color w:val="1A1A1A"/>
          <w:sz w:val="26"/>
          <w:szCs w:val="26"/>
        </w:rPr>
        <w:t xml:space="preserve"> En helhetstänk där äldre spelare känner ansvar och fungerar som faddrar för yngre spelare.</w:t>
      </w:r>
    </w:p>
    <w:p w14:paraId="269DDC07" w14:textId="77777777" w:rsidR="00BF168E" w:rsidRPr="00DA20FF" w:rsidRDefault="00BF168E" w:rsidP="00204832">
      <w:pPr>
        <w:widowControl w:val="0"/>
        <w:autoSpaceDE w:val="0"/>
        <w:autoSpaceDN w:val="0"/>
        <w:adjustRightInd w:val="0"/>
        <w:rPr>
          <w:rFonts w:ascii="Wingdings" w:hAnsi="Wingdings"/>
          <w:color w:val="000000"/>
          <w:sz w:val="26"/>
          <w:szCs w:val="26"/>
        </w:rPr>
      </w:pPr>
    </w:p>
    <w:p w14:paraId="60F6E3DD" w14:textId="77777777" w:rsidR="00450907" w:rsidRDefault="00BF168E" w:rsidP="00C33C6B">
      <w:pPr>
        <w:widowControl w:val="0"/>
        <w:autoSpaceDE w:val="0"/>
        <w:autoSpaceDN w:val="0"/>
        <w:adjustRightInd w:val="0"/>
        <w:rPr>
          <w:rFonts w:ascii="Calibri" w:hAnsi="Calibri" w:cs="Arial"/>
          <w:color w:val="1A1A1A"/>
          <w:sz w:val="26"/>
          <w:szCs w:val="26"/>
        </w:rPr>
      </w:pPr>
      <w:r w:rsidRPr="00DA20FF">
        <w:rPr>
          <w:rFonts w:ascii="Wingdings" w:hAnsi="Wingdings"/>
          <w:color w:val="000000"/>
          <w:sz w:val="26"/>
          <w:szCs w:val="26"/>
        </w:rPr>
        <w:t></w:t>
      </w:r>
      <w:r w:rsidRPr="00DA20FF">
        <w:rPr>
          <w:rFonts w:ascii="Calibri" w:hAnsi="Calibri" w:cs="Arial"/>
          <w:color w:val="1A1A1A"/>
          <w:sz w:val="26"/>
          <w:szCs w:val="26"/>
        </w:rPr>
        <w:t xml:space="preserve"> En </w:t>
      </w:r>
      <w:r w:rsidR="00204832" w:rsidRPr="00DA20FF">
        <w:rPr>
          <w:rFonts w:ascii="Calibri" w:hAnsi="Calibri" w:cs="Arial"/>
          <w:color w:val="1A1A1A"/>
          <w:sz w:val="26"/>
          <w:szCs w:val="26"/>
        </w:rPr>
        <w:t>spelare som genomgår GIF Handbolls alla utbildningssteg ska ha kunnat tillskansa sig de fysiska</w:t>
      </w:r>
      <w:r w:rsidRPr="00DA20FF">
        <w:rPr>
          <w:rFonts w:ascii="Calibri" w:hAnsi="Calibri" w:cs="Arial"/>
          <w:color w:val="1A1A1A"/>
          <w:sz w:val="26"/>
          <w:szCs w:val="26"/>
        </w:rPr>
        <w:t>, mentala</w:t>
      </w:r>
      <w:r w:rsidR="00204832" w:rsidRPr="00DA20FF">
        <w:rPr>
          <w:rFonts w:ascii="Calibri" w:hAnsi="Calibri" w:cs="Arial"/>
          <w:color w:val="1A1A1A"/>
          <w:sz w:val="26"/>
          <w:szCs w:val="26"/>
        </w:rPr>
        <w:t xml:space="preserve"> och handbollsmässiga kunskaperna för att efter junioråldern kliva in i ett elitlag.</w:t>
      </w:r>
    </w:p>
    <w:p w14:paraId="475EE686" w14:textId="7A908C1E" w:rsidR="00C33C6B" w:rsidRPr="00450907" w:rsidRDefault="00C33C6B" w:rsidP="00C33C6B">
      <w:pPr>
        <w:widowControl w:val="0"/>
        <w:autoSpaceDE w:val="0"/>
        <w:autoSpaceDN w:val="0"/>
        <w:adjustRightInd w:val="0"/>
        <w:rPr>
          <w:rFonts w:ascii="Calibri" w:hAnsi="Calibri" w:cs="Arial"/>
          <w:color w:val="1A1A1A"/>
          <w:sz w:val="26"/>
          <w:szCs w:val="26"/>
        </w:rPr>
      </w:pPr>
      <w:r w:rsidRPr="00C33C6B">
        <w:rPr>
          <w:rFonts w:ascii="Calibri" w:hAnsi="Calibri" w:cs="Arial"/>
          <w:b/>
          <w:color w:val="FF0000"/>
          <w:sz w:val="48"/>
          <w:szCs w:val="48"/>
        </w:rPr>
        <w:t>HANDBOLLSSKOLA</w:t>
      </w:r>
      <w:r w:rsidRPr="00C33C6B">
        <w:rPr>
          <w:rFonts w:ascii="Calibri" w:hAnsi="Calibri" w:cs="Arial"/>
          <w:b/>
          <w:color w:val="FF0000"/>
          <w:sz w:val="48"/>
          <w:szCs w:val="48"/>
        </w:rPr>
        <w:tab/>
        <w:t>KLASS: E2</w:t>
      </w:r>
    </w:p>
    <w:p w14:paraId="39E73791" w14:textId="454887B9" w:rsidR="00222E38" w:rsidRDefault="00C33C6B" w:rsidP="00C33C6B">
      <w:pPr>
        <w:widowControl w:val="0"/>
        <w:autoSpaceDE w:val="0"/>
        <w:autoSpaceDN w:val="0"/>
        <w:adjustRightInd w:val="0"/>
        <w:rPr>
          <w:rFonts w:ascii="Calibri" w:hAnsi="Calibri" w:cs="Arial"/>
          <w:color w:val="1A1A1A"/>
          <w:sz w:val="26"/>
          <w:szCs w:val="26"/>
        </w:rPr>
      </w:pPr>
      <w:r>
        <w:rPr>
          <w:rFonts w:ascii="Calibri" w:hAnsi="Calibri" w:cs="Arial"/>
          <w:color w:val="1A1A1A"/>
          <w:sz w:val="26"/>
          <w:szCs w:val="26"/>
        </w:rPr>
        <w:t>ÅR 1 (åk 1, 7-8 år)</w:t>
      </w:r>
    </w:p>
    <w:p w14:paraId="20A4260F" w14:textId="77777777" w:rsidR="00C33C6B" w:rsidRDefault="00C33C6B" w:rsidP="00204832">
      <w:pPr>
        <w:widowControl w:val="0"/>
        <w:autoSpaceDE w:val="0"/>
        <w:autoSpaceDN w:val="0"/>
        <w:adjustRightInd w:val="0"/>
        <w:rPr>
          <w:rFonts w:ascii="Calibri" w:hAnsi="Calibri" w:cs="Arial"/>
          <w:color w:val="1A1A1A"/>
          <w:sz w:val="26"/>
          <w:szCs w:val="26"/>
        </w:rPr>
      </w:pPr>
    </w:p>
    <w:p w14:paraId="35B03778" w14:textId="4F6CA072" w:rsidR="00222E38" w:rsidRPr="00C33C6B" w:rsidRDefault="00222E38" w:rsidP="00222E38">
      <w:pPr>
        <w:rPr>
          <w:rFonts w:ascii="Calibri" w:hAnsi="Calibri"/>
        </w:rPr>
      </w:pPr>
      <w:r>
        <w:rPr>
          <w:rFonts w:ascii="Calibri" w:hAnsi="Calibri" w:cs="Calibri"/>
          <w:b/>
          <w:color w:val="FF0000"/>
          <w:sz w:val="26"/>
          <w:szCs w:val="26"/>
        </w:rPr>
        <w:t>TRÄNINGSDOS</w:t>
      </w:r>
    </w:p>
    <w:p w14:paraId="586C1929" w14:textId="0D5AF9DD" w:rsidR="00222E38" w:rsidRPr="00C33C6B" w:rsidRDefault="00222E38" w:rsidP="00222E38">
      <w:pPr>
        <w:rPr>
          <w:rFonts w:ascii="Calibri" w:hAnsi="Calibri"/>
        </w:rPr>
      </w:pPr>
      <w:r w:rsidRPr="00DA20FF">
        <w:rPr>
          <w:rFonts w:ascii="Wingdings" w:hAnsi="Wingdings"/>
          <w:color w:val="000000"/>
          <w:sz w:val="26"/>
          <w:szCs w:val="26"/>
        </w:rPr>
        <w:t></w:t>
      </w:r>
      <w:r>
        <w:rPr>
          <w:rFonts w:ascii="Calibri" w:hAnsi="Calibri" w:cs="Arial"/>
          <w:color w:val="1A1A1A"/>
          <w:sz w:val="26"/>
          <w:szCs w:val="26"/>
        </w:rPr>
        <w:t xml:space="preserve"> </w:t>
      </w:r>
      <w:r w:rsidR="00C9200D">
        <w:rPr>
          <w:rFonts w:ascii="Calibri" w:hAnsi="Calibri" w:cs="Arial"/>
          <w:color w:val="1A1A1A"/>
          <w:sz w:val="26"/>
          <w:szCs w:val="26"/>
        </w:rPr>
        <w:t>En timme per vecka</w:t>
      </w:r>
    </w:p>
    <w:p w14:paraId="447E2076" w14:textId="77777777" w:rsidR="00222E38" w:rsidRDefault="00222E38" w:rsidP="00204832">
      <w:pPr>
        <w:widowControl w:val="0"/>
        <w:autoSpaceDE w:val="0"/>
        <w:autoSpaceDN w:val="0"/>
        <w:adjustRightInd w:val="0"/>
        <w:rPr>
          <w:rFonts w:ascii="Calibri" w:hAnsi="Calibri" w:cs="Arial"/>
          <w:color w:val="1A1A1A"/>
          <w:sz w:val="26"/>
          <w:szCs w:val="26"/>
        </w:rPr>
      </w:pPr>
    </w:p>
    <w:p w14:paraId="730FF744" w14:textId="51BAA8BE" w:rsidR="00832596" w:rsidRDefault="00C9200D" w:rsidP="00204832">
      <w:pPr>
        <w:widowControl w:val="0"/>
        <w:autoSpaceDE w:val="0"/>
        <w:autoSpaceDN w:val="0"/>
        <w:adjustRightInd w:val="0"/>
        <w:rPr>
          <w:rFonts w:ascii="Calibri" w:hAnsi="Calibri" w:cs="Calibri"/>
          <w:b/>
          <w:color w:val="FF0000"/>
          <w:sz w:val="26"/>
          <w:szCs w:val="26"/>
        </w:rPr>
      </w:pPr>
      <w:r>
        <w:rPr>
          <w:rFonts w:ascii="Calibri" w:hAnsi="Calibri" w:cs="Calibri"/>
          <w:b/>
          <w:color w:val="FF0000"/>
          <w:sz w:val="26"/>
          <w:szCs w:val="26"/>
        </w:rPr>
        <w:t>GRUNDFÄRDIGHETER, ÅR 2</w:t>
      </w:r>
    </w:p>
    <w:p w14:paraId="3410C4D3" w14:textId="39C16D26" w:rsidR="00832596" w:rsidRPr="00C33C6B" w:rsidRDefault="00832596" w:rsidP="00832596">
      <w:pPr>
        <w:rPr>
          <w:rFonts w:ascii="Calibri" w:hAnsi="Calibri"/>
        </w:rPr>
      </w:pPr>
      <w:r w:rsidRPr="00DA20FF">
        <w:rPr>
          <w:rFonts w:ascii="Wingdings" w:hAnsi="Wingdings"/>
          <w:color w:val="000000"/>
          <w:sz w:val="26"/>
          <w:szCs w:val="26"/>
        </w:rPr>
        <w:t></w:t>
      </w:r>
      <w:r>
        <w:rPr>
          <w:rFonts w:ascii="Calibri" w:hAnsi="Calibri" w:cs="Arial"/>
          <w:color w:val="1A1A1A"/>
          <w:sz w:val="26"/>
          <w:szCs w:val="26"/>
        </w:rPr>
        <w:t xml:space="preserve"> </w:t>
      </w:r>
      <w:r>
        <w:rPr>
          <w:rFonts w:ascii="Calibri" w:hAnsi="Calibri"/>
        </w:rPr>
        <w:t xml:space="preserve">Springa      </w:t>
      </w:r>
      <w:r w:rsidRPr="00DA20FF">
        <w:rPr>
          <w:rFonts w:ascii="Wingdings" w:hAnsi="Wingdings"/>
          <w:color w:val="000000"/>
          <w:sz w:val="26"/>
          <w:szCs w:val="26"/>
        </w:rPr>
        <w:t></w:t>
      </w:r>
      <w:r>
        <w:rPr>
          <w:rFonts w:ascii="Calibri" w:hAnsi="Calibri" w:cs="Arial"/>
          <w:color w:val="1A1A1A"/>
          <w:sz w:val="26"/>
          <w:szCs w:val="26"/>
        </w:rPr>
        <w:t xml:space="preserve"> </w:t>
      </w:r>
      <w:r>
        <w:rPr>
          <w:rFonts w:ascii="Calibri" w:hAnsi="Calibri"/>
        </w:rPr>
        <w:t xml:space="preserve">Hoppa      </w:t>
      </w:r>
      <w:r w:rsidRPr="00DA20FF">
        <w:rPr>
          <w:rFonts w:ascii="Wingdings" w:hAnsi="Wingdings"/>
          <w:color w:val="000000"/>
          <w:sz w:val="26"/>
          <w:szCs w:val="26"/>
        </w:rPr>
        <w:t></w:t>
      </w:r>
      <w:r>
        <w:rPr>
          <w:rFonts w:ascii="Calibri" w:hAnsi="Calibri" w:cs="Arial"/>
          <w:color w:val="1A1A1A"/>
          <w:sz w:val="26"/>
          <w:szCs w:val="26"/>
        </w:rPr>
        <w:t xml:space="preserve"> </w:t>
      </w:r>
      <w:r>
        <w:rPr>
          <w:rFonts w:ascii="Calibri" w:hAnsi="Calibri"/>
        </w:rPr>
        <w:t xml:space="preserve">Gripa/hålla      </w:t>
      </w:r>
      <w:r w:rsidRPr="00DA20FF">
        <w:rPr>
          <w:rFonts w:ascii="Wingdings" w:hAnsi="Wingdings"/>
          <w:color w:val="000000"/>
          <w:sz w:val="26"/>
          <w:szCs w:val="26"/>
        </w:rPr>
        <w:t></w:t>
      </w:r>
      <w:r>
        <w:rPr>
          <w:rFonts w:ascii="Calibri" w:hAnsi="Calibri" w:cs="Arial"/>
          <w:color w:val="1A1A1A"/>
          <w:sz w:val="26"/>
          <w:szCs w:val="26"/>
        </w:rPr>
        <w:t xml:space="preserve"> </w:t>
      </w:r>
      <w:r>
        <w:rPr>
          <w:rFonts w:ascii="Calibri" w:hAnsi="Calibri"/>
        </w:rPr>
        <w:t xml:space="preserve">Dribbla/studsa      </w:t>
      </w:r>
      <w:r w:rsidRPr="00DA20FF">
        <w:rPr>
          <w:rFonts w:ascii="Wingdings" w:hAnsi="Wingdings"/>
          <w:color w:val="000000"/>
          <w:sz w:val="26"/>
          <w:szCs w:val="26"/>
        </w:rPr>
        <w:t></w:t>
      </w:r>
      <w:r>
        <w:rPr>
          <w:rFonts w:ascii="Calibri" w:hAnsi="Calibri" w:cs="Arial"/>
          <w:color w:val="1A1A1A"/>
          <w:sz w:val="26"/>
          <w:szCs w:val="26"/>
        </w:rPr>
        <w:t xml:space="preserve"> </w:t>
      </w:r>
      <w:r>
        <w:rPr>
          <w:rFonts w:ascii="Calibri" w:hAnsi="Calibri"/>
        </w:rPr>
        <w:t xml:space="preserve">Fånga      </w:t>
      </w:r>
      <w:r w:rsidRPr="00DA20FF">
        <w:rPr>
          <w:rFonts w:ascii="Wingdings" w:hAnsi="Wingdings"/>
          <w:color w:val="000000"/>
          <w:sz w:val="26"/>
          <w:szCs w:val="26"/>
        </w:rPr>
        <w:t></w:t>
      </w:r>
      <w:r>
        <w:rPr>
          <w:rFonts w:ascii="Calibri" w:hAnsi="Calibri" w:cs="Arial"/>
          <w:color w:val="1A1A1A"/>
          <w:sz w:val="26"/>
          <w:szCs w:val="26"/>
        </w:rPr>
        <w:t xml:space="preserve"> </w:t>
      </w:r>
      <w:r>
        <w:rPr>
          <w:rFonts w:ascii="Calibri" w:hAnsi="Calibri"/>
        </w:rPr>
        <w:t>Falla</w:t>
      </w:r>
    </w:p>
    <w:p w14:paraId="16E04744" w14:textId="77777777" w:rsidR="00832596" w:rsidRDefault="00832596" w:rsidP="00204832">
      <w:pPr>
        <w:widowControl w:val="0"/>
        <w:autoSpaceDE w:val="0"/>
        <w:autoSpaceDN w:val="0"/>
        <w:adjustRightInd w:val="0"/>
        <w:rPr>
          <w:rFonts w:ascii="Calibri" w:hAnsi="Calibri" w:cs="Arial"/>
          <w:color w:val="1A1A1A"/>
          <w:sz w:val="26"/>
          <w:szCs w:val="26"/>
        </w:rPr>
      </w:pPr>
    </w:p>
    <w:p w14:paraId="218D9507" w14:textId="468DF2E0" w:rsidR="00C33C6B" w:rsidRPr="00C33C6B" w:rsidRDefault="00832596" w:rsidP="00C33C6B">
      <w:pPr>
        <w:rPr>
          <w:rFonts w:ascii="Calibri" w:hAnsi="Calibri"/>
        </w:rPr>
      </w:pPr>
      <w:r>
        <w:rPr>
          <w:rFonts w:ascii="Calibri" w:hAnsi="Calibri" w:cs="Calibri"/>
          <w:b/>
          <w:color w:val="FF0000"/>
          <w:sz w:val="26"/>
          <w:szCs w:val="26"/>
        </w:rPr>
        <w:t xml:space="preserve">PRAKTISKA </w:t>
      </w:r>
      <w:r w:rsidR="00222E38" w:rsidRPr="00DA20FF">
        <w:rPr>
          <w:rFonts w:ascii="Calibri" w:hAnsi="Calibri" w:cs="Calibri"/>
          <w:b/>
          <w:color w:val="FF0000"/>
          <w:sz w:val="26"/>
          <w:szCs w:val="26"/>
        </w:rPr>
        <w:t>MÅL</w:t>
      </w:r>
      <w:r>
        <w:rPr>
          <w:rFonts w:ascii="Calibri" w:hAnsi="Calibri" w:cs="Calibri"/>
          <w:b/>
          <w:color w:val="FF0000"/>
          <w:sz w:val="26"/>
          <w:szCs w:val="26"/>
        </w:rPr>
        <w:t>,</w:t>
      </w:r>
      <w:r w:rsidR="00222E38">
        <w:rPr>
          <w:rFonts w:ascii="Calibri" w:hAnsi="Calibri" w:cs="Calibri"/>
          <w:b/>
          <w:color w:val="FF0000"/>
          <w:sz w:val="26"/>
          <w:szCs w:val="26"/>
        </w:rPr>
        <w:t xml:space="preserve"> ÅR 1</w:t>
      </w:r>
    </w:p>
    <w:p w14:paraId="4F9AF94B" w14:textId="551B0464" w:rsidR="00C33C6B" w:rsidRPr="00C33C6B" w:rsidRDefault="00222E38" w:rsidP="00C33C6B">
      <w:pPr>
        <w:rPr>
          <w:rFonts w:ascii="Calibri" w:hAnsi="Calibri"/>
        </w:rPr>
      </w:pPr>
      <w:r w:rsidRPr="00DA20FF">
        <w:rPr>
          <w:rFonts w:ascii="Wingdings" w:hAnsi="Wingdings"/>
          <w:color w:val="000000"/>
          <w:sz w:val="26"/>
          <w:szCs w:val="26"/>
        </w:rPr>
        <w:t></w:t>
      </w:r>
      <w:r>
        <w:rPr>
          <w:rFonts w:ascii="Calibri" w:hAnsi="Calibri" w:cs="Arial"/>
          <w:color w:val="1A1A1A"/>
          <w:sz w:val="26"/>
          <w:szCs w:val="26"/>
        </w:rPr>
        <w:t xml:space="preserve"> </w:t>
      </w:r>
      <w:r w:rsidR="00C33C6B" w:rsidRPr="00C33C6B">
        <w:rPr>
          <w:rFonts w:ascii="Calibri" w:hAnsi="Calibri"/>
        </w:rPr>
        <w:t>Lek, gärna med boll men inte nödvändigtsvis</w:t>
      </w:r>
    </w:p>
    <w:p w14:paraId="075AA497" w14:textId="584EAC13" w:rsidR="00C33C6B" w:rsidRPr="00C33C6B" w:rsidRDefault="00222E38" w:rsidP="00C33C6B">
      <w:pPr>
        <w:rPr>
          <w:rFonts w:ascii="Calibri" w:hAnsi="Calibri"/>
        </w:rPr>
      </w:pPr>
      <w:r w:rsidRPr="00DA20FF">
        <w:rPr>
          <w:rFonts w:ascii="Wingdings" w:hAnsi="Wingdings"/>
          <w:color w:val="000000"/>
          <w:sz w:val="26"/>
          <w:szCs w:val="26"/>
        </w:rPr>
        <w:t></w:t>
      </w:r>
      <w:r>
        <w:rPr>
          <w:rFonts w:ascii="Calibri" w:hAnsi="Calibri" w:cs="Arial"/>
          <w:color w:val="1A1A1A"/>
          <w:sz w:val="26"/>
          <w:szCs w:val="26"/>
        </w:rPr>
        <w:t xml:space="preserve"> </w:t>
      </w:r>
      <w:r w:rsidR="00C33C6B" w:rsidRPr="00C33C6B">
        <w:rPr>
          <w:rFonts w:ascii="Calibri" w:hAnsi="Calibri"/>
        </w:rPr>
        <w:t>Kunna kasta boll till kompis</w:t>
      </w:r>
    </w:p>
    <w:p w14:paraId="3B68EF60" w14:textId="03465DFC" w:rsidR="00C33C6B" w:rsidRPr="00C33C6B" w:rsidRDefault="00222E38" w:rsidP="00C33C6B">
      <w:pPr>
        <w:rPr>
          <w:rFonts w:ascii="Calibri" w:hAnsi="Calibri"/>
        </w:rPr>
      </w:pPr>
      <w:r w:rsidRPr="00DA20FF">
        <w:rPr>
          <w:rFonts w:ascii="Wingdings" w:hAnsi="Wingdings"/>
          <w:color w:val="000000"/>
          <w:sz w:val="26"/>
          <w:szCs w:val="26"/>
        </w:rPr>
        <w:t></w:t>
      </w:r>
      <w:r>
        <w:rPr>
          <w:rFonts w:ascii="Calibri" w:hAnsi="Calibri" w:cs="Arial"/>
          <w:color w:val="1A1A1A"/>
          <w:sz w:val="26"/>
          <w:szCs w:val="26"/>
        </w:rPr>
        <w:t xml:space="preserve"> </w:t>
      </w:r>
      <w:r w:rsidR="00C33C6B" w:rsidRPr="00C33C6B">
        <w:rPr>
          <w:rFonts w:ascii="Calibri" w:hAnsi="Calibri"/>
        </w:rPr>
        <w:t>Kunna ta emot boll</w:t>
      </w:r>
    </w:p>
    <w:p w14:paraId="43B40A65" w14:textId="606B2992" w:rsidR="00C33C6B" w:rsidRPr="00C33C6B" w:rsidRDefault="00222E38" w:rsidP="00C33C6B">
      <w:pPr>
        <w:rPr>
          <w:rFonts w:ascii="Calibri" w:hAnsi="Calibri"/>
        </w:rPr>
      </w:pPr>
      <w:r w:rsidRPr="00DA20FF">
        <w:rPr>
          <w:rFonts w:ascii="Wingdings" w:hAnsi="Wingdings"/>
          <w:color w:val="000000"/>
          <w:sz w:val="26"/>
          <w:szCs w:val="26"/>
        </w:rPr>
        <w:t></w:t>
      </w:r>
      <w:r>
        <w:rPr>
          <w:rFonts w:ascii="Calibri" w:hAnsi="Calibri" w:cs="Arial"/>
          <w:color w:val="1A1A1A"/>
          <w:sz w:val="26"/>
          <w:szCs w:val="26"/>
        </w:rPr>
        <w:t xml:space="preserve"> </w:t>
      </w:r>
      <w:r w:rsidR="00C33C6B" w:rsidRPr="00C33C6B">
        <w:rPr>
          <w:rFonts w:ascii="Calibri" w:hAnsi="Calibri"/>
        </w:rPr>
        <w:t>Kunna studsa med boll</w:t>
      </w:r>
    </w:p>
    <w:p w14:paraId="6CFF9A55" w14:textId="0890B83D" w:rsidR="00C33C6B" w:rsidRDefault="00222E38" w:rsidP="00C33C6B">
      <w:pPr>
        <w:rPr>
          <w:rFonts w:ascii="Calibri" w:hAnsi="Calibri"/>
        </w:rPr>
      </w:pPr>
      <w:r w:rsidRPr="00DA20FF">
        <w:rPr>
          <w:rFonts w:ascii="Wingdings" w:hAnsi="Wingdings"/>
          <w:color w:val="000000"/>
          <w:sz w:val="26"/>
          <w:szCs w:val="26"/>
        </w:rPr>
        <w:t></w:t>
      </w:r>
      <w:r>
        <w:rPr>
          <w:rFonts w:ascii="Calibri" w:hAnsi="Calibri" w:cs="Arial"/>
          <w:color w:val="1A1A1A"/>
          <w:sz w:val="26"/>
          <w:szCs w:val="26"/>
        </w:rPr>
        <w:t xml:space="preserve"> </w:t>
      </w:r>
      <w:r w:rsidR="00C33C6B" w:rsidRPr="00C33C6B">
        <w:rPr>
          <w:rFonts w:ascii="Calibri" w:hAnsi="Calibri"/>
        </w:rPr>
        <w:t>Motorikövningar med och utan boll</w:t>
      </w:r>
    </w:p>
    <w:p w14:paraId="4C8530A2" w14:textId="2E6C3772" w:rsidR="00832596" w:rsidRPr="00C33C6B" w:rsidRDefault="00832596" w:rsidP="00C33C6B">
      <w:pPr>
        <w:rPr>
          <w:rFonts w:ascii="Calibri" w:hAnsi="Calibri"/>
        </w:rPr>
      </w:pPr>
      <w:r w:rsidRPr="00DA20FF">
        <w:rPr>
          <w:rFonts w:ascii="Wingdings" w:hAnsi="Wingdings"/>
          <w:color w:val="000000"/>
          <w:sz w:val="26"/>
          <w:szCs w:val="26"/>
        </w:rPr>
        <w:t></w:t>
      </w:r>
      <w:r>
        <w:rPr>
          <w:rFonts w:ascii="Calibri" w:hAnsi="Calibri" w:cs="Arial"/>
          <w:color w:val="1A1A1A"/>
          <w:sz w:val="26"/>
          <w:szCs w:val="26"/>
        </w:rPr>
        <w:t xml:space="preserve"> </w:t>
      </w:r>
      <w:r>
        <w:rPr>
          <w:rFonts w:ascii="Calibri" w:hAnsi="Calibri"/>
        </w:rPr>
        <w:t>Koordinationsövningar</w:t>
      </w:r>
    </w:p>
    <w:p w14:paraId="24D0A053" w14:textId="0897DECB" w:rsidR="00C33C6B" w:rsidRDefault="00222E38" w:rsidP="00C33C6B">
      <w:pPr>
        <w:rPr>
          <w:rFonts w:ascii="Calibri" w:hAnsi="Calibri"/>
        </w:rPr>
      </w:pPr>
      <w:r w:rsidRPr="00DA20FF">
        <w:rPr>
          <w:rFonts w:ascii="Wingdings" w:hAnsi="Wingdings"/>
          <w:color w:val="000000"/>
          <w:sz w:val="26"/>
          <w:szCs w:val="26"/>
        </w:rPr>
        <w:t></w:t>
      </w:r>
      <w:r>
        <w:rPr>
          <w:rFonts w:ascii="Calibri" w:hAnsi="Calibri" w:cs="Arial"/>
          <w:color w:val="1A1A1A"/>
          <w:sz w:val="26"/>
          <w:szCs w:val="26"/>
        </w:rPr>
        <w:t xml:space="preserve"> </w:t>
      </w:r>
      <w:r w:rsidR="00C33C6B" w:rsidRPr="00C33C6B">
        <w:rPr>
          <w:rFonts w:ascii="Calibri" w:hAnsi="Calibri"/>
        </w:rPr>
        <w:t xml:space="preserve">Prova på tävlingsmoment + </w:t>
      </w:r>
      <w:r w:rsidR="00832596">
        <w:rPr>
          <w:rFonts w:ascii="Calibri" w:hAnsi="Calibri"/>
        </w:rPr>
        <w:t xml:space="preserve">regel- och </w:t>
      </w:r>
      <w:r w:rsidR="00C33C6B" w:rsidRPr="00C33C6B">
        <w:rPr>
          <w:rFonts w:ascii="Calibri" w:hAnsi="Calibri"/>
        </w:rPr>
        <w:t>spelförståelse</w:t>
      </w:r>
    </w:p>
    <w:p w14:paraId="57C61B76" w14:textId="3354136E" w:rsidR="00222E38" w:rsidRPr="00C33C6B" w:rsidRDefault="00222E38" w:rsidP="00C33C6B">
      <w:pPr>
        <w:rPr>
          <w:rFonts w:ascii="Calibri" w:hAnsi="Calibri"/>
        </w:rPr>
      </w:pPr>
      <w:r w:rsidRPr="00DA20FF">
        <w:rPr>
          <w:rFonts w:ascii="Wingdings" w:hAnsi="Wingdings"/>
          <w:color w:val="000000"/>
          <w:sz w:val="26"/>
          <w:szCs w:val="26"/>
        </w:rPr>
        <w:t></w:t>
      </w:r>
      <w:r>
        <w:rPr>
          <w:rFonts w:ascii="Calibri" w:hAnsi="Calibri" w:cs="Arial"/>
          <w:color w:val="1A1A1A"/>
          <w:sz w:val="26"/>
          <w:szCs w:val="26"/>
        </w:rPr>
        <w:t xml:space="preserve"> </w:t>
      </w:r>
      <w:r>
        <w:rPr>
          <w:rFonts w:ascii="Calibri" w:hAnsi="Calibri"/>
        </w:rPr>
        <w:t>Få spelarna att förstå grunden till spelet handboll: När motståndarna har bollen vill vi ta den från dem, när vi har bollen så vill vi göra mål</w:t>
      </w:r>
    </w:p>
    <w:p w14:paraId="7C71C8A4" w14:textId="77777777" w:rsidR="00C33C6B" w:rsidRDefault="00C33C6B" w:rsidP="00C33C6B">
      <w:pPr>
        <w:rPr>
          <w:rFonts w:ascii="Calibri" w:hAnsi="Calibri"/>
        </w:rPr>
      </w:pPr>
    </w:p>
    <w:p w14:paraId="68098D50" w14:textId="52DFEA98" w:rsidR="00222E38" w:rsidRPr="00C33C6B" w:rsidRDefault="00222E38" w:rsidP="00C33C6B">
      <w:pPr>
        <w:rPr>
          <w:rFonts w:ascii="Calibri" w:hAnsi="Calibri"/>
        </w:rPr>
      </w:pPr>
      <w:r>
        <w:rPr>
          <w:rFonts w:ascii="Calibri" w:hAnsi="Calibri" w:cs="Calibri"/>
          <w:b/>
          <w:color w:val="FF0000"/>
          <w:sz w:val="26"/>
          <w:szCs w:val="26"/>
        </w:rPr>
        <w:t>FÖRSVARSSPEL</w:t>
      </w:r>
    </w:p>
    <w:p w14:paraId="342B2AFF" w14:textId="5C4F05D5" w:rsidR="00C33C6B" w:rsidRPr="00C33C6B" w:rsidRDefault="00C33C6B" w:rsidP="00C33C6B">
      <w:pPr>
        <w:rPr>
          <w:rFonts w:ascii="Calibri" w:hAnsi="Calibri"/>
        </w:rPr>
      </w:pPr>
      <w:r w:rsidRPr="00C33C6B">
        <w:rPr>
          <w:rFonts w:ascii="Calibri" w:hAnsi="Calibri"/>
        </w:rPr>
        <w:t>Fritt spel</w:t>
      </w:r>
      <w:r w:rsidR="00222E38">
        <w:rPr>
          <w:rFonts w:ascii="Calibri" w:hAnsi="Calibri"/>
        </w:rPr>
        <w:t xml:space="preserve"> – försök ta tillbaka bollen från den som har den</w:t>
      </w:r>
    </w:p>
    <w:p w14:paraId="771D565E" w14:textId="77777777" w:rsidR="00C33C6B" w:rsidRDefault="00C33C6B" w:rsidP="00C33C6B">
      <w:pPr>
        <w:rPr>
          <w:rFonts w:ascii="Calibri" w:hAnsi="Calibri"/>
        </w:rPr>
      </w:pPr>
    </w:p>
    <w:p w14:paraId="571EA7D8" w14:textId="7E249F5C" w:rsidR="00832596" w:rsidRPr="00C33C6B" w:rsidRDefault="00832596" w:rsidP="00832596">
      <w:pPr>
        <w:rPr>
          <w:rFonts w:ascii="Calibri" w:hAnsi="Calibri"/>
        </w:rPr>
      </w:pPr>
      <w:r>
        <w:rPr>
          <w:rFonts w:ascii="Calibri" w:hAnsi="Calibri" w:cs="Calibri"/>
          <w:b/>
          <w:color w:val="FF0000"/>
          <w:sz w:val="26"/>
          <w:szCs w:val="26"/>
        </w:rPr>
        <w:t>ALLMÄN PER</w:t>
      </w:r>
      <w:r w:rsidR="00354BF4">
        <w:rPr>
          <w:rFonts w:ascii="Calibri" w:hAnsi="Calibri" w:cs="Calibri"/>
          <w:b/>
          <w:color w:val="FF0000"/>
          <w:sz w:val="26"/>
          <w:szCs w:val="26"/>
        </w:rPr>
        <w:t>SONLIGHETSUTVECKLING</w:t>
      </w:r>
    </w:p>
    <w:p w14:paraId="7055B0B3" w14:textId="3542AE04" w:rsidR="00354BF4" w:rsidRPr="00C33C6B" w:rsidRDefault="00354BF4" w:rsidP="00354BF4">
      <w:pPr>
        <w:rPr>
          <w:rFonts w:ascii="Calibri" w:hAnsi="Calibri"/>
        </w:rPr>
      </w:pPr>
      <w:r w:rsidRPr="00DA20FF">
        <w:rPr>
          <w:rFonts w:ascii="Wingdings" w:hAnsi="Wingdings"/>
          <w:color w:val="000000"/>
          <w:sz w:val="26"/>
          <w:szCs w:val="26"/>
        </w:rPr>
        <w:t></w:t>
      </w:r>
      <w:r>
        <w:rPr>
          <w:rFonts w:ascii="Calibri" w:hAnsi="Calibri" w:cs="Arial"/>
          <w:color w:val="1A1A1A"/>
          <w:sz w:val="26"/>
          <w:szCs w:val="26"/>
        </w:rPr>
        <w:t xml:space="preserve"> </w:t>
      </w:r>
      <w:r>
        <w:rPr>
          <w:rFonts w:ascii="Calibri" w:hAnsi="Calibri"/>
        </w:rPr>
        <w:t xml:space="preserve">Lära känna varandra      </w:t>
      </w:r>
      <w:r w:rsidRPr="00DA20FF">
        <w:rPr>
          <w:rFonts w:ascii="Wingdings" w:hAnsi="Wingdings"/>
          <w:color w:val="000000"/>
          <w:sz w:val="26"/>
          <w:szCs w:val="26"/>
        </w:rPr>
        <w:t></w:t>
      </w:r>
      <w:r>
        <w:rPr>
          <w:rFonts w:ascii="Calibri" w:hAnsi="Calibri" w:cs="Arial"/>
          <w:color w:val="1A1A1A"/>
          <w:sz w:val="26"/>
          <w:szCs w:val="26"/>
        </w:rPr>
        <w:t xml:space="preserve"> </w:t>
      </w:r>
      <w:r>
        <w:rPr>
          <w:rFonts w:ascii="Calibri" w:hAnsi="Calibri"/>
        </w:rPr>
        <w:t xml:space="preserve">Ta hänsyn      </w:t>
      </w:r>
      <w:r w:rsidRPr="00DA20FF">
        <w:rPr>
          <w:rFonts w:ascii="Wingdings" w:hAnsi="Wingdings"/>
          <w:color w:val="000000"/>
          <w:sz w:val="26"/>
          <w:szCs w:val="26"/>
        </w:rPr>
        <w:t></w:t>
      </w:r>
      <w:r>
        <w:rPr>
          <w:rFonts w:ascii="Calibri" w:hAnsi="Calibri" w:cs="Arial"/>
          <w:color w:val="1A1A1A"/>
          <w:sz w:val="26"/>
          <w:szCs w:val="26"/>
        </w:rPr>
        <w:t xml:space="preserve"> </w:t>
      </w:r>
      <w:r>
        <w:rPr>
          <w:rFonts w:ascii="Calibri" w:hAnsi="Calibri"/>
        </w:rPr>
        <w:t xml:space="preserve">Ge och ta beröm      </w:t>
      </w:r>
      <w:r w:rsidRPr="00DA20FF">
        <w:rPr>
          <w:rFonts w:ascii="Wingdings" w:hAnsi="Wingdings"/>
          <w:color w:val="000000"/>
          <w:sz w:val="26"/>
          <w:szCs w:val="26"/>
        </w:rPr>
        <w:t></w:t>
      </w:r>
      <w:r>
        <w:rPr>
          <w:rFonts w:ascii="Calibri" w:hAnsi="Calibri" w:cs="Arial"/>
          <w:color w:val="1A1A1A"/>
          <w:sz w:val="26"/>
          <w:szCs w:val="26"/>
        </w:rPr>
        <w:t xml:space="preserve"> </w:t>
      </w:r>
      <w:r>
        <w:rPr>
          <w:rFonts w:ascii="Calibri" w:hAnsi="Calibri"/>
        </w:rPr>
        <w:t xml:space="preserve">Samarbete      </w:t>
      </w:r>
      <w:r w:rsidRPr="00DA20FF">
        <w:rPr>
          <w:rFonts w:ascii="Wingdings" w:hAnsi="Wingdings"/>
          <w:color w:val="000000"/>
          <w:sz w:val="26"/>
          <w:szCs w:val="26"/>
        </w:rPr>
        <w:t></w:t>
      </w:r>
      <w:r>
        <w:rPr>
          <w:rFonts w:ascii="Calibri" w:hAnsi="Calibri" w:cs="Arial"/>
          <w:color w:val="1A1A1A"/>
          <w:sz w:val="26"/>
          <w:szCs w:val="26"/>
        </w:rPr>
        <w:t xml:space="preserve"> </w:t>
      </w:r>
      <w:r>
        <w:rPr>
          <w:rFonts w:ascii="Calibri" w:hAnsi="Calibri"/>
        </w:rPr>
        <w:t>Lagkänsla</w:t>
      </w:r>
    </w:p>
    <w:p w14:paraId="60772DA3" w14:textId="77777777" w:rsidR="00832596" w:rsidRPr="00C33C6B" w:rsidRDefault="00832596" w:rsidP="00C33C6B">
      <w:pPr>
        <w:rPr>
          <w:rFonts w:ascii="Calibri" w:hAnsi="Calibri"/>
        </w:rPr>
      </w:pPr>
    </w:p>
    <w:p w14:paraId="3B875D45" w14:textId="408EB001" w:rsidR="00C33C6B" w:rsidRPr="00222E38" w:rsidRDefault="00222E38" w:rsidP="00C33C6B">
      <w:pPr>
        <w:rPr>
          <w:rFonts w:ascii="Calibri" w:hAnsi="Calibri"/>
        </w:rPr>
      </w:pPr>
      <w:r>
        <w:rPr>
          <w:rFonts w:ascii="Calibri" w:hAnsi="Calibri" w:cs="Calibri"/>
          <w:b/>
          <w:color w:val="FF0000"/>
          <w:sz w:val="26"/>
          <w:szCs w:val="26"/>
        </w:rPr>
        <w:t>CUPER</w:t>
      </w:r>
    </w:p>
    <w:p w14:paraId="3521C86D" w14:textId="77777777" w:rsidR="00222E38" w:rsidRDefault="00C33C6B" w:rsidP="00C33C6B">
      <w:pPr>
        <w:rPr>
          <w:rFonts w:ascii="Calibri" w:hAnsi="Calibri"/>
        </w:rPr>
      </w:pPr>
      <w:r w:rsidRPr="00DA20FF">
        <w:rPr>
          <w:rFonts w:ascii="Wingdings" w:hAnsi="Wingdings"/>
          <w:color w:val="000000"/>
          <w:sz w:val="26"/>
          <w:szCs w:val="26"/>
        </w:rPr>
        <w:t></w:t>
      </w:r>
      <w:r>
        <w:rPr>
          <w:rFonts w:ascii="Calibri" w:hAnsi="Calibri" w:cs="Arial"/>
          <w:color w:val="1A1A1A"/>
          <w:sz w:val="26"/>
          <w:szCs w:val="26"/>
        </w:rPr>
        <w:t xml:space="preserve"> </w:t>
      </w:r>
      <w:r w:rsidRPr="00C33C6B">
        <w:rPr>
          <w:rFonts w:ascii="Calibri" w:hAnsi="Calibri"/>
        </w:rPr>
        <w:t>Gustavsbe</w:t>
      </w:r>
      <w:r w:rsidR="00222E38">
        <w:rPr>
          <w:rFonts w:ascii="Calibri" w:hAnsi="Calibri"/>
        </w:rPr>
        <w:t xml:space="preserve">rgs Handbollskolecup </w:t>
      </w:r>
    </w:p>
    <w:p w14:paraId="5311E320" w14:textId="6C12C633" w:rsidR="00C33C6B" w:rsidRPr="00222E38" w:rsidRDefault="00C33C6B" w:rsidP="00C33C6B">
      <w:pPr>
        <w:rPr>
          <w:rFonts w:ascii="Calibri" w:hAnsi="Calibri"/>
          <w:i/>
        </w:rPr>
      </w:pPr>
      <w:r w:rsidRPr="00222E38">
        <w:rPr>
          <w:rFonts w:ascii="Calibri" w:hAnsi="Calibri"/>
          <w:i/>
        </w:rPr>
        <w:t>intern träningscup som ansvarig för handbollskolan anordnar för gruppen och dess nya tränare helgen innan Sporrong cup i Nacka.</w:t>
      </w:r>
    </w:p>
    <w:p w14:paraId="274A931B" w14:textId="77777777" w:rsidR="00222E38" w:rsidRDefault="00222E38" w:rsidP="00C33C6B">
      <w:pPr>
        <w:rPr>
          <w:rFonts w:ascii="Calibri" w:hAnsi="Calibri"/>
        </w:rPr>
      </w:pPr>
    </w:p>
    <w:p w14:paraId="70433244" w14:textId="13494AF5" w:rsidR="00C33C6B" w:rsidRDefault="00222E38" w:rsidP="00C33C6B">
      <w:pPr>
        <w:rPr>
          <w:rFonts w:ascii="Calibri" w:hAnsi="Calibri"/>
        </w:rPr>
      </w:pPr>
      <w:r w:rsidRPr="00DA20FF">
        <w:rPr>
          <w:rFonts w:ascii="Wingdings" w:hAnsi="Wingdings"/>
          <w:color w:val="000000"/>
          <w:sz w:val="26"/>
          <w:szCs w:val="26"/>
        </w:rPr>
        <w:t></w:t>
      </w:r>
      <w:r>
        <w:rPr>
          <w:rFonts w:ascii="Calibri" w:hAnsi="Calibri" w:cs="Arial"/>
          <w:color w:val="1A1A1A"/>
          <w:sz w:val="26"/>
          <w:szCs w:val="26"/>
        </w:rPr>
        <w:t xml:space="preserve"> </w:t>
      </w:r>
      <w:r w:rsidR="00C33C6B" w:rsidRPr="00C33C6B">
        <w:rPr>
          <w:rFonts w:ascii="Calibri" w:hAnsi="Calibri"/>
        </w:rPr>
        <w:t>Sporrong Cup</w:t>
      </w:r>
    </w:p>
    <w:p w14:paraId="6B65FB19" w14:textId="69AED127" w:rsidR="00222E38" w:rsidRPr="00C33C6B" w:rsidRDefault="00222E38" w:rsidP="00C33C6B">
      <w:pPr>
        <w:rPr>
          <w:rFonts w:ascii="Calibri" w:hAnsi="Calibri"/>
        </w:rPr>
      </w:pPr>
      <w:r>
        <w:rPr>
          <w:rFonts w:ascii="Calibri" w:hAnsi="Calibri"/>
          <w:i/>
        </w:rPr>
        <w:t>Turnering i Nacka för 7-9-åringar i början av maj</w:t>
      </w:r>
    </w:p>
    <w:p w14:paraId="5CEC4D44" w14:textId="77777777" w:rsidR="00C33C6B" w:rsidRDefault="00C33C6B" w:rsidP="00C33C6B">
      <w:pPr>
        <w:rPr>
          <w:rFonts w:ascii="Calibri" w:hAnsi="Calibri"/>
        </w:rPr>
      </w:pPr>
    </w:p>
    <w:p w14:paraId="267DD0F6" w14:textId="20987E11" w:rsidR="00AA41D1" w:rsidRDefault="00AA41D1" w:rsidP="00AA41D1">
      <w:pPr>
        <w:rPr>
          <w:rFonts w:ascii="Calibri" w:hAnsi="Calibri"/>
        </w:rPr>
      </w:pPr>
      <w:r w:rsidRPr="00DA20FF">
        <w:rPr>
          <w:rFonts w:ascii="Wingdings" w:hAnsi="Wingdings"/>
          <w:color w:val="000000"/>
          <w:sz w:val="26"/>
          <w:szCs w:val="26"/>
        </w:rPr>
        <w:t></w:t>
      </w:r>
      <w:r>
        <w:rPr>
          <w:rFonts w:ascii="Calibri" w:hAnsi="Calibri" w:cs="Arial"/>
          <w:color w:val="1A1A1A"/>
          <w:sz w:val="26"/>
          <w:szCs w:val="26"/>
        </w:rPr>
        <w:t xml:space="preserve"> </w:t>
      </w:r>
      <w:r>
        <w:rPr>
          <w:rFonts w:ascii="Calibri" w:hAnsi="Calibri"/>
        </w:rPr>
        <w:t>Gurrabollen</w:t>
      </w:r>
    </w:p>
    <w:p w14:paraId="43C64363" w14:textId="62EFDC26" w:rsidR="00AA41D1" w:rsidRPr="00C33C6B" w:rsidRDefault="00AA41D1" w:rsidP="00AA41D1">
      <w:pPr>
        <w:rPr>
          <w:rFonts w:ascii="Calibri" w:hAnsi="Calibri"/>
        </w:rPr>
      </w:pPr>
      <w:r>
        <w:rPr>
          <w:rFonts w:ascii="Calibri" w:hAnsi="Calibri"/>
          <w:i/>
        </w:rPr>
        <w:t>Internturnering i Gustavsberg Handbolls regi i slutet av maj</w:t>
      </w:r>
    </w:p>
    <w:p w14:paraId="2F31D9D0" w14:textId="77777777" w:rsidR="00AA41D1" w:rsidRDefault="00AA41D1" w:rsidP="00C33C6B">
      <w:pPr>
        <w:rPr>
          <w:rFonts w:ascii="Calibri" w:hAnsi="Calibri"/>
        </w:rPr>
      </w:pPr>
    </w:p>
    <w:p w14:paraId="0D140B9D" w14:textId="01D3D11E" w:rsidR="00222E38" w:rsidRPr="00C33C6B" w:rsidRDefault="00222E38" w:rsidP="00C33C6B">
      <w:pPr>
        <w:rPr>
          <w:rFonts w:ascii="Calibri" w:hAnsi="Calibri"/>
        </w:rPr>
      </w:pPr>
      <w:r>
        <w:rPr>
          <w:rFonts w:ascii="Calibri" w:hAnsi="Calibri" w:cs="Calibri"/>
          <w:b/>
          <w:color w:val="FF0000"/>
          <w:sz w:val="26"/>
          <w:szCs w:val="26"/>
        </w:rPr>
        <w:t>UTBILDNING FÖR LEDARE</w:t>
      </w:r>
    </w:p>
    <w:p w14:paraId="27040FCE" w14:textId="3DB47673" w:rsidR="00222E38" w:rsidRPr="00AA41D1" w:rsidRDefault="00222E38" w:rsidP="00C33C6B">
      <w:pPr>
        <w:rPr>
          <w:rFonts w:ascii="Calibri" w:hAnsi="Calibri"/>
        </w:rPr>
      </w:pPr>
      <w:r w:rsidRPr="00DA20FF">
        <w:rPr>
          <w:rFonts w:ascii="Wingdings" w:hAnsi="Wingdings"/>
          <w:color w:val="000000"/>
          <w:sz w:val="26"/>
          <w:szCs w:val="26"/>
        </w:rPr>
        <w:t></w:t>
      </w:r>
      <w:r>
        <w:rPr>
          <w:rFonts w:ascii="Calibri" w:hAnsi="Calibri" w:cs="Arial"/>
          <w:color w:val="1A1A1A"/>
          <w:sz w:val="26"/>
          <w:szCs w:val="26"/>
        </w:rPr>
        <w:t xml:space="preserve"> </w:t>
      </w:r>
      <w:r w:rsidR="00C33C6B" w:rsidRPr="00C33C6B">
        <w:rPr>
          <w:rFonts w:ascii="Calibri" w:hAnsi="Calibri"/>
        </w:rPr>
        <w:t>Handboll för barn</w:t>
      </w:r>
      <w:r>
        <w:rPr>
          <w:rFonts w:ascii="Calibri" w:hAnsi="Calibri"/>
        </w:rPr>
        <w:t xml:space="preserve"> </w:t>
      </w:r>
      <w:r w:rsidR="00AA41D1">
        <w:rPr>
          <w:rFonts w:ascii="Calibri" w:hAnsi="Calibri"/>
        </w:rPr>
        <w:t xml:space="preserve">- </w:t>
      </w:r>
      <w:r w:rsidR="00AA41D1">
        <w:rPr>
          <w:rFonts w:ascii="Calibri" w:hAnsi="Calibri"/>
          <w:i/>
        </w:rPr>
        <w:t>ut</w:t>
      </w:r>
      <w:r>
        <w:rPr>
          <w:rFonts w:ascii="Calibri" w:hAnsi="Calibri"/>
          <w:i/>
        </w:rPr>
        <w:t>bildning i Stockhol</w:t>
      </w:r>
      <w:r w:rsidR="00AA41D1">
        <w:rPr>
          <w:rFonts w:ascii="Calibri" w:hAnsi="Calibri"/>
          <w:i/>
        </w:rPr>
        <w:t>ms handboll</w:t>
      </w:r>
      <w:r>
        <w:rPr>
          <w:rFonts w:ascii="Calibri" w:hAnsi="Calibri"/>
          <w:i/>
        </w:rPr>
        <w:t>förbunds regi</w:t>
      </w:r>
      <w:r w:rsidR="00C9200D">
        <w:rPr>
          <w:rFonts w:ascii="Calibri" w:hAnsi="Calibri"/>
          <w:i/>
        </w:rPr>
        <w:t xml:space="preserve">. </w:t>
      </w:r>
    </w:p>
    <w:p w14:paraId="51834A49" w14:textId="77777777" w:rsidR="00832596" w:rsidRDefault="00832596" w:rsidP="00C33C6B">
      <w:pPr>
        <w:rPr>
          <w:rFonts w:ascii="Calibri" w:hAnsi="Calibri"/>
          <w:i/>
        </w:rPr>
      </w:pPr>
    </w:p>
    <w:p w14:paraId="1DCB5E99" w14:textId="171E3E69" w:rsidR="00832596" w:rsidRDefault="00832596" w:rsidP="00832596">
      <w:pPr>
        <w:rPr>
          <w:rFonts w:ascii="Calibri" w:hAnsi="Calibri" w:cs="Calibri"/>
          <w:b/>
          <w:color w:val="FF0000"/>
          <w:sz w:val="26"/>
          <w:szCs w:val="26"/>
        </w:rPr>
      </w:pPr>
      <w:r>
        <w:rPr>
          <w:rFonts w:ascii="Calibri" w:hAnsi="Calibri" w:cs="Calibri"/>
          <w:b/>
          <w:color w:val="FF0000"/>
          <w:sz w:val="26"/>
          <w:szCs w:val="26"/>
        </w:rPr>
        <w:t>TRÄNARE</w:t>
      </w:r>
    </w:p>
    <w:p w14:paraId="6846F424" w14:textId="61EE8445" w:rsidR="00832596" w:rsidRDefault="00832596" w:rsidP="00832596">
      <w:pPr>
        <w:rPr>
          <w:rFonts w:ascii="Calibri" w:hAnsi="Calibri"/>
        </w:rPr>
      </w:pPr>
      <w:r w:rsidRPr="00DA20FF">
        <w:rPr>
          <w:rFonts w:ascii="Wingdings" w:hAnsi="Wingdings"/>
          <w:color w:val="000000"/>
          <w:sz w:val="26"/>
          <w:szCs w:val="26"/>
        </w:rPr>
        <w:t></w:t>
      </w:r>
      <w:r>
        <w:rPr>
          <w:rFonts w:ascii="Calibri" w:hAnsi="Calibri" w:cs="Arial"/>
          <w:color w:val="1A1A1A"/>
          <w:sz w:val="26"/>
          <w:szCs w:val="26"/>
        </w:rPr>
        <w:t xml:space="preserve"> </w:t>
      </w:r>
      <w:r>
        <w:rPr>
          <w:rFonts w:ascii="Calibri" w:hAnsi="Calibri"/>
        </w:rPr>
        <w:t>Ledare från föreningen håller i verksamheten</w:t>
      </w:r>
    </w:p>
    <w:p w14:paraId="76060A36" w14:textId="5225D52C" w:rsidR="00832596" w:rsidRDefault="00832596" w:rsidP="00832596">
      <w:pPr>
        <w:rPr>
          <w:rFonts w:ascii="Calibri" w:hAnsi="Calibri"/>
        </w:rPr>
      </w:pPr>
      <w:r w:rsidRPr="00DA20FF">
        <w:rPr>
          <w:rFonts w:ascii="Wingdings" w:hAnsi="Wingdings"/>
          <w:color w:val="000000"/>
          <w:sz w:val="26"/>
          <w:szCs w:val="26"/>
        </w:rPr>
        <w:t></w:t>
      </w:r>
      <w:r>
        <w:rPr>
          <w:rFonts w:ascii="Calibri" w:hAnsi="Calibri" w:cs="Arial"/>
          <w:color w:val="1A1A1A"/>
          <w:sz w:val="26"/>
          <w:szCs w:val="26"/>
        </w:rPr>
        <w:t xml:space="preserve"> </w:t>
      </w:r>
      <w:r>
        <w:rPr>
          <w:rFonts w:ascii="Calibri" w:hAnsi="Calibri"/>
        </w:rPr>
        <w:t>Intress</w:t>
      </w:r>
      <w:r w:rsidR="00354BF4">
        <w:rPr>
          <w:rFonts w:ascii="Calibri" w:hAnsi="Calibri"/>
        </w:rPr>
        <w:t>e</w:t>
      </w:r>
      <w:r w:rsidR="00AA41D1">
        <w:rPr>
          <w:rFonts w:ascii="Calibri" w:hAnsi="Calibri"/>
        </w:rPr>
        <w:t xml:space="preserve">rade </w:t>
      </w:r>
      <w:r w:rsidR="00354BF4">
        <w:rPr>
          <w:rFonts w:ascii="Calibri" w:hAnsi="Calibri"/>
        </w:rPr>
        <w:t xml:space="preserve">föräldrar </w:t>
      </w:r>
      <w:r>
        <w:rPr>
          <w:rFonts w:ascii="Calibri" w:hAnsi="Calibri"/>
        </w:rPr>
        <w:t xml:space="preserve">rekryteras under hösten </w:t>
      </w:r>
      <w:r w:rsidR="00354BF4">
        <w:rPr>
          <w:rFonts w:ascii="Calibri" w:hAnsi="Calibri"/>
        </w:rPr>
        <w:t xml:space="preserve">som ledare </w:t>
      </w:r>
      <w:r>
        <w:rPr>
          <w:rFonts w:ascii="Calibri" w:hAnsi="Calibri"/>
        </w:rPr>
        <w:t>och tar efter hand över ansvaret</w:t>
      </w:r>
      <w:r w:rsidR="00354BF4">
        <w:rPr>
          <w:rFonts w:ascii="Calibri" w:hAnsi="Calibri"/>
        </w:rPr>
        <w:t xml:space="preserve"> för träningar och administration runt laget</w:t>
      </w:r>
    </w:p>
    <w:p w14:paraId="5281B7B6" w14:textId="77777777" w:rsidR="00AA41D1" w:rsidRDefault="00832596" w:rsidP="00C33C6B">
      <w:pPr>
        <w:rPr>
          <w:rFonts w:ascii="Calibri" w:hAnsi="Calibri" w:cs="Calibri"/>
          <w:b/>
          <w:color w:val="FF0000"/>
          <w:sz w:val="26"/>
          <w:szCs w:val="26"/>
        </w:rPr>
      </w:pPr>
      <w:r w:rsidRPr="00DA20FF">
        <w:rPr>
          <w:rFonts w:ascii="Wingdings" w:hAnsi="Wingdings"/>
          <w:color w:val="000000"/>
          <w:sz w:val="26"/>
          <w:szCs w:val="26"/>
        </w:rPr>
        <w:t></w:t>
      </w:r>
      <w:r>
        <w:rPr>
          <w:rFonts w:ascii="Calibri" w:hAnsi="Calibri" w:cs="Arial"/>
          <w:color w:val="1A1A1A"/>
          <w:sz w:val="26"/>
          <w:szCs w:val="26"/>
        </w:rPr>
        <w:t xml:space="preserve"> </w:t>
      </w:r>
      <w:r>
        <w:rPr>
          <w:rFonts w:ascii="Calibri" w:hAnsi="Calibri"/>
        </w:rPr>
        <w:t>Faddertränare, spelare från äl</w:t>
      </w:r>
      <w:r w:rsidR="00354BF4">
        <w:rPr>
          <w:rFonts w:ascii="Calibri" w:hAnsi="Calibri"/>
        </w:rPr>
        <w:t>d</w:t>
      </w:r>
      <w:r>
        <w:rPr>
          <w:rFonts w:ascii="Calibri" w:hAnsi="Calibri"/>
        </w:rPr>
        <w:t>sta B-flicksnivån (14-15 år) hjälper till under träningarna.</w:t>
      </w:r>
    </w:p>
    <w:p w14:paraId="1F064193" w14:textId="557197F5" w:rsidR="00222E38" w:rsidRPr="00AA41D1" w:rsidRDefault="00222E38" w:rsidP="00C33C6B">
      <w:pPr>
        <w:rPr>
          <w:rFonts w:ascii="Calibri" w:hAnsi="Calibri" w:cs="Calibri"/>
          <w:b/>
          <w:color w:val="FF0000"/>
          <w:sz w:val="26"/>
          <w:szCs w:val="26"/>
        </w:rPr>
      </w:pPr>
      <w:r>
        <w:rPr>
          <w:rFonts w:ascii="Calibri" w:hAnsi="Calibri" w:cs="Calibri"/>
          <w:b/>
          <w:color w:val="FF0000"/>
          <w:sz w:val="26"/>
          <w:szCs w:val="26"/>
        </w:rPr>
        <w:t>EXEMPEL PÅ LEKAR OCH</w:t>
      </w:r>
      <w:r w:rsidR="00354BF4">
        <w:rPr>
          <w:rFonts w:ascii="Calibri" w:hAnsi="Calibri" w:cs="Calibri"/>
          <w:b/>
          <w:color w:val="FF0000"/>
          <w:sz w:val="26"/>
          <w:szCs w:val="26"/>
        </w:rPr>
        <w:t xml:space="preserve"> ÖVNINGAR ÅR 1</w:t>
      </w:r>
    </w:p>
    <w:p w14:paraId="4E0E5E65" w14:textId="77777777" w:rsidR="00222E38" w:rsidRPr="00C33C6B" w:rsidRDefault="00222E38" w:rsidP="00C33C6B">
      <w:pPr>
        <w:rPr>
          <w:rFonts w:ascii="Calibri" w:hAnsi="Calibri"/>
        </w:rPr>
      </w:pPr>
    </w:p>
    <w:p w14:paraId="368BC42F" w14:textId="25B156C5" w:rsidR="00C33C6B" w:rsidRPr="00354BF4" w:rsidRDefault="00354BF4" w:rsidP="00C33C6B">
      <w:pPr>
        <w:rPr>
          <w:rFonts w:ascii="Calibri" w:hAnsi="Calibri"/>
          <w:b/>
        </w:rPr>
      </w:pPr>
      <w:r w:rsidRPr="00354BF4">
        <w:rPr>
          <w:rFonts w:ascii="Wingdings" w:hAnsi="Wingdings"/>
          <w:b/>
          <w:color w:val="000000"/>
          <w:sz w:val="26"/>
          <w:szCs w:val="26"/>
        </w:rPr>
        <w:t></w:t>
      </w:r>
      <w:r w:rsidRPr="00354BF4">
        <w:rPr>
          <w:rFonts w:ascii="Calibri" w:hAnsi="Calibri" w:cs="Arial"/>
          <w:b/>
          <w:color w:val="1A1A1A"/>
          <w:sz w:val="26"/>
          <w:szCs w:val="26"/>
        </w:rPr>
        <w:t xml:space="preserve"> </w:t>
      </w:r>
      <w:r w:rsidRPr="00354BF4">
        <w:rPr>
          <w:rFonts w:ascii="Calibri" w:hAnsi="Calibri"/>
          <w:b/>
        </w:rPr>
        <w:t>V</w:t>
      </w:r>
      <w:r w:rsidR="00C33C6B" w:rsidRPr="00354BF4">
        <w:rPr>
          <w:rFonts w:ascii="Calibri" w:hAnsi="Calibri"/>
          <w:b/>
        </w:rPr>
        <w:t>anlig kull</w:t>
      </w:r>
    </w:p>
    <w:p w14:paraId="672F8A75" w14:textId="77777777" w:rsidR="00354BF4" w:rsidRPr="00C33C6B" w:rsidRDefault="00354BF4" w:rsidP="00C33C6B">
      <w:pPr>
        <w:rPr>
          <w:rFonts w:ascii="Calibri" w:hAnsi="Calibri"/>
        </w:rPr>
      </w:pPr>
    </w:p>
    <w:p w14:paraId="4678E7F5" w14:textId="11E0E3B4" w:rsidR="00354BF4" w:rsidRPr="00354BF4" w:rsidRDefault="00354BF4" w:rsidP="00C33C6B">
      <w:pPr>
        <w:rPr>
          <w:rFonts w:ascii="Calibri" w:hAnsi="Calibri"/>
          <w:b/>
        </w:rPr>
      </w:pPr>
      <w:r w:rsidRPr="00354BF4">
        <w:rPr>
          <w:rFonts w:ascii="Wingdings" w:hAnsi="Wingdings"/>
          <w:b/>
          <w:color w:val="000000"/>
          <w:sz w:val="26"/>
          <w:szCs w:val="26"/>
        </w:rPr>
        <w:t></w:t>
      </w:r>
      <w:r w:rsidRPr="00354BF4">
        <w:rPr>
          <w:rFonts w:ascii="Calibri" w:hAnsi="Calibri" w:cs="Arial"/>
          <w:b/>
          <w:color w:val="1A1A1A"/>
          <w:sz w:val="26"/>
          <w:szCs w:val="26"/>
        </w:rPr>
        <w:t xml:space="preserve"> </w:t>
      </w:r>
      <w:r w:rsidRPr="00354BF4">
        <w:rPr>
          <w:rFonts w:ascii="Calibri" w:hAnsi="Calibri"/>
          <w:b/>
        </w:rPr>
        <w:t>Toalett</w:t>
      </w:r>
      <w:r>
        <w:rPr>
          <w:rFonts w:ascii="Calibri" w:hAnsi="Calibri"/>
          <w:b/>
        </w:rPr>
        <w:t>kull</w:t>
      </w:r>
    </w:p>
    <w:p w14:paraId="2AF20FC6" w14:textId="2B6334B3" w:rsidR="00C33C6B" w:rsidRPr="00C33C6B" w:rsidRDefault="00354BF4" w:rsidP="00C33C6B">
      <w:pPr>
        <w:rPr>
          <w:rFonts w:ascii="Calibri" w:hAnsi="Calibri"/>
        </w:rPr>
      </w:pPr>
      <w:r>
        <w:rPr>
          <w:rFonts w:ascii="Calibri" w:hAnsi="Calibri"/>
        </w:rPr>
        <w:t>B</w:t>
      </w:r>
      <w:r w:rsidR="00C33C6B" w:rsidRPr="00C33C6B">
        <w:rPr>
          <w:rFonts w:ascii="Calibri" w:hAnsi="Calibri"/>
        </w:rPr>
        <w:t>lir man kullad sätter man sig ner skräddare och håller upp en arm – man blir fri när en kompis sätter sig i knät och drar ner armen.</w:t>
      </w:r>
    </w:p>
    <w:p w14:paraId="0F65A1C9" w14:textId="77777777" w:rsidR="00354BF4" w:rsidRDefault="00354BF4" w:rsidP="00C33C6B">
      <w:pPr>
        <w:rPr>
          <w:rFonts w:ascii="Calibri" w:hAnsi="Calibri"/>
        </w:rPr>
      </w:pPr>
    </w:p>
    <w:p w14:paraId="739E8664" w14:textId="48BC1F2B" w:rsidR="00354BF4" w:rsidRPr="00354BF4" w:rsidRDefault="00354BF4" w:rsidP="00C33C6B">
      <w:pPr>
        <w:rPr>
          <w:rFonts w:ascii="Calibri" w:hAnsi="Calibri"/>
          <w:b/>
        </w:rPr>
      </w:pPr>
      <w:r w:rsidRPr="00354BF4">
        <w:rPr>
          <w:rFonts w:ascii="Wingdings" w:hAnsi="Wingdings"/>
          <w:b/>
          <w:color w:val="000000"/>
          <w:sz w:val="26"/>
          <w:szCs w:val="26"/>
        </w:rPr>
        <w:t></w:t>
      </w:r>
      <w:r w:rsidRPr="00354BF4">
        <w:rPr>
          <w:rFonts w:ascii="Calibri" w:hAnsi="Calibri" w:cs="Arial"/>
          <w:b/>
          <w:color w:val="1A1A1A"/>
          <w:sz w:val="26"/>
          <w:szCs w:val="26"/>
        </w:rPr>
        <w:t xml:space="preserve"> </w:t>
      </w:r>
      <w:r w:rsidRPr="00354BF4">
        <w:rPr>
          <w:rFonts w:ascii="Calibri" w:hAnsi="Calibri"/>
          <w:b/>
        </w:rPr>
        <w:t>Banankull</w:t>
      </w:r>
    </w:p>
    <w:p w14:paraId="655667F0" w14:textId="7B423B4D" w:rsidR="00C33C6B" w:rsidRPr="00C33C6B" w:rsidRDefault="00354BF4" w:rsidP="00C33C6B">
      <w:pPr>
        <w:rPr>
          <w:rFonts w:ascii="Calibri" w:hAnsi="Calibri"/>
        </w:rPr>
      </w:pPr>
      <w:r>
        <w:rPr>
          <w:rFonts w:ascii="Calibri" w:hAnsi="Calibri"/>
        </w:rPr>
        <w:t>N</w:t>
      </w:r>
      <w:r w:rsidR="00C33C6B" w:rsidRPr="00C33C6B">
        <w:rPr>
          <w:rFonts w:ascii="Calibri" w:hAnsi="Calibri"/>
        </w:rPr>
        <w:t>är man blir kullad så sträcker man upp båda armarna mot taket – för att bli fri måste en kompis komma</w:t>
      </w:r>
      <w:r>
        <w:rPr>
          <w:rFonts w:ascii="Calibri" w:hAnsi="Calibri"/>
        </w:rPr>
        <w:t xml:space="preserve"> </w:t>
      </w:r>
      <w:r w:rsidR="00C33C6B" w:rsidRPr="00C33C6B">
        <w:rPr>
          <w:rFonts w:ascii="Calibri" w:hAnsi="Calibri"/>
        </w:rPr>
        <w:t>och dra n</w:t>
      </w:r>
      <w:r>
        <w:rPr>
          <w:rFonts w:ascii="Calibri" w:hAnsi="Calibri"/>
        </w:rPr>
        <w:t>er armarna till sidan och säga: ”</w:t>
      </w:r>
      <w:r w:rsidR="00C33C6B" w:rsidRPr="00C33C6B">
        <w:rPr>
          <w:rFonts w:ascii="Calibri" w:hAnsi="Calibri"/>
        </w:rPr>
        <w:t>skala banan.</w:t>
      </w:r>
      <w:r>
        <w:rPr>
          <w:rFonts w:ascii="Calibri" w:hAnsi="Calibri"/>
        </w:rPr>
        <w:t>”</w:t>
      </w:r>
    </w:p>
    <w:p w14:paraId="74048744" w14:textId="77777777" w:rsidR="00354BF4" w:rsidRDefault="00354BF4" w:rsidP="00C33C6B">
      <w:pPr>
        <w:rPr>
          <w:rFonts w:ascii="Calibri" w:hAnsi="Calibri"/>
        </w:rPr>
      </w:pPr>
    </w:p>
    <w:p w14:paraId="0837D02C" w14:textId="36EC7387" w:rsidR="00354BF4" w:rsidRPr="00354BF4" w:rsidRDefault="00354BF4" w:rsidP="00C33C6B">
      <w:pPr>
        <w:rPr>
          <w:rFonts w:ascii="Calibri" w:hAnsi="Calibri"/>
          <w:b/>
        </w:rPr>
      </w:pPr>
      <w:r w:rsidRPr="00354BF4">
        <w:rPr>
          <w:rFonts w:ascii="Wingdings" w:hAnsi="Wingdings"/>
          <w:b/>
          <w:color w:val="000000"/>
          <w:sz w:val="26"/>
          <w:szCs w:val="26"/>
        </w:rPr>
        <w:t></w:t>
      </w:r>
      <w:r w:rsidRPr="00354BF4">
        <w:rPr>
          <w:rFonts w:ascii="Calibri" w:hAnsi="Calibri" w:cs="Arial"/>
          <w:b/>
          <w:color w:val="1A1A1A"/>
          <w:sz w:val="26"/>
          <w:szCs w:val="26"/>
        </w:rPr>
        <w:t xml:space="preserve"> </w:t>
      </w:r>
      <w:r w:rsidRPr="00354BF4">
        <w:rPr>
          <w:rFonts w:ascii="Calibri" w:hAnsi="Calibri"/>
          <w:b/>
        </w:rPr>
        <w:t>Svarte man</w:t>
      </w:r>
    </w:p>
    <w:p w14:paraId="3EDE4F6F" w14:textId="58D2CBA6" w:rsidR="00C33C6B" w:rsidRPr="00C33C6B" w:rsidRDefault="00354BF4" w:rsidP="00C33C6B">
      <w:pPr>
        <w:rPr>
          <w:rFonts w:ascii="Calibri" w:hAnsi="Calibri"/>
        </w:rPr>
      </w:pPr>
      <w:r>
        <w:rPr>
          <w:rFonts w:ascii="Calibri" w:hAnsi="Calibri"/>
        </w:rPr>
        <w:t>A</w:t>
      </w:r>
      <w:r w:rsidR="00C33C6B" w:rsidRPr="00C33C6B">
        <w:rPr>
          <w:rFonts w:ascii="Calibri" w:hAnsi="Calibri"/>
        </w:rPr>
        <w:t>lla ställer sig på ena långsidan eller kortsidan, sedan väljer man någon som blir svarteman och ställer sig i mitten med ryggen mot övriga – svarteman säger: vem är rädd för svarteman? Övriga svarar: inte jag! Och så ska övriga försöka ta sig till andra sidan utan att bli kullad av svarteman. Blir man kullad blir även den personen svarteman.</w:t>
      </w:r>
    </w:p>
    <w:p w14:paraId="719A28B7" w14:textId="77777777" w:rsidR="00C33C6B" w:rsidRPr="00C33C6B" w:rsidRDefault="00C33C6B" w:rsidP="00C33C6B">
      <w:pPr>
        <w:rPr>
          <w:rFonts w:ascii="Calibri" w:hAnsi="Calibri"/>
        </w:rPr>
      </w:pPr>
      <w:r w:rsidRPr="00C33C6B">
        <w:rPr>
          <w:rFonts w:ascii="Calibri" w:hAnsi="Calibri"/>
        </w:rPr>
        <w:t>Leken fortsätter tills att det bara finns en person kvar som springer och övriga är svarteman.</w:t>
      </w:r>
    </w:p>
    <w:p w14:paraId="7E53D329" w14:textId="77777777" w:rsidR="00354BF4" w:rsidRDefault="00354BF4" w:rsidP="00C33C6B">
      <w:pPr>
        <w:rPr>
          <w:rFonts w:ascii="Calibri" w:hAnsi="Calibri"/>
        </w:rPr>
      </w:pPr>
    </w:p>
    <w:p w14:paraId="29DB8343" w14:textId="4831ABCB" w:rsidR="00354BF4" w:rsidRPr="00354BF4" w:rsidRDefault="00354BF4" w:rsidP="00C33C6B">
      <w:pPr>
        <w:rPr>
          <w:rFonts w:ascii="Calibri" w:hAnsi="Calibri"/>
          <w:b/>
        </w:rPr>
      </w:pPr>
      <w:r w:rsidRPr="00354BF4">
        <w:rPr>
          <w:rFonts w:ascii="Wingdings" w:hAnsi="Wingdings"/>
          <w:b/>
          <w:color w:val="000000"/>
          <w:sz w:val="26"/>
          <w:szCs w:val="26"/>
        </w:rPr>
        <w:t></w:t>
      </w:r>
      <w:r w:rsidRPr="00354BF4">
        <w:rPr>
          <w:rFonts w:ascii="Calibri" w:hAnsi="Calibri" w:cs="Arial"/>
          <w:b/>
          <w:color w:val="1A1A1A"/>
          <w:sz w:val="26"/>
          <w:szCs w:val="26"/>
        </w:rPr>
        <w:t xml:space="preserve"> </w:t>
      </w:r>
      <w:r w:rsidR="00C33C6B" w:rsidRPr="00354BF4">
        <w:rPr>
          <w:rFonts w:ascii="Calibri" w:hAnsi="Calibri"/>
          <w:b/>
        </w:rPr>
        <w:t>Olika stafetter med och utan boll</w:t>
      </w:r>
    </w:p>
    <w:p w14:paraId="53640441" w14:textId="09AA7328" w:rsidR="00C33C6B" w:rsidRDefault="00C33C6B" w:rsidP="00C33C6B">
      <w:pPr>
        <w:rPr>
          <w:rFonts w:ascii="Calibri" w:hAnsi="Calibri"/>
        </w:rPr>
      </w:pPr>
      <w:r w:rsidRPr="00C33C6B">
        <w:rPr>
          <w:rFonts w:ascii="Calibri" w:hAnsi="Calibri"/>
        </w:rPr>
        <w:t>Springa, krypa,</w:t>
      </w:r>
      <w:r w:rsidR="00354BF4">
        <w:rPr>
          <w:rFonts w:ascii="Calibri" w:hAnsi="Calibri"/>
        </w:rPr>
        <w:t xml:space="preserve"> </w:t>
      </w:r>
      <w:r w:rsidRPr="00C33C6B">
        <w:rPr>
          <w:rFonts w:ascii="Calibri" w:hAnsi="Calibri"/>
        </w:rPr>
        <w:t>studsa med boll, baklänges,på ett ben,</w:t>
      </w:r>
      <w:r w:rsidR="00354BF4">
        <w:rPr>
          <w:rFonts w:ascii="Calibri" w:hAnsi="Calibri"/>
        </w:rPr>
        <w:t xml:space="preserve"> </w:t>
      </w:r>
      <w:r w:rsidRPr="00C33C6B">
        <w:rPr>
          <w:rFonts w:ascii="Calibri" w:hAnsi="Calibri"/>
        </w:rPr>
        <w:t>kräftgång,</w:t>
      </w:r>
      <w:r w:rsidR="00354BF4">
        <w:rPr>
          <w:rFonts w:ascii="Calibri" w:hAnsi="Calibri"/>
        </w:rPr>
        <w:t xml:space="preserve"> </w:t>
      </w:r>
      <w:r w:rsidRPr="00C33C6B">
        <w:rPr>
          <w:rFonts w:ascii="Calibri" w:hAnsi="Calibri"/>
        </w:rPr>
        <w:t>hålla bollen med en hand mm</w:t>
      </w:r>
    </w:p>
    <w:p w14:paraId="6B1082F8" w14:textId="77777777" w:rsidR="00354BF4" w:rsidRPr="00C33C6B" w:rsidRDefault="00354BF4" w:rsidP="00C33C6B">
      <w:pPr>
        <w:rPr>
          <w:rFonts w:ascii="Calibri" w:hAnsi="Calibri"/>
        </w:rPr>
      </w:pPr>
    </w:p>
    <w:p w14:paraId="6488F081" w14:textId="64F0F4ED" w:rsidR="00354BF4" w:rsidRPr="00354BF4" w:rsidRDefault="00354BF4" w:rsidP="00C33C6B">
      <w:pPr>
        <w:rPr>
          <w:rFonts w:ascii="Calibri" w:hAnsi="Calibri"/>
          <w:b/>
        </w:rPr>
      </w:pPr>
      <w:r w:rsidRPr="00354BF4">
        <w:rPr>
          <w:rFonts w:ascii="Wingdings" w:hAnsi="Wingdings"/>
          <w:b/>
          <w:color w:val="000000"/>
          <w:sz w:val="26"/>
          <w:szCs w:val="26"/>
        </w:rPr>
        <w:t></w:t>
      </w:r>
      <w:r w:rsidRPr="00354BF4">
        <w:rPr>
          <w:rFonts w:ascii="Calibri" w:hAnsi="Calibri" w:cs="Arial"/>
          <w:b/>
          <w:color w:val="1A1A1A"/>
          <w:sz w:val="26"/>
          <w:szCs w:val="26"/>
        </w:rPr>
        <w:t xml:space="preserve"> </w:t>
      </w:r>
      <w:r w:rsidRPr="00354BF4">
        <w:rPr>
          <w:rFonts w:ascii="Calibri" w:hAnsi="Calibri"/>
          <w:b/>
        </w:rPr>
        <w:t>Doppboll</w:t>
      </w:r>
    </w:p>
    <w:p w14:paraId="18665C42" w14:textId="77777777" w:rsidR="00C33C6B" w:rsidRPr="00C33C6B" w:rsidRDefault="00C33C6B" w:rsidP="00C33C6B">
      <w:pPr>
        <w:rPr>
          <w:rFonts w:ascii="Calibri" w:hAnsi="Calibri"/>
        </w:rPr>
      </w:pPr>
      <w:r w:rsidRPr="00C33C6B">
        <w:rPr>
          <w:rFonts w:ascii="Calibri" w:hAnsi="Calibri"/>
        </w:rPr>
        <w:t>Dela upp i 2 grupper/lag (flera stationer om de är många)</w:t>
      </w:r>
    </w:p>
    <w:p w14:paraId="2A0D3611" w14:textId="5FD20D15" w:rsidR="00C33C6B" w:rsidRDefault="00C33C6B" w:rsidP="00C33C6B">
      <w:pPr>
        <w:rPr>
          <w:rFonts w:ascii="Calibri" w:hAnsi="Calibri"/>
        </w:rPr>
      </w:pPr>
      <w:r w:rsidRPr="00C33C6B">
        <w:rPr>
          <w:rFonts w:ascii="Calibri" w:hAnsi="Calibri"/>
        </w:rPr>
        <w:t>Innan man passar bollen till kompis så ”doppar” man bollen på huvudet. Missar man s</w:t>
      </w:r>
      <w:r w:rsidR="00354BF4">
        <w:rPr>
          <w:rFonts w:ascii="Calibri" w:hAnsi="Calibri"/>
        </w:rPr>
        <w:t xml:space="preserve">å går bollen till andra laget. </w:t>
      </w:r>
      <w:r w:rsidRPr="00C33C6B">
        <w:rPr>
          <w:rFonts w:ascii="Calibri" w:hAnsi="Calibri"/>
        </w:rPr>
        <w:t>Inga mål finns – enbart passningar och fri yta tränas.</w:t>
      </w:r>
    </w:p>
    <w:p w14:paraId="184CD851" w14:textId="77777777" w:rsidR="00354BF4" w:rsidRPr="00C33C6B" w:rsidRDefault="00354BF4" w:rsidP="00C33C6B">
      <w:pPr>
        <w:rPr>
          <w:rFonts w:ascii="Calibri" w:hAnsi="Calibri"/>
        </w:rPr>
      </w:pPr>
    </w:p>
    <w:p w14:paraId="57DFEA77" w14:textId="1AAFC6A1" w:rsidR="00C33C6B" w:rsidRPr="00354BF4" w:rsidRDefault="00354BF4" w:rsidP="00C33C6B">
      <w:pPr>
        <w:rPr>
          <w:rFonts w:ascii="Calibri" w:hAnsi="Calibri"/>
          <w:b/>
        </w:rPr>
      </w:pPr>
      <w:r w:rsidRPr="00354BF4">
        <w:rPr>
          <w:rFonts w:ascii="Wingdings" w:hAnsi="Wingdings"/>
          <w:b/>
          <w:color w:val="000000"/>
          <w:sz w:val="26"/>
          <w:szCs w:val="26"/>
        </w:rPr>
        <w:t></w:t>
      </w:r>
      <w:r w:rsidRPr="00354BF4">
        <w:rPr>
          <w:rFonts w:ascii="Calibri" w:hAnsi="Calibri" w:cs="Arial"/>
          <w:b/>
          <w:color w:val="1A1A1A"/>
          <w:sz w:val="26"/>
          <w:szCs w:val="26"/>
        </w:rPr>
        <w:t xml:space="preserve"> </w:t>
      </w:r>
      <w:r w:rsidR="00C33C6B" w:rsidRPr="00354BF4">
        <w:rPr>
          <w:rFonts w:ascii="Calibri" w:hAnsi="Calibri"/>
          <w:b/>
        </w:rPr>
        <w:t>Sammarbetsövningar</w:t>
      </w:r>
    </w:p>
    <w:p w14:paraId="4432AB3A" w14:textId="0CDB29EC" w:rsidR="00C33C6B" w:rsidRDefault="00354BF4" w:rsidP="00C33C6B">
      <w:pPr>
        <w:rPr>
          <w:rFonts w:ascii="Calibri" w:hAnsi="Calibri"/>
        </w:rPr>
      </w:pPr>
      <w:r>
        <w:rPr>
          <w:rFonts w:ascii="Calibri" w:hAnsi="Calibri"/>
        </w:rPr>
        <w:t>Exempel: S</w:t>
      </w:r>
      <w:r w:rsidR="00C33C6B" w:rsidRPr="00C33C6B">
        <w:rPr>
          <w:rFonts w:ascii="Calibri" w:hAnsi="Calibri"/>
        </w:rPr>
        <w:t>tafett</w:t>
      </w:r>
      <w:r>
        <w:rPr>
          <w:rFonts w:ascii="Calibri" w:hAnsi="Calibri"/>
        </w:rPr>
        <w:t>en</w:t>
      </w:r>
      <w:r w:rsidR="00C33C6B" w:rsidRPr="00C33C6B">
        <w:rPr>
          <w:rFonts w:ascii="Calibri" w:hAnsi="Calibri"/>
        </w:rPr>
        <w:t xml:space="preserve"> </w:t>
      </w:r>
      <w:r>
        <w:rPr>
          <w:rFonts w:ascii="Calibri" w:hAnsi="Calibri"/>
        </w:rPr>
        <w:t>”</w:t>
      </w:r>
      <w:r w:rsidR="00C33C6B" w:rsidRPr="00C33C6B">
        <w:rPr>
          <w:rFonts w:ascii="Calibri" w:hAnsi="Calibri"/>
        </w:rPr>
        <w:t>bygga orm</w:t>
      </w:r>
      <w:r>
        <w:rPr>
          <w:rFonts w:ascii="Calibri" w:hAnsi="Calibri"/>
        </w:rPr>
        <w:t>”. F</w:t>
      </w:r>
      <w:r w:rsidR="00C33C6B" w:rsidRPr="00C33C6B">
        <w:rPr>
          <w:rFonts w:ascii="Calibri" w:hAnsi="Calibri"/>
        </w:rPr>
        <w:t>örste man i ledet börjar springa runt kon, springer tillbaka tar näste man i handen sedan springer man tillsammans runt konen, tillbaka och hämtar näste man i ledet, slutligen så är alla med i denna orm och första laget som kommer runt konen och tillsammans i sammanhängande orm vinner.</w:t>
      </w:r>
    </w:p>
    <w:p w14:paraId="4EE3F9A7" w14:textId="77777777" w:rsidR="00354BF4" w:rsidRPr="00C33C6B" w:rsidRDefault="00354BF4" w:rsidP="00C33C6B">
      <w:pPr>
        <w:rPr>
          <w:rFonts w:ascii="Calibri" w:hAnsi="Calibri"/>
        </w:rPr>
      </w:pPr>
    </w:p>
    <w:p w14:paraId="66DF9B4C" w14:textId="7F5FDAD5" w:rsidR="00C33C6B" w:rsidRPr="00354BF4" w:rsidRDefault="00354BF4" w:rsidP="00C33C6B">
      <w:pPr>
        <w:rPr>
          <w:rFonts w:ascii="Calibri" w:hAnsi="Calibri"/>
          <w:b/>
        </w:rPr>
      </w:pPr>
      <w:r w:rsidRPr="00354BF4">
        <w:rPr>
          <w:rFonts w:ascii="Wingdings" w:hAnsi="Wingdings"/>
          <w:b/>
          <w:color w:val="000000"/>
          <w:sz w:val="26"/>
          <w:szCs w:val="26"/>
        </w:rPr>
        <w:t></w:t>
      </w:r>
      <w:r w:rsidRPr="00354BF4">
        <w:rPr>
          <w:rFonts w:ascii="Calibri" w:hAnsi="Calibri" w:cs="Arial"/>
          <w:b/>
          <w:color w:val="1A1A1A"/>
          <w:sz w:val="26"/>
          <w:szCs w:val="26"/>
        </w:rPr>
        <w:t xml:space="preserve"> </w:t>
      </w:r>
      <w:r w:rsidRPr="00354BF4">
        <w:rPr>
          <w:rFonts w:ascii="Calibri" w:hAnsi="Calibri"/>
          <w:b/>
        </w:rPr>
        <w:t>Hinder</w:t>
      </w:r>
      <w:r w:rsidR="00C33C6B" w:rsidRPr="00354BF4">
        <w:rPr>
          <w:rFonts w:ascii="Calibri" w:hAnsi="Calibri"/>
          <w:b/>
        </w:rPr>
        <w:t>bana</w:t>
      </w:r>
    </w:p>
    <w:p w14:paraId="2B559A89" w14:textId="4FFA2983" w:rsidR="00C33C6B" w:rsidRDefault="00C33C6B" w:rsidP="00C33C6B">
      <w:pPr>
        <w:rPr>
          <w:rFonts w:ascii="Calibri" w:hAnsi="Calibri"/>
        </w:rPr>
      </w:pPr>
      <w:r w:rsidRPr="00C33C6B">
        <w:rPr>
          <w:rFonts w:ascii="Calibri" w:hAnsi="Calibri"/>
        </w:rPr>
        <w:t>Kullerbytta,</w:t>
      </w:r>
      <w:r w:rsidR="00354BF4">
        <w:rPr>
          <w:rFonts w:ascii="Calibri" w:hAnsi="Calibri"/>
        </w:rPr>
        <w:t xml:space="preserve"> </w:t>
      </w:r>
      <w:r w:rsidRPr="00C33C6B">
        <w:rPr>
          <w:rFonts w:ascii="Calibri" w:hAnsi="Calibri"/>
        </w:rPr>
        <w:t>studsa på bänkar, över/under hinder, hoppa i rockringar,</w:t>
      </w:r>
      <w:r w:rsidR="00354BF4">
        <w:rPr>
          <w:rFonts w:ascii="Calibri" w:hAnsi="Calibri"/>
        </w:rPr>
        <w:t xml:space="preserve"> </w:t>
      </w:r>
      <w:r w:rsidRPr="00C33C6B">
        <w:rPr>
          <w:rFonts w:ascii="Calibri" w:hAnsi="Calibri"/>
        </w:rPr>
        <w:t>studsa ba</w:t>
      </w:r>
      <w:r w:rsidR="00354BF4">
        <w:rPr>
          <w:rFonts w:ascii="Calibri" w:hAnsi="Calibri"/>
        </w:rPr>
        <w:t xml:space="preserve">na genom koner, rulla på matta, </w:t>
      </w:r>
      <w:r w:rsidRPr="00C33C6B">
        <w:rPr>
          <w:rFonts w:ascii="Calibri" w:hAnsi="Calibri"/>
        </w:rPr>
        <w:t>mm</w:t>
      </w:r>
    </w:p>
    <w:p w14:paraId="4B175F9B" w14:textId="77777777" w:rsidR="00354BF4" w:rsidRPr="00C33C6B" w:rsidRDefault="00354BF4" w:rsidP="00C33C6B">
      <w:pPr>
        <w:rPr>
          <w:rFonts w:ascii="Calibri" w:hAnsi="Calibri"/>
        </w:rPr>
      </w:pPr>
    </w:p>
    <w:p w14:paraId="0F5A9B85" w14:textId="77777777" w:rsidR="00354BF4" w:rsidRPr="00354BF4" w:rsidRDefault="00354BF4" w:rsidP="00C33C6B">
      <w:pPr>
        <w:rPr>
          <w:rFonts w:ascii="Calibri" w:hAnsi="Calibri"/>
          <w:b/>
        </w:rPr>
      </w:pPr>
      <w:r w:rsidRPr="00354BF4">
        <w:rPr>
          <w:rFonts w:ascii="Wingdings" w:hAnsi="Wingdings"/>
          <w:b/>
          <w:color w:val="000000"/>
          <w:sz w:val="26"/>
          <w:szCs w:val="26"/>
        </w:rPr>
        <w:t></w:t>
      </w:r>
      <w:r w:rsidRPr="00354BF4">
        <w:rPr>
          <w:rFonts w:ascii="Calibri" w:hAnsi="Calibri" w:cs="Arial"/>
          <w:b/>
          <w:color w:val="1A1A1A"/>
          <w:sz w:val="26"/>
          <w:szCs w:val="26"/>
        </w:rPr>
        <w:t xml:space="preserve"> </w:t>
      </w:r>
      <w:r w:rsidRPr="00354BF4">
        <w:rPr>
          <w:rFonts w:ascii="Calibri" w:hAnsi="Calibri"/>
          <w:b/>
        </w:rPr>
        <w:t>Passa boll till kompis som står/sitter mitt emot</w:t>
      </w:r>
    </w:p>
    <w:p w14:paraId="0E165124" w14:textId="76B69149" w:rsidR="00C33C6B" w:rsidRDefault="00354BF4" w:rsidP="00C33C6B">
      <w:pPr>
        <w:rPr>
          <w:rFonts w:ascii="Calibri" w:hAnsi="Calibri"/>
        </w:rPr>
      </w:pPr>
      <w:r>
        <w:rPr>
          <w:rFonts w:ascii="Calibri" w:hAnsi="Calibri"/>
        </w:rPr>
        <w:t>V</w:t>
      </w:r>
      <w:r w:rsidR="00C33C6B" w:rsidRPr="00C33C6B">
        <w:rPr>
          <w:rFonts w:ascii="Calibri" w:hAnsi="Calibri"/>
        </w:rPr>
        <w:t>anlig pass,studs pass, ligga på mage och passa varandra, passa bollen mot vägg och ta emot mm</w:t>
      </w:r>
    </w:p>
    <w:p w14:paraId="54F09A46" w14:textId="77777777" w:rsidR="00354BF4" w:rsidRPr="00C33C6B" w:rsidRDefault="00354BF4" w:rsidP="00C33C6B">
      <w:pPr>
        <w:rPr>
          <w:rFonts w:ascii="Calibri" w:hAnsi="Calibri"/>
        </w:rPr>
      </w:pPr>
    </w:p>
    <w:p w14:paraId="7F473ADA" w14:textId="77777777" w:rsidR="00354BF4" w:rsidRPr="00354BF4" w:rsidRDefault="00354BF4" w:rsidP="00C33C6B">
      <w:pPr>
        <w:rPr>
          <w:rFonts w:ascii="Calibri" w:hAnsi="Calibri"/>
          <w:b/>
        </w:rPr>
      </w:pPr>
      <w:r w:rsidRPr="00354BF4">
        <w:rPr>
          <w:rFonts w:ascii="Wingdings" w:hAnsi="Wingdings"/>
          <w:b/>
          <w:color w:val="000000"/>
          <w:sz w:val="26"/>
          <w:szCs w:val="26"/>
        </w:rPr>
        <w:t></w:t>
      </w:r>
      <w:r w:rsidRPr="00354BF4">
        <w:rPr>
          <w:rFonts w:ascii="Calibri" w:hAnsi="Calibri" w:cs="Arial"/>
          <w:b/>
          <w:color w:val="1A1A1A"/>
          <w:sz w:val="26"/>
          <w:szCs w:val="26"/>
        </w:rPr>
        <w:t xml:space="preserve"> </w:t>
      </w:r>
      <w:r w:rsidRPr="00354BF4">
        <w:rPr>
          <w:rFonts w:ascii="Calibri" w:hAnsi="Calibri"/>
          <w:b/>
        </w:rPr>
        <w:t>Passa tränare</w:t>
      </w:r>
    </w:p>
    <w:p w14:paraId="09337D9D" w14:textId="0BBA107B" w:rsidR="00C33C6B" w:rsidRPr="00C33C6B" w:rsidRDefault="00354BF4" w:rsidP="00C33C6B">
      <w:pPr>
        <w:rPr>
          <w:rFonts w:ascii="Calibri" w:hAnsi="Calibri"/>
        </w:rPr>
      </w:pPr>
      <w:r>
        <w:rPr>
          <w:rFonts w:ascii="Calibri" w:hAnsi="Calibri"/>
        </w:rPr>
        <w:t>S</w:t>
      </w:r>
      <w:r w:rsidR="00C33C6B" w:rsidRPr="00C33C6B">
        <w:rPr>
          <w:rFonts w:ascii="Calibri" w:hAnsi="Calibri"/>
        </w:rPr>
        <w:t>tudsa runt i salen fram till tränare och passa och få tillbaka pass – studsa vidare till annan tränare och passa och få tillbaka bollen osv.</w:t>
      </w:r>
    </w:p>
    <w:p w14:paraId="1766B7F8" w14:textId="77777777" w:rsidR="00C33C6B" w:rsidRPr="00C33C6B" w:rsidRDefault="00C33C6B" w:rsidP="00C33C6B">
      <w:pPr>
        <w:rPr>
          <w:rFonts w:ascii="Calibri" w:hAnsi="Calibri"/>
        </w:rPr>
      </w:pPr>
      <w:r w:rsidRPr="00C33C6B">
        <w:rPr>
          <w:rFonts w:ascii="Calibri" w:hAnsi="Calibri"/>
        </w:rPr>
        <w:t xml:space="preserve">Lägg gärna till att de ska säga sina namn när de passar så lär ni er snart barnens namn </w:t>
      </w:r>
      <w:r w:rsidRPr="00C33C6B">
        <w:rPr>
          <w:rFonts w:ascii="Calibri" w:hAnsi="Calibri"/>
        </w:rPr>
        <w:sym w:font="Wingdings" w:char="F04A"/>
      </w:r>
    </w:p>
    <w:p w14:paraId="36E245DA" w14:textId="77777777" w:rsidR="00354BF4" w:rsidRDefault="00354BF4" w:rsidP="00C33C6B">
      <w:pPr>
        <w:rPr>
          <w:rFonts w:ascii="Calibri" w:hAnsi="Calibri"/>
        </w:rPr>
      </w:pPr>
      <w:r w:rsidRPr="00DA20FF">
        <w:rPr>
          <w:rFonts w:ascii="Wingdings" w:hAnsi="Wingdings"/>
          <w:color w:val="000000"/>
          <w:sz w:val="26"/>
          <w:szCs w:val="26"/>
        </w:rPr>
        <w:t></w:t>
      </w:r>
      <w:r>
        <w:rPr>
          <w:rFonts w:ascii="Calibri" w:hAnsi="Calibri" w:cs="Arial"/>
          <w:color w:val="1A1A1A"/>
          <w:sz w:val="26"/>
          <w:szCs w:val="26"/>
        </w:rPr>
        <w:t xml:space="preserve"> </w:t>
      </w:r>
      <w:r>
        <w:rPr>
          <w:rFonts w:ascii="Calibri" w:hAnsi="Calibri"/>
        </w:rPr>
        <w:t>Kortleksleken</w:t>
      </w:r>
      <w:r w:rsidR="00C33C6B" w:rsidRPr="00C33C6B">
        <w:rPr>
          <w:rFonts w:ascii="Calibri" w:hAnsi="Calibri"/>
        </w:rPr>
        <w:t xml:space="preserve">   </w:t>
      </w:r>
    </w:p>
    <w:p w14:paraId="5AAC66F4" w14:textId="219E89AC" w:rsidR="00C33C6B" w:rsidRDefault="00C33C6B" w:rsidP="00C33C6B">
      <w:pPr>
        <w:rPr>
          <w:rFonts w:ascii="Calibri" w:hAnsi="Calibri"/>
        </w:rPr>
      </w:pPr>
      <w:r w:rsidRPr="00C33C6B">
        <w:rPr>
          <w:rFonts w:ascii="Calibri" w:hAnsi="Calibri"/>
        </w:rPr>
        <w:t>Dela upp gruppen i mindre grupper, sprid ut 2-3 kortlekar i mitten, en i varje lag springer fram till högen med korten – tar ett kort och tittar på om det är spader/hjärter/klöver/ruter – sedan har ni tränare gjort upp 4 stationer tex om de får ett hjärter kort så ska de göra 5 kullerbyttor, spader så ska de göra 10 upphopp mm.  De tar med sig kortet tillbaka till sitt lag och lägger de in en hög, nästa man som springer in till mitten och hämtar ett kort och gör den övningen man ska göra.</w:t>
      </w:r>
    </w:p>
    <w:p w14:paraId="5A145E47" w14:textId="77777777" w:rsidR="00354BF4" w:rsidRPr="00C33C6B" w:rsidRDefault="00354BF4" w:rsidP="00C33C6B">
      <w:pPr>
        <w:rPr>
          <w:rFonts w:ascii="Calibri" w:hAnsi="Calibri"/>
        </w:rPr>
      </w:pPr>
    </w:p>
    <w:p w14:paraId="68474C83" w14:textId="0C9057C7" w:rsidR="00C33C6B" w:rsidRPr="00C33C6B" w:rsidRDefault="00354BF4" w:rsidP="00C33C6B">
      <w:pPr>
        <w:rPr>
          <w:rFonts w:ascii="Calibri" w:hAnsi="Calibri"/>
        </w:rPr>
      </w:pPr>
      <w:r>
        <w:rPr>
          <w:rFonts w:ascii="Calibri" w:hAnsi="Calibri"/>
        </w:rPr>
        <w:t>Att förbereda:</w:t>
      </w:r>
      <w:r w:rsidR="00C33C6B" w:rsidRPr="00C33C6B">
        <w:rPr>
          <w:rFonts w:ascii="Calibri" w:hAnsi="Calibri"/>
        </w:rPr>
        <w:t xml:space="preserve"> rita på ett papper tex klöver och skriv bredvid vad de ska göra så att de kan titta om de är osäkra, samt att varje ansvarig tränare vid varje station håller i ett ritat kort av tex klöver så att barnen hittar snabbt.</w:t>
      </w:r>
      <w:r>
        <w:rPr>
          <w:rFonts w:ascii="Calibri" w:hAnsi="Calibri"/>
        </w:rPr>
        <w:t xml:space="preserve"> </w:t>
      </w:r>
      <w:r w:rsidR="00C33C6B" w:rsidRPr="00C33C6B">
        <w:rPr>
          <w:rFonts w:ascii="Calibri" w:hAnsi="Calibri"/>
        </w:rPr>
        <w:t>Det  laget som samlar mest kort vinner!</w:t>
      </w:r>
    </w:p>
    <w:p w14:paraId="5454C1AC" w14:textId="77777777" w:rsidR="00C33C6B" w:rsidRDefault="00C33C6B" w:rsidP="00204832">
      <w:pPr>
        <w:widowControl w:val="0"/>
        <w:autoSpaceDE w:val="0"/>
        <w:autoSpaceDN w:val="0"/>
        <w:adjustRightInd w:val="0"/>
        <w:rPr>
          <w:rFonts w:ascii="Calibri" w:hAnsi="Calibri" w:cs="Arial"/>
          <w:color w:val="1A1A1A"/>
          <w:sz w:val="26"/>
          <w:szCs w:val="26"/>
        </w:rPr>
      </w:pPr>
    </w:p>
    <w:p w14:paraId="56837AAD" w14:textId="77777777" w:rsidR="00354BF4" w:rsidRDefault="00354BF4" w:rsidP="00204832">
      <w:pPr>
        <w:widowControl w:val="0"/>
        <w:autoSpaceDE w:val="0"/>
        <w:autoSpaceDN w:val="0"/>
        <w:adjustRightInd w:val="0"/>
        <w:rPr>
          <w:rFonts w:ascii="Calibri" w:hAnsi="Calibri" w:cs="Arial"/>
          <w:color w:val="1A1A1A"/>
          <w:sz w:val="26"/>
          <w:szCs w:val="26"/>
        </w:rPr>
      </w:pPr>
    </w:p>
    <w:p w14:paraId="6F590196" w14:textId="1C3E7F6B" w:rsidR="00354BF4" w:rsidRPr="00C33C6B" w:rsidRDefault="00354BF4" w:rsidP="00354BF4">
      <w:pPr>
        <w:rPr>
          <w:rFonts w:ascii="Calibri" w:hAnsi="Calibri"/>
        </w:rPr>
      </w:pPr>
      <w:r>
        <w:rPr>
          <w:rFonts w:ascii="Calibri" w:hAnsi="Calibri" w:cs="Calibri"/>
          <w:b/>
          <w:color w:val="FF0000"/>
          <w:sz w:val="26"/>
          <w:szCs w:val="26"/>
        </w:rPr>
        <w:t>HÄR HITTAR DU FLER LEKAR</w:t>
      </w:r>
    </w:p>
    <w:p w14:paraId="5AB77899" w14:textId="4A7DC88C" w:rsidR="00354BF4" w:rsidRPr="00C33C6B" w:rsidRDefault="00354BF4" w:rsidP="00354BF4">
      <w:pPr>
        <w:rPr>
          <w:rFonts w:ascii="Calibri" w:hAnsi="Calibri"/>
        </w:rPr>
      </w:pPr>
      <w:r>
        <w:rPr>
          <w:rFonts w:ascii="Calibri" w:hAnsi="Calibri" w:cs="Arial"/>
          <w:color w:val="1A1A1A"/>
          <w:sz w:val="26"/>
          <w:szCs w:val="26"/>
        </w:rPr>
        <w:t>www.</w:t>
      </w:r>
      <w:r w:rsidRPr="00C33C6B">
        <w:rPr>
          <w:rFonts w:ascii="Calibri" w:hAnsi="Calibri"/>
        </w:rPr>
        <w:t>lekarkivet.se</w:t>
      </w:r>
    </w:p>
    <w:p w14:paraId="08630B5C" w14:textId="77777777" w:rsidR="00354BF4" w:rsidRPr="00C33C6B" w:rsidRDefault="00354BF4" w:rsidP="00204832">
      <w:pPr>
        <w:widowControl w:val="0"/>
        <w:autoSpaceDE w:val="0"/>
        <w:autoSpaceDN w:val="0"/>
        <w:adjustRightInd w:val="0"/>
        <w:rPr>
          <w:rFonts w:ascii="Calibri" w:hAnsi="Calibri" w:cs="Arial"/>
          <w:color w:val="1A1A1A"/>
          <w:sz w:val="26"/>
          <w:szCs w:val="26"/>
        </w:rPr>
      </w:pPr>
    </w:p>
    <w:p w14:paraId="5296D47A" w14:textId="77777777" w:rsidR="00C33C6B" w:rsidRPr="00C33C6B" w:rsidRDefault="00C33C6B" w:rsidP="00204832">
      <w:pPr>
        <w:widowControl w:val="0"/>
        <w:autoSpaceDE w:val="0"/>
        <w:autoSpaceDN w:val="0"/>
        <w:adjustRightInd w:val="0"/>
        <w:rPr>
          <w:rFonts w:ascii="Calibri" w:hAnsi="Calibri" w:cs="Arial"/>
          <w:color w:val="1A1A1A"/>
          <w:sz w:val="26"/>
          <w:szCs w:val="26"/>
        </w:rPr>
      </w:pPr>
    </w:p>
    <w:p w14:paraId="7F6222DC" w14:textId="77777777" w:rsidR="00C33C6B" w:rsidRDefault="00C33C6B" w:rsidP="00204832">
      <w:pPr>
        <w:widowControl w:val="0"/>
        <w:autoSpaceDE w:val="0"/>
        <w:autoSpaceDN w:val="0"/>
        <w:adjustRightInd w:val="0"/>
        <w:rPr>
          <w:rFonts w:ascii="Calibri" w:hAnsi="Calibri" w:cs="Calibri"/>
          <w:color w:val="1A1A1A"/>
          <w:sz w:val="26"/>
          <w:szCs w:val="26"/>
        </w:rPr>
      </w:pPr>
    </w:p>
    <w:p w14:paraId="12A70DA0" w14:textId="77777777" w:rsidR="00354BF4" w:rsidRDefault="00354BF4" w:rsidP="00204832">
      <w:pPr>
        <w:widowControl w:val="0"/>
        <w:autoSpaceDE w:val="0"/>
        <w:autoSpaceDN w:val="0"/>
        <w:adjustRightInd w:val="0"/>
        <w:rPr>
          <w:rFonts w:ascii="Calibri" w:hAnsi="Calibri" w:cs="Calibri"/>
          <w:color w:val="1A1A1A"/>
          <w:sz w:val="26"/>
          <w:szCs w:val="26"/>
        </w:rPr>
      </w:pPr>
    </w:p>
    <w:p w14:paraId="2DC26AE0" w14:textId="77777777" w:rsidR="00354BF4" w:rsidRDefault="00354BF4" w:rsidP="00204832">
      <w:pPr>
        <w:widowControl w:val="0"/>
        <w:autoSpaceDE w:val="0"/>
        <w:autoSpaceDN w:val="0"/>
        <w:adjustRightInd w:val="0"/>
        <w:rPr>
          <w:rFonts w:ascii="Calibri" w:hAnsi="Calibri" w:cs="Calibri"/>
          <w:color w:val="1A1A1A"/>
          <w:sz w:val="26"/>
          <w:szCs w:val="26"/>
        </w:rPr>
      </w:pPr>
    </w:p>
    <w:p w14:paraId="168ACC40" w14:textId="77777777" w:rsidR="00354BF4" w:rsidRDefault="00354BF4" w:rsidP="00204832">
      <w:pPr>
        <w:widowControl w:val="0"/>
        <w:autoSpaceDE w:val="0"/>
        <w:autoSpaceDN w:val="0"/>
        <w:adjustRightInd w:val="0"/>
        <w:rPr>
          <w:rFonts w:ascii="Calibri" w:hAnsi="Calibri" w:cs="Calibri"/>
          <w:color w:val="1A1A1A"/>
          <w:sz w:val="26"/>
          <w:szCs w:val="26"/>
        </w:rPr>
      </w:pPr>
    </w:p>
    <w:p w14:paraId="3D61FC75" w14:textId="77777777" w:rsidR="00C9200D" w:rsidRDefault="00C9200D" w:rsidP="00204832">
      <w:pPr>
        <w:widowControl w:val="0"/>
        <w:autoSpaceDE w:val="0"/>
        <w:autoSpaceDN w:val="0"/>
        <w:adjustRightInd w:val="0"/>
        <w:rPr>
          <w:rFonts w:ascii="Calibri" w:hAnsi="Calibri" w:cs="Calibri"/>
          <w:color w:val="1A1A1A"/>
          <w:sz w:val="26"/>
          <w:szCs w:val="26"/>
        </w:rPr>
      </w:pPr>
    </w:p>
    <w:p w14:paraId="731EEF3D" w14:textId="77777777" w:rsidR="00C9200D" w:rsidRDefault="00C9200D" w:rsidP="00204832">
      <w:pPr>
        <w:widowControl w:val="0"/>
        <w:autoSpaceDE w:val="0"/>
        <w:autoSpaceDN w:val="0"/>
        <w:adjustRightInd w:val="0"/>
        <w:rPr>
          <w:rFonts w:ascii="Calibri" w:hAnsi="Calibri" w:cs="Calibri"/>
          <w:color w:val="1A1A1A"/>
          <w:sz w:val="26"/>
          <w:szCs w:val="26"/>
        </w:rPr>
      </w:pPr>
    </w:p>
    <w:p w14:paraId="04CCF618" w14:textId="77777777" w:rsidR="00C9200D" w:rsidRDefault="00C9200D" w:rsidP="00204832">
      <w:pPr>
        <w:widowControl w:val="0"/>
        <w:autoSpaceDE w:val="0"/>
        <w:autoSpaceDN w:val="0"/>
        <w:adjustRightInd w:val="0"/>
        <w:rPr>
          <w:rFonts w:ascii="Calibri" w:hAnsi="Calibri" w:cs="Calibri"/>
          <w:color w:val="1A1A1A"/>
          <w:sz w:val="26"/>
          <w:szCs w:val="26"/>
        </w:rPr>
      </w:pPr>
    </w:p>
    <w:p w14:paraId="46099ECE" w14:textId="77777777" w:rsidR="00C9200D" w:rsidRDefault="00C9200D" w:rsidP="00204832">
      <w:pPr>
        <w:widowControl w:val="0"/>
        <w:autoSpaceDE w:val="0"/>
        <w:autoSpaceDN w:val="0"/>
        <w:adjustRightInd w:val="0"/>
        <w:rPr>
          <w:rFonts w:ascii="Calibri" w:hAnsi="Calibri" w:cs="Calibri"/>
          <w:color w:val="1A1A1A"/>
          <w:sz w:val="26"/>
          <w:szCs w:val="26"/>
        </w:rPr>
      </w:pPr>
    </w:p>
    <w:p w14:paraId="7A1E257D" w14:textId="77777777" w:rsidR="00C9200D" w:rsidRDefault="00C9200D" w:rsidP="00204832">
      <w:pPr>
        <w:widowControl w:val="0"/>
        <w:autoSpaceDE w:val="0"/>
        <w:autoSpaceDN w:val="0"/>
        <w:adjustRightInd w:val="0"/>
        <w:rPr>
          <w:rFonts w:ascii="Calibri" w:hAnsi="Calibri" w:cs="Calibri"/>
          <w:color w:val="1A1A1A"/>
          <w:sz w:val="26"/>
          <w:szCs w:val="26"/>
        </w:rPr>
      </w:pPr>
    </w:p>
    <w:p w14:paraId="719138C0" w14:textId="77777777" w:rsidR="00C9200D" w:rsidRDefault="00C9200D" w:rsidP="00204832">
      <w:pPr>
        <w:widowControl w:val="0"/>
        <w:autoSpaceDE w:val="0"/>
        <w:autoSpaceDN w:val="0"/>
        <w:adjustRightInd w:val="0"/>
        <w:rPr>
          <w:rFonts w:ascii="Calibri" w:hAnsi="Calibri" w:cs="Calibri"/>
          <w:color w:val="1A1A1A"/>
          <w:sz w:val="26"/>
          <w:szCs w:val="26"/>
        </w:rPr>
      </w:pPr>
    </w:p>
    <w:p w14:paraId="6B3AFFD4" w14:textId="77777777" w:rsidR="00C9200D" w:rsidRDefault="00C9200D" w:rsidP="00204832">
      <w:pPr>
        <w:widowControl w:val="0"/>
        <w:autoSpaceDE w:val="0"/>
        <w:autoSpaceDN w:val="0"/>
        <w:adjustRightInd w:val="0"/>
        <w:rPr>
          <w:rFonts w:ascii="Calibri" w:hAnsi="Calibri" w:cs="Calibri"/>
          <w:color w:val="1A1A1A"/>
          <w:sz w:val="26"/>
          <w:szCs w:val="26"/>
        </w:rPr>
      </w:pPr>
    </w:p>
    <w:p w14:paraId="51755F60" w14:textId="77777777" w:rsidR="00C9200D" w:rsidRDefault="00C9200D" w:rsidP="00204832">
      <w:pPr>
        <w:widowControl w:val="0"/>
        <w:autoSpaceDE w:val="0"/>
        <w:autoSpaceDN w:val="0"/>
        <w:adjustRightInd w:val="0"/>
        <w:rPr>
          <w:rFonts w:ascii="Calibri" w:hAnsi="Calibri" w:cs="Calibri"/>
          <w:color w:val="1A1A1A"/>
          <w:sz w:val="26"/>
          <w:szCs w:val="26"/>
        </w:rPr>
      </w:pPr>
    </w:p>
    <w:p w14:paraId="1ED8CD5A" w14:textId="77777777" w:rsidR="00C9200D" w:rsidRDefault="00C9200D" w:rsidP="00204832">
      <w:pPr>
        <w:widowControl w:val="0"/>
        <w:autoSpaceDE w:val="0"/>
        <w:autoSpaceDN w:val="0"/>
        <w:adjustRightInd w:val="0"/>
        <w:rPr>
          <w:rFonts w:ascii="Calibri" w:hAnsi="Calibri" w:cs="Calibri"/>
          <w:color w:val="1A1A1A"/>
          <w:sz w:val="26"/>
          <w:szCs w:val="26"/>
        </w:rPr>
      </w:pPr>
    </w:p>
    <w:p w14:paraId="7E4AC99D" w14:textId="77777777" w:rsidR="00C9200D" w:rsidRDefault="00C9200D" w:rsidP="00204832">
      <w:pPr>
        <w:widowControl w:val="0"/>
        <w:autoSpaceDE w:val="0"/>
        <w:autoSpaceDN w:val="0"/>
        <w:adjustRightInd w:val="0"/>
        <w:rPr>
          <w:rFonts w:ascii="Calibri" w:hAnsi="Calibri" w:cs="Calibri"/>
          <w:color w:val="1A1A1A"/>
          <w:sz w:val="26"/>
          <w:szCs w:val="26"/>
        </w:rPr>
      </w:pPr>
    </w:p>
    <w:p w14:paraId="162576A9" w14:textId="77777777" w:rsidR="00C9200D" w:rsidRDefault="00C9200D" w:rsidP="00204832">
      <w:pPr>
        <w:widowControl w:val="0"/>
        <w:autoSpaceDE w:val="0"/>
        <w:autoSpaceDN w:val="0"/>
        <w:adjustRightInd w:val="0"/>
        <w:rPr>
          <w:rFonts w:ascii="Calibri" w:hAnsi="Calibri" w:cs="Calibri"/>
          <w:color w:val="1A1A1A"/>
          <w:sz w:val="26"/>
          <w:szCs w:val="26"/>
        </w:rPr>
      </w:pPr>
    </w:p>
    <w:p w14:paraId="3645F727" w14:textId="77777777" w:rsidR="00C9200D" w:rsidRDefault="00C9200D" w:rsidP="00204832">
      <w:pPr>
        <w:widowControl w:val="0"/>
        <w:autoSpaceDE w:val="0"/>
        <w:autoSpaceDN w:val="0"/>
        <w:adjustRightInd w:val="0"/>
        <w:rPr>
          <w:rFonts w:ascii="Calibri" w:hAnsi="Calibri" w:cs="Calibri"/>
          <w:color w:val="1A1A1A"/>
          <w:sz w:val="26"/>
          <w:szCs w:val="26"/>
        </w:rPr>
      </w:pPr>
    </w:p>
    <w:p w14:paraId="35277121" w14:textId="77777777" w:rsidR="00C9200D" w:rsidRDefault="00C9200D" w:rsidP="00204832">
      <w:pPr>
        <w:widowControl w:val="0"/>
        <w:autoSpaceDE w:val="0"/>
        <w:autoSpaceDN w:val="0"/>
        <w:adjustRightInd w:val="0"/>
        <w:rPr>
          <w:rFonts w:ascii="Calibri" w:hAnsi="Calibri" w:cs="Calibri"/>
          <w:color w:val="1A1A1A"/>
          <w:sz w:val="26"/>
          <w:szCs w:val="26"/>
        </w:rPr>
      </w:pPr>
    </w:p>
    <w:p w14:paraId="452BD049" w14:textId="77777777" w:rsidR="00C9200D" w:rsidRDefault="00C9200D" w:rsidP="00204832">
      <w:pPr>
        <w:widowControl w:val="0"/>
        <w:autoSpaceDE w:val="0"/>
        <w:autoSpaceDN w:val="0"/>
        <w:adjustRightInd w:val="0"/>
        <w:rPr>
          <w:rFonts w:ascii="Calibri" w:hAnsi="Calibri" w:cs="Calibri"/>
          <w:color w:val="1A1A1A"/>
          <w:sz w:val="26"/>
          <w:szCs w:val="26"/>
        </w:rPr>
      </w:pPr>
    </w:p>
    <w:p w14:paraId="3CE25D6E" w14:textId="77777777" w:rsidR="00C9200D" w:rsidRDefault="00C9200D" w:rsidP="00204832">
      <w:pPr>
        <w:widowControl w:val="0"/>
        <w:autoSpaceDE w:val="0"/>
        <w:autoSpaceDN w:val="0"/>
        <w:adjustRightInd w:val="0"/>
        <w:rPr>
          <w:rFonts w:ascii="Calibri" w:hAnsi="Calibri" w:cs="Calibri"/>
          <w:color w:val="1A1A1A"/>
          <w:sz w:val="26"/>
          <w:szCs w:val="26"/>
        </w:rPr>
      </w:pPr>
    </w:p>
    <w:p w14:paraId="532727CA" w14:textId="77777777" w:rsidR="00C9200D" w:rsidRDefault="00C9200D" w:rsidP="00204832">
      <w:pPr>
        <w:widowControl w:val="0"/>
        <w:autoSpaceDE w:val="0"/>
        <w:autoSpaceDN w:val="0"/>
        <w:adjustRightInd w:val="0"/>
        <w:rPr>
          <w:rFonts w:ascii="Calibri" w:hAnsi="Calibri" w:cs="Calibri"/>
          <w:color w:val="1A1A1A"/>
          <w:sz w:val="26"/>
          <w:szCs w:val="26"/>
        </w:rPr>
      </w:pPr>
    </w:p>
    <w:p w14:paraId="202E60A1" w14:textId="77777777" w:rsidR="00C9200D" w:rsidRDefault="00C9200D" w:rsidP="00204832">
      <w:pPr>
        <w:widowControl w:val="0"/>
        <w:autoSpaceDE w:val="0"/>
        <w:autoSpaceDN w:val="0"/>
        <w:adjustRightInd w:val="0"/>
        <w:rPr>
          <w:rFonts w:ascii="Calibri" w:hAnsi="Calibri" w:cs="Calibri"/>
          <w:color w:val="1A1A1A"/>
          <w:sz w:val="26"/>
          <w:szCs w:val="26"/>
        </w:rPr>
      </w:pPr>
    </w:p>
    <w:p w14:paraId="2E3DB7B6" w14:textId="77777777" w:rsidR="00C9200D" w:rsidRDefault="00C9200D" w:rsidP="00204832">
      <w:pPr>
        <w:widowControl w:val="0"/>
        <w:autoSpaceDE w:val="0"/>
        <w:autoSpaceDN w:val="0"/>
        <w:adjustRightInd w:val="0"/>
        <w:rPr>
          <w:rFonts w:ascii="Calibri" w:hAnsi="Calibri" w:cs="Calibri"/>
          <w:color w:val="1A1A1A"/>
          <w:sz w:val="26"/>
          <w:szCs w:val="26"/>
        </w:rPr>
      </w:pPr>
    </w:p>
    <w:p w14:paraId="10BD95F0" w14:textId="77777777" w:rsidR="00C9200D" w:rsidRDefault="00C9200D" w:rsidP="00204832">
      <w:pPr>
        <w:widowControl w:val="0"/>
        <w:autoSpaceDE w:val="0"/>
        <w:autoSpaceDN w:val="0"/>
        <w:adjustRightInd w:val="0"/>
        <w:rPr>
          <w:rFonts w:ascii="Calibri" w:hAnsi="Calibri" w:cs="Calibri"/>
          <w:color w:val="1A1A1A"/>
          <w:sz w:val="26"/>
          <w:szCs w:val="26"/>
        </w:rPr>
      </w:pPr>
    </w:p>
    <w:p w14:paraId="542DE357" w14:textId="77777777" w:rsidR="00C9200D" w:rsidRDefault="00C9200D" w:rsidP="00204832">
      <w:pPr>
        <w:widowControl w:val="0"/>
        <w:autoSpaceDE w:val="0"/>
        <w:autoSpaceDN w:val="0"/>
        <w:adjustRightInd w:val="0"/>
        <w:rPr>
          <w:rFonts w:ascii="Calibri" w:hAnsi="Calibri" w:cs="Calibri"/>
          <w:color w:val="1A1A1A"/>
          <w:sz w:val="26"/>
          <w:szCs w:val="26"/>
        </w:rPr>
      </w:pPr>
    </w:p>
    <w:p w14:paraId="7F77618F" w14:textId="77777777" w:rsidR="00C9200D" w:rsidRDefault="00C9200D" w:rsidP="00204832">
      <w:pPr>
        <w:widowControl w:val="0"/>
        <w:autoSpaceDE w:val="0"/>
        <w:autoSpaceDN w:val="0"/>
        <w:adjustRightInd w:val="0"/>
        <w:rPr>
          <w:rFonts w:ascii="Calibri" w:hAnsi="Calibri" w:cs="Calibri"/>
          <w:color w:val="1A1A1A"/>
          <w:sz w:val="26"/>
          <w:szCs w:val="26"/>
        </w:rPr>
      </w:pPr>
    </w:p>
    <w:p w14:paraId="21E6ACCD" w14:textId="77777777" w:rsidR="00C9200D" w:rsidRDefault="00C9200D" w:rsidP="00204832">
      <w:pPr>
        <w:widowControl w:val="0"/>
        <w:autoSpaceDE w:val="0"/>
        <w:autoSpaceDN w:val="0"/>
        <w:adjustRightInd w:val="0"/>
        <w:rPr>
          <w:rFonts w:ascii="Calibri" w:hAnsi="Calibri" w:cs="Calibri"/>
          <w:color w:val="1A1A1A"/>
          <w:sz w:val="26"/>
          <w:szCs w:val="26"/>
        </w:rPr>
      </w:pPr>
    </w:p>
    <w:p w14:paraId="29800612" w14:textId="77777777" w:rsidR="00C9200D" w:rsidRDefault="00C9200D" w:rsidP="00204832">
      <w:pPr>
        <w:widowControl w:val="0"/>
        <w:autoSpaceDE w:val="0"/>
        <w:autoSpaceDN w:val="0"/>
        <w:adjustRightInd w:val="0"/>
        <w:rPr>
          <w:rFonts w:ascii="Calibri" w:hAnsi="Calibri" w:cs="Calibri"/>
          <w:color w:val="1A1A1A"/>
          <w:sz w:val="26"/>
          <w:szCs w:val="26"/>
        </w:rPr>
      </w:pPr>
    </w:p>
    <w:p w14:paraId="2F75B2F6" w14:textId="77777777" w:rsidR="00C9200D" w:rsidRDefault="00C9200D" w:rsidP="00204832">
      <w:pPr>
        <w:widowControl w:val="0"/>
        <w:autoSpaceDE w:val="0"/>
        <w:autoSpaceDN w:val="0"/>
        <w:adjustRightInd w:val="0"/>
        <w:rPr>
          <w:rFonts w:ascii="Calibri" w:hAnsi="Calibri" w:cs="Calibri"/>
          <w:color w:val="1A1A1A"/>
          <w:sz w:val="26"/>
          <w:szCs w:val="26"/>
        </w:rPr>
      </w:pPr>
    </w:p>
    <w:p w14:paraId="41DB355C" w14:textId="1A705C13" w:rsidR="00C9200D" w:rsidRPr="00C33C6B" w:rsidRDefault="00C9200D" w:rsidP="00C9200D">
      <w:pPr>
        <w:widowControl w:val="0"/>
        <w:autoSpaceDE w:val="0"/>
        <w:autoSpaceDN w:val="0"/>
        <w:adjustRightInd w:val="0"/>
        <w:rPr>
          <w:rFonts w:ascii="Calibri" w:hAnsi="Calibri" w:cs="Arial"/>
          <w:b/>
          <w:color w:val="FF0000"/>
          <w:sz w:val="48"/>
          <w:szCs w:val="48"/>
        </w:rPr>
      </w:pPr>
      <w:r>
        <w:rPr>
          <w:rFonts w:ascii="Calibri" w:hAnsi="Calibri" w:cs="Arial"/>
          <w:b/>
          <w:color w:val="FF0000"/>
          <w:sz w:val="48"/>
          <w:szCs w:val="48"/>
        </w:rPr>
        <w:t>HANDBOLLSÅR 2</w:t>
      </w:r>
      <w:r w:rsidRPr="00C33C6B">
        <w:rPr>
          <w:rFonts w:ascii="Calibri" w:hAnsi="Calibri" w:cs="Arial"/>
          <w:b/>
          <w:color w:val="FF0000"/>
          <w:sz w:val="48"/>
          <w:szCs w:val="48"/>
        </w:rPr>
        <w:tab/>
        <w:t>KLASS: E</w:t>
      </w:r>
      <w:r>
        <w:rPr>
          <w:rFonts w:ascii="Calibri" w:hAnsi="Calibri" w:cs="Arial"/>
          <w:b/>
          <w:color w:val="FF0000"/>
          <w:sz w:val="48"/>
          <w:szCs w:val="48"/>
        </w:rPr>
        <w:t>1</w:t>
      </w:r>
    </w:p>
    <w:p w14:paraId="119ADD12" w14:textId="4DAFDC68" w:rsidR="00C9200D" w:rsidRDefault="003E785F" w:rsidP="00C9200D">
      <w:pPr>
        <w:widowControl w:val="0"/>
        <w:autoSpaceDE w:val="0"/>
        <w:autoSpaceDN w:val="0"/>
        <w:adjustRightInd w:val="0"/>
        <w:rPr>
          <w:rFonts w:ascii="Calibri" w:hAnsi="Calibri" w:cs="Arial"/>
          <w:color w:val="1A1A1A"/>
          <w:sz w:val="26"/>
          <w:szCs w:val="26"/>
        </w:rPr>
      </w:pPr>
      <w:r>
        <w:rPr>
          <w:rFonts w:ascii="Calibri" w:hAnsi="Calibri" w:cs="Arial"/>
          <w:color w:val="1A1A1A"/>
          <w:sz w:val="26"/>
          <w:szCs w:val="26"/>
        </w:rPr>
        <w:t>ÅR 2 (åk 2</w:t>
      </w:r>
      <w:r w:rsidR="00C9200D">
        <w:rPr>
          <w:rFonts w:ascii="Calibri" w:hAnsi="Calibri" w:cs="Arial"/>
          <w:color w:val="1A1A1A"/>
          <w:sz w:val="26"/>
          <w:szCs w:val="26"/>
        </w:rPr>
        <w:t>, 8-9 år)</w:t>
      </w:r>
    </w:p>
    <w:p w14:paraId="2085A36C" w14:textId="77777777" w:rsidR="00C9200D" w:rsidRDefault="00C9200D" w:rsidP="00204832">
      <w:pPr>
        <w:widowControl w:val="0"/>
        <w:autoSpaceDE w:val="0"/>
        <w:autoSpaceDN w:val="0"/>
        <w:adjustRightInd w:val="0"/>
        <w:rPr>
          <w:rFonts w:ascii="Calibri" w:hAnsi="Calibri" w:cs="Calibri"/>
          <w:color w:val="1A1A1A"/>
          <w:sz w:val="26"/>
          <w:szCs w:val="26"/>
        </w:rPr>
      </w:pPr>
    </w:p>
    <w:p w14:paraId="699D4E7C" w14:textId="77777777" w:rsidR="00C9200D" w:rsidRPr="00C33C6B" w:rsidRDefault="00C9200D" w:rsidP="00C9200D">
      <w:pPr>
        <w:rPr>
          <w:rFonts w:ascii="Calibri" w:hAnsi="Calibri"/>
        </w:rPr>
      </w:pPr>
      <w:r>
        <w:rPr>
          <w:rFonts w:ascii="Calibri" w:hAnsi="Calibri" w:cs="Calibri"/>
          <w:b/>
          <w:color w:val="FF0000"/>
          <w:sz w:val="26"/>
          <w:szCs w:val="26"/>
        </w:rPr>
        <w:t>TRÄNINGSDOS</w:t>
      </w:r>
    </w:p>
    <w:p w14:paraId="52D8C988" w14:textId="33AD48CF" w:rsidR="00C9200D" w:rsidRPr="00C33C6B" w:rsidRDefault="00C9200D" w:rsidP="00C9200D">
      <w:pPr>
        <w:rPr>
          <w:rFonts w:ascii="Calibri" w:hAnsi="Calibri"/>
        </w:rPr>
      </w:pPr>
      <w:r w:rsidRPr="00DA20FF">
        <w:rPr>
          <w:rFonts w:ascii="Wingdings" w:hAnsi="Wingdings"/>
          <w:color w:val="000000"/>
          <w:sz w:val="26"/>
          <w:szCs w:val="26"/>
        </w:rPr>
        <w:t></w:t>
      </w:r>
      <w:r>
        <w:rPr>
          <w:rFonts w:ascii="Calibri" w:hAnsi="Calibri" w:cs="Arial"/>
          <w:color w:val="1A1A1A"/>
          <w:sz w:val="26"/>
          <w:szCs w:val="26"/>
        </w:rPr>
        <w:t xml:space="preserve"> Två pass om vardera </w:t>
      </w:r>
      <w:r>
        <w:rPr>
          <w:rFonts w:ascii="Calibri" w:hAnsi="Calibri"/>
        </w:rPr>
        <w:t>en timme per vecka</w:t>
      </w:r>
    </w:p>
    <w:p w14:paraId="61B8421E" w14:textId="77777777" w:rsidR="00C9200D" w:rsidRDefault="00C9200D" w:rsidP="00C9200D">
      <w:pPr>
        <w:widowControl w:val="0"/>
        <w:autoSpaceDE w:val="0"/>
        <w:autoSpaceDN w:val="0"/>
        <w:adjustRightInd w:val="0"/>
        <w:rPr>
          <w:rFonts w:ascii="Calibri" w:hAnsi="Calibri" w:cs="Arial"/>
          <w:color w:val="1A1A1A"/>
          <w:sz w:val="26"/>
          <w:szCs w:val="26"/>
        </w:rPr>
      </w:pPr>
    </w:p>
    <w:p w14:paraId="74CD5F53" w14:textId="33907BDC" w:rsidR="00C9200D" w:rsidRDefault="00C9200D" w:rsidP="00C9200D">
      <w:pPr>
        <w:widowControl w:val="0"/>
        <w:autoSpaceDE w:val="0"/>
        <w:autoSpaceDN w:val="0"/>
        <w:adjustRightInd w:val="0"/>
        <w:rPr>
          <w:rFonts w:ascii="Calibri" w:hAnsi="Calibri" w:cs="Calibri"/>
          <w:b/>
          <w:color w:val="FF0000"/>
          <w:sz w:val="26"/>
          <w:szCs w:val="26"/>
        </w:rPr>
      </w:pPr>
      <w:r>
        <w:rPr>
          <w:rFonts w:ascii="Calibri" w:hAnsi="Calibri" w:cs="Calibri"/>
          <w:b/>
          <w:color w:val="FF0000"/>
          <w:sz w:val="26"/>
          <w:szCs w:val="26"/>
        </w:rPr>
        <w:t>GRUNDFÄRDIGHETER, ÅR 2</w:t>
      </w:r>
    </w:p>
    <w:p w14:paraId="05CED89C" w14:textId="77777777" w:rsidR="00C9200D" w:rsidRPr="00C33C6B" w:rsidRDefault="00C9200D" w:rsidP="00C9200D">
      <w:pPr>
        <w:rPr>
          <w:rFonts w:ascii="Calibri" w:hAnsi="Calibri"/>
        </w:rPr>
      </w:pPr>
      <w:r w:rsidRPr="00DA20FF">
        <w:rPr>
          <w:rFonts w:ascii="Wingdings" w:hAnsi="Wingdings"/>
          <w:color w:val="000000"/>
          <w:sz w:val="26"/>
          <w:szCs w:val="26"/>
        </w:rPr>
        <w:t></w:t>
      </w:r>
      <w:r>
        <w:rPr>
          <w:rFonts w:ascii="Calibri" w:hAnsi="Calibri" w:cs="Arial"/>
          <w:color w:val="1A1A1A"/>
          <w:sz w:val="26"/>
          <w:szCs w:val="26"/>
        </w:rPr>
        <w:t xml:space="preserve"> </w:t>
      </w:r>
      <w:r>
        <w:rPr>
          <w:rFonts w:ascii="Calibri" w:hAnsi="Calibri"/>
        </w:rPr>
        <w:t xml:space="preserve">Springa      </w:t>
      </w:r>
      <w:r w:rsidRPr="00DA20FF">
        <w:rPr>
          <w:rFonts w:ascii="Wingdings" w:hAnsi="Wingdings"/>
          <w:color w:val="000000"/>
          <w:sz w:val="26"/>
          <w:szCs w:val="26"/>
        </w:rPr>
        <w:t></w:t>
      </w:r>
      <w:r>
        <w:rPr>
          <w:rFonts w:ascii="Calibri" w:hAnsi="Calibri" w:cs="Arial"/>
          <w:color w:val="1A1A1A"/>
          <w:sz w:val="26"/>
          <w:szCs w:val="26"/>
        </w:rPr>
        <w:t xml:space="preserve"> </w:t>
      </w:r>
      <w:r>
        <w:rPr>
          <w:rFonts w:ascii="Calibri" w:hAnsi="Calibri"/>
        </w:rPr>
        <w:t xml:space="preserve">Hoppa      </w:t>
      </w:r>
      <w:r w:rsidRPr="00DA20FF">
        <w:rPr>
          <w:rFonts w:ascii="Wingdings" w:hAnsi="Wingdings"/>
          <w:color w:val="000000"/>
          <w:sz w:val="26"/>
          <w:szCs w:val="26"/>
        </w:rPr>
        <w:t></w:t>
      </w:r>
      <w:r>
        <w:rPr>
          <w:rFonts w:ascii="Calibri" w:hAnsi="Calibri" w:cs="Arial"/>
          <w:color w:val="1A1A1A"/>
          <w:sz w:val="26"/>
          <w:szCs w:val="26"/>
        </w:rPr>
        <w:t xml:space="preserve"> </w:t>
      </w:r>
      <w:r>
        <w:rPr>
          <w:rFonts w:ascii="Calibri" w:hAnsi="Calibri"/>
        </w:rPr>
        <w:t xml:space="preserve">Gripa/hålla      </w:t>
      </w:r>
      <w:r w:rsidRPr="00DA20FF">
        <w:rPr>
          <w:rFonts w:ascii="Wingdings" w:hAnsi="Wingdings"/>
          <w:color w:val="000000"/>
          <w:sz w:val="26"/>
          <w:szCs w:val="26"/>
        </w:rPr>
        <w:t></w:t>
      </w:r>
      <w:r>
        <w:rPr>
          <w:rFonts w:ascii="Calibri" w:hAnsi="Calibri" w:cs="Arial"/>
          <w:color w:val="1A1A1A"/>
          <w:sz w:val="26"/>
          <w:szCs w:val="26"/>
        </w:rPr>
        <w:t xml:space="preserve"> </w:t>
      </w:r>
      <w:r>
        <w:rPr>
          <w:rFonts w:ascii="Calibri" w:hAnsi="Calibri"/>
        </w:rPr>
        <w:t xml:space="preserve">Dribbla/studsa      </w:t>
      </w:r>
      <w:r w:rsidRPr="00DA20FF">
        <w:rPr>
          <w:rFonts w:ascii="Wingdings" w:hAnsi="Wingdings"/>
          <w:color w:val="000000"/>
          <w:sz w:val="26"/>
          <w:szCs w:val="26"/>
        </w:rPr>
        <w:t></w:t>
      </w:r>
      <w:r>
        <w:rPr>
          <w:rFonts w:ascii="Calibri" w:hAnsi="Calibri" w:cs="Arial"/>
          <w:color w:val="1A1A1A"/>
          <w:sz w:val="26"/>
          <w:szCs w:val="26"/>
        </w:rPr>
        <w:t xml:space="preserve"> </w:t>
      </w:r>
      <w:r>
        <w:rPr>
          <w:rFonts w:ascii="Calibri" w:hAnsi="Calibri"/>
        </w:rPr>
        <w:t xml:space="preserve">Fånga      </w:t>
      </w:r>
      <w:r w:rsidRPr="00DA20FF">
        <w:rPr>
          <w:rFonts w:ascii="Wingdings" w:hAnsi="Wingdings"/>
          <w:color w:val="000000"/>
          <w:sz w:val="26"/>
          <w:szCs w:val="26"/>
        </w:rPr>
        <w:t></w:t>
      </w:r>
      <w:r>
        <w:rPr>
          <w:rFonts w:ascii="Calibri" w:hAnsi="Calibri" w:cs="Arial"/>
          <w:color w:val="1A1A1A"/>
          <w:sz w:val="26"/>
          <w:szCs w:val="26"/>
        </w:rPr>
        <w:t xml:space="preserve"> </w:t>
      </w:r>
      <w:r>
        <w:rPr>
          <w:rFonts w:ascii="Calibri" w:hAnsi="Calibri"/>
        </w:rPr>
        <w:t>Falla</w:t>
      </w:r>
    </w:p>
    <w:p w14:paraId="6B588A0C" w14:textId="77777777" w:rsidR="00C9200D" w:rsidRDefault="00C9200D" w:rsidP="00C9200D">
      <w:pPr>
        <w:widowControl w:val="0"/>
        <w:autoSpaceDE w:val="0"/>
        <w:autoSpaceDN w:val="0"/>
        <w:adjustRightInd w:val="0"/>
        <w:rPr>
          <w:rFonts w:ascii="Calibri" w:hAnsi="Calibri" w:cs="Arial"/>
          <w:color w:val="1A1A1A"/>
          <w:sz w:val="26"/>
          <w:szCs w:val="26"/>
        </w:rPr>
      </w:pPr>
    </w:p>
    <w:p w14:paraId="3EB4E319" w14:textId="77777777" w:rsidR="00C9200D" w:rsidRPr="00C33C6B" w:rsidRDefault="00C9200D" w:rsidP="00C9200D">
      <w:pPr>
        <w:rPr>
          <w:rFonts w:ascii="Calibri" w:hAnsi="Calibri"/>
        </w:rPr>
      </w:pPr>
      <w:r>
        <w:rPr>
          <w:rFonts w:ascii="Calibri" w:hAnsi="Calibri" w:cs="Calibri"/>
          <w:b/>
          <w:color w:val="FF0000"/>
          <w:sz w:val="26"/>
          <w:szCs w:val="26"/>
        </w:rPr>
        <w:t xml:space="preserve">PRAKTISKA </w:t>
      </w:r>
      <w:r w:rsidRPr="00DA20FF">
        <w:rPr>
          <w:rFonts w:ascii="Calibri" w:hAnsi="Calibri" w:cs="Calibri"/>
          <w:b/>
          <w:color w:val="FF0000"/>
          <w:sz w:val="26"/>
          <w:szCs w:val="26"/>
        </w:rPr>
        <w:t>MÅL</w:t>
      </w:r>
      <w:r>
        <w:rPr>
          <w:rFonts w:ascii="Calibri" w:hAnsi="Calibri" w:cs="Calibri"/>
          <w:b/>
          <w:color w:val="FF0000"/>
          <w:sz w:val="26"/>
          <w:szCs w:val="26"/>
        </w:rPr>
        <w:t>, ÅR 1</w:t>
      </w:r>
    </w:p>
    <w:p w14:paraId="238E96D8" w14:textId="1B546702" w:rsidR="00C9200D" w:rsidRPr="00C9200D" w:rsidRDefault="00C9200D" w:rsidP="00C9200D">
      <w:pPr>
        <w:rPr>
          <w:rFonts w:ascii="Calibri" w:hAnsi="Calibri"/>
        </w:rPr>
      </w:pPr>
      <w:r w:rsidRPr="00DA20FF">
        <w:rPr>
          <w:rFonts w:ascii="Wingdings" w:hAnsi="Wingdings"/>
          <w:color w:val="000000"/>
          <w:sz w:val="26"/>
          <w:szCs w:val="26"/>
        </w:rPr>
        <w:t></w:t>
      </w:r>
      <w:r>
        <w:rPr>
          <w:rFonts w:ascii="Calibri" w:hAnsi="Calibri" w:cs="Arial"/>
          <w:color w:val="1A1A1A"/>
          <w:sz w:val="26"/>
          <w:szCs w:val="26"/>
        </w:rPr>
        <w:t xml:space="preserve"> </w:t>
      </w:r>
      <w:r w:rsidRPr="00C9200D">
        <w:rPr>
          <w:rFonts w:ascii="Calibri" w:hAnsi="Calibri"/>
        </w:rPr>
        <w:t xml:space="preserve">Skapa VI känsla! </w:t>
      </w:r>
      <w:r w:rsidR="00AA41D1">
        <w:rPr>
          <w:rFonts w:ascii="Calibri" w:hAnsi="Calibri"/>
        </w:rPr>
        <w:tab/>
      </w:r>
      <w:r w:rsidRPr="00DA20FF">
        <w:rPr>
          <w:rFonts w:ascii="Wingdings" w:hAnsi="Wingdings"/>
          <w:color w:val="000000"/>
          <w:sz w:val="26"/>
          <w:szCs w:val="26"/>
        </w:rPr>
        <w:t></w:t>
      </w:r>
      <w:r>
        <w:rPr>
          <w:rFonts w:ascii="Calibri" w:hAnsi="Calibri" w:cs="Arial"/>
          <w:color w:val="1A1A1A"/>
          <w:sz w:val="26"/>
          <w:szCs w:val="26"/>
        </w:rPr>
        <w:t xml:space="preserve"> </w:t>
      </w:r>
      <w:r w:rsidRPr="00C9200D">
        <w:rPr>
          <w:rFonts w:ascii="Calibri" w:hAnsi="Calibri"/>
        </w:rPr>
        <w:t>Sammarbetsövningar</w:t>
      </w:r>
      <w:r w:rsidR="00AA41D1">
        <w:rPr>
          <w:rFonts w:ascii="Calibri" w:hAnsi="Calibri"/>
        </w:rPr>
        <w:tab/>
      </w:r>
      <w:r w:rsidRPr="00DA20FF">
        <w:rPr>
          <w:rFonts w:ascii="Wingdings" w:hAnsi="Wingdings"/>
          <w:color w:val="000000"/>
          <w:sz w:val="26"/>
          <w:szCs w:val="26"/>
        </w:rPr>
        <w:t></w:t>
      </w:r>
      <w:r>
        <w:rPr>
          <w:rFonts w:ascii="Calibri" w:hAnsi="Calibri" w:cs="Arial"/>
          <w:color w:val="1A1A1A"/>
          <w:sz w:val="26"/>
          <w:szCs w:val="26"/>
        </w:rPr>
        <w:t xml:space="preserve"> </w:t>
      </w:r>
      <w:r w:rsidRPr="00C9200D">
        <w:rPr>
          <w:rFonts w:ascii="Calibri" w:hAnsi="Calibri"/>
        </w:rPr>
        <w:t>Lek med och utan boll</w:t>
      </w:r>
    </w:p>
    <w:p w14:paraId="73EDDB3F" w14:textId="7FE92785" w:rsidR="00C9200D" w:rsidRPr="00C9200D" w:rsidRDefault="00C9200D" w:rsidP="00C9200D">
      <w:pPr>
        <w:rPr>
          <w:rFonts w:ascii="Calibri" w:hAnsi="Calibri"/>
        </w:rPr>
      </w:pPr>
      <w:r w:rsidRPr="00DA20FF">
        <w:rPr>
          <w:rFonts w:ascii="Wingdings" w:hAnsi="Wingdings"/>
          <w:color w:val="000000"/>
          <w:sz w:val="26"/>
          <w:szCs w:val="26"/>
        </w:rPr>
        <w:t></w:t>
      </w:r>
      <w:r>
        <w:rPr>
          <w:rFonts w:ascii="Calibri" w:hAnsi="Calibri" w:cs="Arial"/>
          <w:color w:val="1A1A1A"/>
          <w:sz w:val="26"/>
          <w:szCs w:val="26"/>
        </w:rPr>
        <w:t xml:space="preserve"> </w:t>
      </w:r>
      <w:r>
        <w:rPr>
          <w:rFonts w:ascii="Calibri" w:hAnsi="Calibri"/>
        </w:rPr>
        <w:t>Träna passningar</w:t>
      </w:r>
      <w:r w:rsidR="00AA41D1">
        <w:rPr>
          <w:rFonts w:ascii="Calibri" w:hAnsi="Calibri"/>
        </w:rPr>
        <w:tab/>
      </w:r>
      <w:r w:rsidRPr="00DA20FF">
        <w:rPr>
          <w:rFonts w:ascii="Wingdings" w:hAnsi="Wingdings"/>
          <w:color w:val="000000"/>
          <w:sz w:val="26"/>
          <w:szCs w:val="26"/>
        </w:rPr>
        <w:t></w:t>
      </w:r>
      <w:r>
        <w:rPr>
          <w:rFonts w:ascii="Calibri" w:hAnsi="Calibri" w:cs="Arial"/>
          <w:color w:val="1A1A1A"/>
          <w:sz w:val="26"/>
          <w:szCs w:val="26"/>
        </w:rPr>
        <w:t xml:space="preserve"> </w:t>
      </w:r>
      <w:r>
        <w:rPr>
          <w:rFonts w:ascii="Calibri" w:hAnsi="Calibri"/>
        </w:rPr>
        <w:t>Träna mottagningar</w:t>
      </w:r>
      <w:r w:rsidR="00AA41D1">
        <w:rPr>
          <w:rFonts w:ascii="Calibri" w:hAnsi="Calibri"/>
        </w:rPr>
        <w:tab/>
      </w:r>
      <w:r w:rsidRPr="00DA20FF">
        <w:rPr>
          <w:rFonts w:ascii="Wingdings" w:hAnsi="Wingdings"/>
          <w:color w:val="000000"/>
          <w:sz w:val="26"/>
          <w:szCs w:val="26"/>
        </w:rPr>
        <w:t></w:t>
      </w:r>
      <w:r>
        <w:rPr>
          <w:rFonts w:ascii="Calibri" w:hAnsi="Calibri" w:cs="Arial"/>
          <w:color w:val="1A1A1A"/>
          <w:sz w:val="26"/>
          <w:szCs w:val="26"/>
        </w:rPr>
        <w:t xml:space="preserve"> </w:t>
      </w:r>
      <w:r w:rsidRPr="00C9200D">
        <w:rPr>
          <w:rFonts w:ascii="Calibri" w:hAnsi="Calibri"/>
        </w:rPr>
        <w:t>Öva Bollkontroll</w:t>
      </w:r>
    </w:p>
    <w:p w14:paraId="0F3EE98D" w14:textId="6765A47F" w:rsidR="00C9200D" w:rsidRPr="00C9200D" w:rsidRDefault="00C9200D" w:rsidP="00C9200D">
      <w:pPr>
        <w:rPr>
          <w:rFonts w:ascii="Calibri" w:hAnsi="Calibri"/>
        </w:rPr>
      </w:pPr>
      <w:r w:rsidRPr="00DA20FF">
        <w:rPr>
          <w:rFonts w:ascii="Wingdings" w:hAnsi="Wingdings"/>
          <w:color w:val="000000"/>
          <w:sz w:val="26"/>
          <w:szCs w:val="26"/>
        </w:rPr>
        <w:t></w:t>
      </w:r>
      <w:r w:rsidR="00AA41D1">
        <w:rPr>
          <w:rFonts w:ascii="Calibri" w:hAnsi="Calibri" w:cs="Arial"/>
          <w:color w:val="1A1A1A"/>
          <w:sz w:val="26"/>
          <w:szCs w:val="26"/>
        </w:rPr>
        <w:t xml:space="preserve"> Träna handbolls</w:t>
      </w:r>
      <w:r w:rsidRPr="00C9200D">
        <w:rPr>
          <w:rFonts w:ascii="Calibri" w:hAnsi="Calibri"/>
        </w:rPr>
        <w:t>regler</w:t>
      </w:r>
      <w:r w:rsidR="00AA41D1">
        <w:rPr>
          <w:rFonts w:ascii="Calibri" w:hAnsi="Calibri"/>
        </w:rPr>
        <w:tab/>
      </w:r>
      <w:r w:rsidRPr="00DA20FF">
        <w:rPr>
          <w:rFonts w:ascii="Wingdings" w:hAnsi="Wingdings"/>
          <w:color w:val="000000"/>
          <w:sz w:val="26"/>
          <w:szCs w:val="26"/>
        </w:rPr>
        <w:t></w:t>
      </w:r>
      <w:r>
        <w:rPr>
          <w:rFonts w:ascii="Calibri" w:hAnsi="Calibri" w:cs="Arial"/>
          <w:color w:val="1A1A1A"/>
          <w:sz w:val="26"/>
          <w:szCs w:val="26"/>
        </w:rPr>
        <w:t xml:space="preserve"> </w:t>
      </w:r>
      <w:r w:rsidRPr="00C9200D">
        <w:rPr>
          <w:rFonts w:ascii="Calibri" w:hAnsi="Calibri"/>
        </w:rPr>
        <w:t>Hantera boll i rörelse</w:t>
      </w:r>
      <w:r w:rsidR="00AA41D1">
        <w:rPr>
          <w:rFonts w:ascii="Calibri" w:hAnsi="Calibri"/>
        </w:rPr>
        <w:tab/>
      </w:r>
      <w:r w:rsidRPr="00DA20FF">
        <w:rPr>
          <w:rFonts w:ascii="Wingdings" w:hAnsi="Wingdings"/>
          <w:color w:val="000000"/>
          <w:sz w:val="26"/>
          <w:szCs w:val="26"/>
        </w:rPr>
        <w:t></w:t>
      </w:r>
      <w:r>
        <w:rPr>
          <w:rFonts w:ascii="Calibri" w:hAnsi="Calibri" w:cs="Arial"/>
          <w:color w:val="1A1A1A"/>
          <w:sz w:val="26"/>
          <w:szCs w:val="26"/>
        </w:rPr>
        <w:t xml:space="preserve"> </w:t>
      </w:r>
      <w:r>
        <w:rPr>
          <w:rFonts w:ascii="Calibri" w:hAnsi="Calibri"/>
        </w:rPr>
        <w:t>Öva på tävlings</w:t>
      </w:r>
      <w:r w:rsidRPr="00C9200D">
        <w:rPr>
          <w:rFonts w:ascii="Calibri" w:hAnsi="Calibri"/>
        </w:rPr>
        <w:t>moment</w:t>
      </w:r>
    </w:p>
    <w:p w14:paraId="49172324" w14:textId="73D04E60" w:rsidR="00C9200D" w:rsidRPr="00C9200D" w:rsidRDefault="00C9200D" w:rsidP="00C9200D">
      <w:pPr>
        <w:rPr>
          <w:rFonts w:ascii="Calibri" w:hAnsi="Calibri"/>
        </w:rPr>
      </w:pPr>
      <w:r w:rsidRPr="00DA20FF">
        <w:rPr>
          <w:rFonts w:ascii="Wingdings" w:hAnsi="Wingdings"/>
          <w:color w:val="000000"/>
          <w:sz w:val="26"/>
          <w:szCs w:val="26"/>
        </w:rPr>
        <w:t></w:t>
      </w:r>
      <w:r>
        <w:rPr>
          <w:rFonts w:ascii="Calibri" w:hAnsi="Calibri" w:cs="Arial"/>
          <w:color w:val="1A1A1A"/>
          <w:sz w:val="26"/>
          <w:szCs w:val="26"/>
        </w:rPr>
        <w:t xml:space="preserve"> </w:t>
      </w:r>
      <w:r w:rsidRPr="00C9200D">
        <w:rPr>
          <w:rFonts w:ascii="Calibri" w:hAnsi="Calibri"/>
        </w:rPr>
        <w:t>Öva på spelförståelse</w:t>
      </w:r>
      <w:r w:rsidR="00AA41D1">
        <w:rPr>
          <w:rFonts w:ascii="Calibri" w:hAnsi="Calibri"/>
        </w:rPr>
        <w:tab/>
      </w:r>
      <w:r w:rsidR="00AA41D1" w:rsidRPr="00DA20FF">
        <w:rPr>
          <w:rFonts w:ascii="Wingdings" w:hAnsi="Wingdings"/>
          <w:color w:val="000000"/>
          <w:sz w:val="26"/>
          <w:szCs w:val="26"/>
        </w:rPr>
        <w:t></w:t>
      </w:r>
      <w:r w:rsidR="00AA41D1">
        <w:rPr>
          <w:rFonts w:ascii="Calibri" w:hAnsi="Calibri" w:cs="Arial"/>
          <w:color w:val="1A1A1A"/>
          <w:sz w:val="26"/>
          <w:szCs w:val="26"/>
        </w:rPr>
        <w:t xml:space="preserve"> </w:t>
      </w:r>
      <w:r w:rsidRPr="00C9200D">
        <w:rPr>
          <w:rFonts w:ascii="Calibri" w:hAnsi="Calibri"/>
        </w:rPr>
        <w:t>Alla får vara med!</w:t>
      </w:r>
      <w:r w:rsidR="00AA41D1">
        <w:rPr>
          <w:rFonts w:ascii="Calibri" w:hAnsi="Calibri"/>
        </w:rPr>
        <w:tab/>
      </w:r>
      <w:r w:rsidR="00AA41D1" w:rsidRPr="00DA20FF">
        <w:rPr>
          <w:rFonts w:ascii="Wingdings" w:hAnsi="Wingdings"/>
          <w:color w:val="000000"/>
          <w:sz w:val="26"/>
          <w:szCs w:val="26"/>
        </w:rPr>
        <w:t></w:t>
      </w:r>
      <w:r w:rsidR="00AA41D1">
        <w:rPr>
          <w:rFonts w:ascii="Calibri" w:hAnsi="Calibri" w:cs="Arial"/>
          <w:color w:val="1A1A1A"/>
          <w:sz w:val="26"/>
          <w:szCs w:val="26"/>
        </w:rPr>
        <w:t xml:space="preserve"> Träna upp </w:t>
      </w:r>
      <w:r w:rsidR="00AA41D1">
        <w:rPr>
          <w:rFonts w:ascii="Calibri" w:hAnsi="Calibri"/>
        </w:rPr>
        <w:t>m</w:t>
      </w:r>
      <w:r w:rsidRPr="00C9200D">
        <w:rPr>
          <w:rFonts w:ascii="Calibri" w:hAnsi="Calibri"/>
        </w:rPr>
        <w:t>otorik</w:t>
      </w:r>
      <w:r w:rsidR="00AA41D1">
        <w:rPr>
          <w:rFonts w:ascii="Calibri" w:hAnsi="Calibri"/>
        </w:rPr>
        <w:t>en</w:t>
      </w:r>
    </w:p>
    <w:p w14:paraId="6DC84FD6" w14:textId="195B9F9B" w:rsidR="00C9200D" w:rsidRPr="00C33C6B" w:rsidRDefault="00AA41D1" w:rsidP="00C9200D">
      <w:pPr>
        <w:rPr>
          <w:rFonts w:ascii="Calibri" w:hAnsi="Calibri"/>
        </w:rPr>
      </w:pPr>
      <w:r>
        <w:rPr>
          <w:rFonts w:ascii="Wingdings" w:hAnsi="Wingdings"/>
          <w:color w:val="000000"/>
          <w:sz w:val="26"/>
          <w:szCs w:val="26"/>
        </w:rPr>
        <w:br/>
      </w:r>
      <w:r w:rsidR="00C9200D" w:rsidRPr="00DA20FF">
        <w:rPr>
          <w:rFonts w:ascii="Wingdings" w:hAnsi="Wingdings"/>
          <w:color w:val="000000"/>
          <w:sz w:val="26"/>
          <w:szCs w:val="26"/>
        </w:rPr>
        <w:t></w:t>
      </w:r>
      <w:r w:rsidR="00C9200D">
        <w:rPr>
          <w:rFonts w:ascii="Calibri" w:hAnsi="Calibri" w:cs="Arial"/>
          <w:color w:val="1A1A1A"/>
          <w:sz w:val="26"/>
          <w:szCs w:val="26"/>
        </w:rPr>
        <w:t xml:space="preserve"> </w:t>
      </w:r>
      <w:r w:rsidR="00C9200D">
        <w:rPr>
          <w:rFonts w:ascii="Calibri" w:hAnsi="Calibri"/>
        </w:rPr>
        <w:t>Få spelarna att förstå grunden till spelet handboll: När motståndarna har bollen vill vi ta den från dem, när vi har bollen så vill vi göra mål</w:t>
      </w:r>
    </w:p>
    <w:p w14:paraId="38ABC7B8" w14:textId="77777777" w:rsidR="00C9200D" w:rsidRDefault="00C9200D" w:rsidP="00C9200D">
      <w:pPr>
        <w:rPr>
          <w:rFonts w:ascii="Calibri" w:hAnsi="Calibri"/>
        </w:rPr>
      </w:pPr>
    </w:p>
    <w:p w14:paraId="3119A4CD" w14:textId="77777777" w:rsidR="00C9200D" w:rsidRPr="00C33C6B" w:rsidRDefault="00C9200D" w:rsidP="00C9200D">
      <w:pPr>
        <w:rPr>
          <w:rFonts w:ascii="Calibri" w:hAnsi="Calibri"/>
        </w:rPr>
      </w:pPr>
      <w:r>
        <w:rPr>
          <w:rFonts w:ascii="Calibri" w:hAnsi="Calibri" w:cs="Calibri"/>
          <w:b/>
          <w:color w:val="FF0000"/>
          <w:sz w:val="26"/>
          <w:szCs w:val="26"/>
        </w:rPr>
        <w:t>FÖRSVARSSPEL</w:t>
      </w:r>
    </w:p>
    <w:p w14:paraId="3FD426D6" w14:textId="4E28AB5A" w:rsidR="00C9200D" w:rsidRPr="00C33C6B" w:rsidRDefault="00AA41D1" w:rsidP="00C9200D">
      <w:pPr>
        <w:rPr>
          <w:rFonts w:ascii="Calibri" w:hAnsi="Calibri"/>
        </w:rPr>
      </w:pPr>
      <w:r>
        <w:rPr>
          <w:rFonts w:ascii="Calibri" w:hAnsi="Calibri"/>
        </w:rPr>
        <w:t>Man/man-spel</w:t>
      </w:r>
      <w:r w:rsidR="00C9200D">
        <w:rPr>
          <w:rFonts w:ascii="Calibri" w:hAnsi="Calibri"/>
        </w:rPr>
        <w:t xml:space="preserve"> </w:t>
      </w:r>
    </w:p>
    <w:p w14:paraId="48E2BBD4" w14:textId="77777777" w:rsidR="00C9200D" w:rsidRDefault="00C9200D" w:rsidP="00C9200D">
      <w:pPr>
        <w:rPr>
          <w:rFonts w:ascii="Calibri" w:hAnsi="Calibri"/>
        </w:rPr>
      </w:pPr>
    </w:p>
    <w:p w14:paraId="3D4C96EC" w14:textId="77777777" w:rsidR="00C9200D" w:rsidRPr="00C33C6B" w:rsidRDefault="00C9200D" w:rsidP="00C9200D">
      <w:pPr>
        <w:rPr>
          <w:rFonts w:ascii="Calibri" w:hAnsi="Calibri"/>
        </w:rPr>
      </w:pPr>
      <w:r>
        <w:rPr>
          <w:rFonts w:ascii="Calibri" w:hAnsi="Calibri" w:cs="Calibri"/>
          <w:b/>
          <w:color w:val="FF0000"/>
          <w:sz w:val="26"/>
          <w:szCs w:val="26"/>
        </w:rPr>
        <w:t>ALLMÄN PERSONLIGHETSUTVECKLING</w:t>
      </w:r>
    </w:p>
    <w:p w14:paraId="3E46AC95" w14:textId="77777777" w:rsidR="00C9200D" w:rsidRPr="00C33C6B" w:rsidRDefault="00C9200D" w:rsidP="00C9200D">
      <w:pPr>
        <w:rPr>
          <w:rFonts w:ascii="Calibri" w:hAnsi="Calibri"/>
        </w:rPr>
      </w:pPr>
      <w:r w:rsidRPr="00DA20FF">
        <w:rPr>
          <w:rFonts w:ascii="Wingdings" w:hAnsi="Wingdings"/>
          <w:color w:val="000000"/>
          <w:sz w:val="26"/>
          <w:szCs w:val="26"/>
        </w:rPr>
        <w:t></w:t>
      </w:r>
      <w:r>
        <w:rPr>
          <w:rFonts w:ascii="Calibri" w:hAnsi="Calibri" w:cs="Arial"/>
          <w:color w:val="1A1A1A"/>
          <w:sz w:val="26"/>
          <w:szCs w:val="26"/>
        </w:rPr>
        <w:t xml:space="preserve"> </w:t>
      </w:r>
      <w:r>
        <w:rPr>
          <w:rFonts w:ascii="Calibri" w:hAnsi="Calibri"/>
        </w:rPr>
        <w:t xml:space="preserve">Lära känna varandra      </w:t>
      </w:r>
      <w:r w:rsidRPr="00DA20FF">
        <w:rPr>
          <w:rFonts w:ascii="Wingdings" w:hAnsi="Wingdings"/>
          <w:color w:val="000000"/>
          <w:sz w:val="26"/>
          <w:szCs w:val="26"/>
        </w:rPr>
        <w:t></w:t>
      </w:r>
      <w:r>
        <w:rPr>
          <w:rFonts w:ascii="Calibri" w:hAnsi="Calibri" w:cs="Arial"/>
          <w:color w:val="1A1A1A"/>
          <w:sz w:val="26"/>
          <w:szCs w:val="26"/>
        </w:rPr>
        <w:t xml:space="preserve"> </w:t>
      </w:r>
      <w:r>
        <w:rPr>
          <w:rFonts w:ascii="Calibri" w:hAnsi="Calibri"/>
        </w:rPr>
        <w:t xml:space="preserve">Ta hänsyn      </w:t>
      </w:r>
      <w:r w:rsidRPr="00DA20FF">
        <w:rPr>
          <w:rFonts w:ascii="Wingdings" w:hAnsi="Wingdings"/>
          <w:color w:val="000000"/>
          <w:sz w:val="26"/>
          <w:szCs w:val="26"/>
        </w:rPr>
        <w:t></w:t>
      </w:r>
      <w:r>
        <w:rPr>
          <w:rFonts w:ascii="Calibri" w:hAnsi="Calibri" w:cs="Arial"/>
          <w:color w:val="1A1A1A"/>
          <w:sz w:val="26"/>
          <w:szCs w:val="26"/>
        </w:rPr>
        <w:t xml:space="preserve"> </w:t>
      </w:r>
      <w:r>
        <w:rPr>
          <w:rFonts w:ascii="Calibri" w:hAnsi="Calibri"/>
        </w:rPr>
        <w:t xml:space="preserve">Ge och ta beröm      </w:t>
      </w:r>
      <w:r w:rsidRPr="00DA20FF">
        <w:rPr>
          <w:rFonts w:ascii="Wingdings" w:hAnsi="Wingdings"/>
          <w:color w:val="000000"/>
          <w:sz w:val="26"/>
          <w:szCs w:val="26"/>
        </w:rPr>
        <w:t></w:t>
      </w:r>
      <w:r>
        <w:rPr>
          <w:rFonts w:ascii="Calibri" w:hAnsi="Calibri" w:cs="Arial"/>
          <w:color w:val="1A1A1A"/>
          <w:sz w:val="26"/>
          <w:szCs w:val="26"/>
        </w:rPr>
        <w:t xml:space="preserve"> </w:t>
      </w:r>
      <w:r>
        <w:rPr>
          <w:rFonts w:ascii="Calibri" w:hAnsi="Calibri"/>
        </w:rPr>
        <w:t xml:space="preserve">Samarbete      </w:t>
      </w:r>
      <w:r w:rsidRPr="00DA20FF">
        <w:rPr>
          <w:rFonts w:ascii="Wingdings" w:hAnsi="Wingdings"/>
          <w:color w:val="000000"/>
          <w:sz w:val="26"/>
          <w:szCs w:val="26"/>
        </w:rPr>
        <w:t></w:t>
      </w:r>
      <w:r>
        <w:rPr>
          <w:rFonts w:ascii="Calibri" w:hAnsi="Calibri" w:cs="Arial"/>
          <w:color w:val="1A1A1A"/>
          <w:sz w:val="26"/>
          <w:szCs w:val="26"/>
        </w:rPr>
        <w:t xml:space="preserve"> </w:t>
      </w:r>
      <w:r>
        <w:rPr>
          <w:rFonts w:ascii="Calibri" w:hAnsi="Calibri"/>
        </w:rPr>
        <w:t>Lagkänsla</w:t>
      </w:r>
    </w:p>
    <w:p w14:paraId="3857A998" w14:textId="77777777" w:rsidR="00C9200D" w:rsidRPr="00C33C6B" w:rsidRDefault="00C9200D" w:rsidP="00C9200D">
      <w:pPr>
        <w:rPr>
          <w:rFonts w:ascii="Calibri" w:hAnsi="Calibri"/>
        </w:rPr>
      </w:pPr>
    </w:p>
    <w:p w14:paraId="3F24A552" w14:textId="0942740A" w:rsidR="00C9200D" w:rsidRDefault="00C9200D" w:rsidP="00C9200D">
      <w:pPr>
        <w:rPr>
          <w:rFonts w:ascii="Calibri" w:hAnsi="Calibri"/>
        </w:rPr>
      </w:pPr>
      <w:r>
        <w:rPr>
          <w:rFonts w:ascii="Calibri" w:hAnsi="Calibri" w:cs="Calibri"/>
          <w:b/>
          <w:color w:val="FF0000"/>
          <w:sz w:val="26"/>
          <w:szCs w:val="26"/>
        </w:rPr>
        <w:t>CUPER</w:t>
      </w:r>
    </w:p>
    <w:p w14:paraId="7BE72110" w14:textId="77777777" w:rsidR="00C9200D" w:rsidRDefault="00C9200D" w:rsidP="00C9200D">
      <w:pPr>
        <w:rPr>
          <w:rFonts w:ascii="Calibri" w:hAnsi="Calibri"/>
        </w:rPr>
      </w:pPr>
      <w:r w:rsidRPr="00DA20FF">
        <w:rPr>
          <w:rFonts w:ascii="Wingdings" w:hAnsi="Wingdings"/>
          <w:color w:val="000000"/>
          <w:sz w:val="26"/>
          <w:szCs w:val="26"/>
        </w:rPr>
        <w:t></w:t>
      </w:r>
      <w:r>
        <w:rPr>
          <w:rFonts w:ascii="Calibri" w:hAnsi="Calibri" w:cs="Arial"/>
          <w:color w:val="1A1A1A"/>
          <w:sz w:val="26"/>
          <w:szCs w:val="26"/>
        </w:rPr>
        <w:t xml:space="preserve"> </w:t>
      </w:r>
      <w:r w:rsidRPr="00C33C6B">
        <w:rPr>
          <w:rFonts w:ascii="Calibri" w:hAnsi="Calibri"/>
        </w:rPr>
        <w:t>Sporrong Cup</w:t>
      </w:r>
    </w:p>
    <w:p w14:paraId="6CEC60B1" w14:textId="77777777" w:rsidR="00C9200D" w:rsidRPr="00C33C6B" w:rsidRDefault="00C9200D" w:rsidP="00C9200D">
      <w:pPr>
        <w:rPr>
          <w:rFonts w:ascii="Calibri" w:hAnsi="Calibri"/>
        </w:rPr>
      </w:pPr>
      <w:r>
        <w:rPr>
          <w:rFonts w:ascii="Calibri" w:hAnsi="Calibri"/>
          <w:i/>
        </w:rPr>
        <w:t>Turnering i Nacka för 7-9-åringar i början av maj</w:t>
      </w:r>
    </w:p>
    <w:p w14:paraId="43464622" w14:textId="77777777" w:rsidR="00C9200D" w:rsidRDefault="00C9200D" w:rsidP="00C9200D">
      <w:pPr>
        <w:rPr>
          <w:rFonts w:ascii="Calibri" w:hAnsi="Calibri"/>
        </w:rPr>
      </w:pPr>
    </w:p>
    <w:p w14:paraId="5F6AD409" w14:textId="77777777" w:rsidR="00AA41D1" w:rsidRDefault="00AA41D1" w:rsidP="00AA41D1">
      <w:pPr>
        <w:rPr>
          <w:rFonts w:ascii="Calibri" w:hAnsi="Calibri"/>
        </w:rPr>
      </w:pPr>
      <w:r w:rsidRPr="00DA20FF">
        <w:rPr>
          <w:rFonts w:ascii="Wingdings" w:hAnsi="Wingdings"/>
          <w:color w:val="000000"/>
          <w:sz w:val="26"/>
          <w:szCs w:val="26"/>
        </w:rPr>
        <w:t></w:t>
      </w:r>
      <w:r>
        <w:rPr>
          <w:rFonts w:ascii="Calibri" w:hAnsi="Calibri" w:cs="Arial"/>
          <w:color w:val="1A1A1A"/>
          <w:sz w:val="26"/>
          <w:szCs w:val="26"/>
        </w:rPr>
        <w:t xml:space="preserve"> </w:t>
      </w:r>
      <w:r>
        <w:rPr>
          <w:rFonts w:ascii="Calibri" w:hAnsi="Calibri"/>
        </w:rPr>
        <w:t>Gurrabollen</w:t>
      </w:r>
    </w:p>
    <w:p w14:paraId="205539CF" w14:textId="77777777" w:rsidR="00AA41D1" w:rsidRPr="00C33C6B" w:rsidRDefault="00AA41D1" w:rsidP="00AA41D1">
      <w:pPr>
        <w:rPr>
          <w:rFonts w:ascii="Calibri" w:hAnsi="Calibri"/>
        </w:rPr>
      </w:pPr>
      <w:r>
        <w:rPr>
          <w:rFonts w:ascii="Calibri" w:hAnsi="Calibri"/>
          <w:i/>
        </w:rPr>
        <w:t>Internturnering i Gustavsberg Handbolls regi i slutet av maj</w:t>
      </w:r>
    </w:p>
    <w:p w14:paraId="72772246" w14:textId="77777777" w:rsidR="00AA41D1" w:rsidRDefault="00AA41D1" w:rsidP="00C9200D">
      <w:pPr>
        <w:rPr>
          <w:rFonts w:ascii="Calibri" w:hAnsi="Calibri"/>
        </w:rPr>
      </w:pPr>
    </w:p>
    <w:p w14:paraId="35EF8F2B" w14:textId="65360012" w:rsidR="00AA41D1" w:rsidRDefault="00AA41D1" w:rsidP="00AA41D1">
      <w:pPr>
        <w:rPr>
          <w:rFonts w:ascii="Calibri" w:hAnsi="Calibri"/>
        </w:rPr>
      </w:pPr>
      <w:r w:rsidRPr="00DA20FF">
        <w:rPr>
          <w:rFonts w:ascii="Wingdings" w:hAnsi="Wingdings"/>
          <w:color w:val="000000"/>
          <w:sz w:val="26"/>
          <w:szCs w:val="26"/>
        </w:rPr>
        <w:t></w:t>
      </w:r>
      <w:r>
        <w:rPr>
          <w:rFonts w:ascii="Calibri" w:hAnsi="Calibri" w:cs="Arial"/>
          <w:color w:val="1A1A1A"/>
          <w:sz w:val="26"/>
          <w:szCs w:val="26"/>
        </w:rPr>
        <w:t xml:space="preserve"> </w:t>
      </w:r>
      <w:r>
        <w:rPr>
          <w:rFonts w:ascii="Calibri" w:hAnsi="Calibri"/>
        </w:rPr>
        <w:t>Eken Cup</w:t>
      </w:r>
    </w:p>
    <w:p w14:paraId="425426C8" w14:textId="77777777" w:rsidR="00AA41D1" w:rsidRPr="00C33C6B" w:rsidRDefault="00AA41D1" w:rsidP="00AA41D1">
      <w:pPr>
        <w:rPr>
          <w:rFonts w:ascii="Calibri" w:hAnsi="Calibri"/>
        </w:rPr>
      </w:pPr>
      <w:r>
        <w:rPr>
          <w:rFonts w:ascii="Calibri" w:hAnsi="Calibri"/>
          <w:i/>
        </w:rPr>
        <w:t>Turnering i Nacka för 7-9-åringar i början av maj</w:t>
      </w:r>
    </w:p>
    <w:p w14:paraId="7A414B38" w14:textId="77777777" w:rsidR="00AA41D1" w:rsidRDefault="00AA41D1" w:rsidP="00C9200D">
      <w:pPr>
        <w:rPr>
          <w:rFonts w:ascii="Calibri" w:hAnsi="Calibri"/>
        </w:rPr>
      </w:pPr>
    </w:p>
    <w:p w14:paraId="79FD6C7A" w14:textId="77777777" w:rsidR="00C9200D" w:rsidRPr="00C33C6B" w:rsidRDefault="00C9200D" w:rsidP="00C9200D">
      <w:pPr>
        <w:rPr>
          <w:rFonts w:ascii="Calibri" w:hAnsi="Calibri"/>
        </w:rPr>
      </w:pPr>
      <w:r>
        <w:rPr>
          <w:rFonts w:ascii="Calibri" w:hAnsi="Calibri" w:cs="Calibri"/>
          <w:b/>
          <w:color w:val="FF0000"/>
          <w:sz w:val="26"/>
          <w:szCs w:val="26"/>
        </w:rPr>
        <w:t>UTBILDNING FÖR LEDARE</w:t>
      </w:r>
    </w:p>
    <w:p w14:paraId="5C92858D" w14:textId="21D9BEC6" w:rsidR="00C9200D" w:rsidRDefault="00AA41D1" w:rsidP="00C9200D">
      <w:pPr>
        <w:rPr>
          <w:rFonts w:ascii="Calibri" w:hAnsi="Calibri"/>
          <w:i/>
        </w:rPr>
      </w:pPr>
      <w:r w:rsidRPr="00DA20FF">
        <w:rPr>
          <w:rFonts w:ascii="Wingdings" w:hAnsi="Wingdings"/>
          <w:color w:val="000000"/>
          <w:sz w:val="26"/>
          <w:szCs w:val="26"/>
        </w:rPr>
        <w:t></w:t>
      </w:r>
      <w:r>
        <w:rPr>
          <w:rFonts w:ascii="Calibri" w:hAnsi="Calibri" w:cs="Arial"/>
          <w:color w:val="1A1A1A"/>
          <w:sz w:val="26"/>
          <w:szCs w:val="26"/>
        </w:rPr>
        <w:t xml:space="preserve"> </w:t>
      </w:r>
      <w:r w:rsidRPr="00C33C6B">
        <w:rPr>
          <w:rFonts w:ascii="Calibri" w:hAnsi="Calibri"/>
        </w:rPr>
        <w:t>Handboll för barn</w:t>
      </w:r>
      <w:r>
        <w:rPr>
          <w:rFonts w:ascii="Calibri" w:hAnsi="Calibri"/>
        </w:rPr>
        <w:t xml:space="preserve"> - </w:t>
      </w:r>
      <w:r>
        <w:rPr>
          <w:rFonts w:ascii="Calibri" w:hAnsi="Calibri"/>
          <w:i/>
        </w:rPr>
        <w:t>utbildning i Stockholms handbollförbunds regi.</w:t>
      </w:r>
    </w:p>
    <w:p w14:paraId="397878D0" w14:textId="27EF9D19" w:rsidR="00AA41D1" w:rsidRDefault="00573313" w:rsidP="00C9200D">
      <w:pPr>
        <w:rPr>
          <w:rFonts w:ascii="Calibri" w:hAnsi="Calibri"/>
          <w:i/>
        </w:rPr>
      </w:pPr>
      <w:r>
        <w:rPr>
          <w:rFonts w:ascii="Calibri" w:hAnsi="Calibri"/>
          <w:i/>
        </w:rPr>
        <w:t>För att vara ledare med större ansvar för ett lag inom GIF Handboll ska man ha genomgått denna utbildning.</w:t>
      </w:r>
    </w:p>
    <w:p w14:paraId="19247D82" w14:textId="77777777" w:rsidR="00573313" w:rsidRDefault="00573313" w:rsidP="00C9200D">
      <w:pPr>
        <w:rPr>
          <w:rFonts w:ascii="Calibri" w:hAnsi="Calibri"/>
          <w:i/>
        </w:rPr>
      </w:pPr>
    </w:p>
    <w:p w14:paraId="19FB7B6F" w14:textId="1A0F1537" w:rsidR="00C9200D" w:rsidRPr="00AA41D1" w:rsidRDefault="00C9200D" w:rsidP="00C9200D">
      <w:pPr>
        <w:rPr>
          <w:rFonts w:ascii="Calibri" w:hAnsi="Calibri" w:cs="Calibri"/>
          <w:b/>
          <w:color w:val="FF0000"/>
          <w:sz w:val="26"/>
          <w:szCs w:val="26"/>
        </w:rPr>
      </w:pPr>
      <w:r>
        <w:rPr>
          <w:rFonts w:ascii="Calibri" w:hAnsi="Calibri" w:cs="Calibri"/>
          <w:b/>
          <w:color w:val="FF0000"/>
          <w:sz w:val="26"/>
          <w:szCs w:val="26"/>
        </w:rPr>
        <w:t>TRÄNARE</w:t>
      </w:r>
    </w:p>
    <w:p w14:paraId="5FBB0519" w14:textId="6DF9A715" w:rsidR="00C9200D" w:rsidRDefault="00C9200D" w:rsidP="00C9200D">
      <w:pPr>
        <w:rPr>
          <w:rFonts w:ascii="Calibri" w:hAnsi="Calibri"/>
        </w:rPr>
      </w:pPr>
      <w:r w:rsidRPr="00DA20FF">
        <w:rPr>
          <w:rFonts w:ascii="Wingdings" w:hAnsi="Wingdings"/>
          <w:color w:val="000000"/>
          <w:sz w:val="26"/>
          <w:szCs w:val="26"/>
        </w:rPr>
        <w:t></w:t>
      </w:r>
      <w:r>
        <w:rPr>
          <w:rFonts w:ascii="Calibri" w:hAnsi="Calibri" w:cs="Arial"/>
          <w:color w:val="1A1A1A"/>
          <w:sz w:val="26"/>
          <w:szCs w:val="26"/>
        </w:rPr>
        <w:t xml:space="preserve"> </w:t>
      </w:r>
      <w:r w:rsidR="00AA41D1">
        <w:rPr>
          <w:rFonts w:ascii="Calibri" w:hAnsi="Calibri"/>
        </w:rPr>
        <w:t>Föräldraledare</w:t>
      </w:r>
    </w:p>
    <w:p w14:paraId="515F59B6" w14:textId="1427A53F" w:rsidR="00C9200D" w:rsidRDefault="00C9200D" w:rsidP="00C9200D">
      <w:pPr>
        <w:widowControl w:val="0"/>
        <w:autoSpaceDE w:val="0"/>
        <w:autoSpaceDN w:val="0"/>
        <w:adjustRightInd w:val="0"/>
        <w:rPr>
          <w:rFonts w:ascii="Calibri" w:hAnsi="Calibri"/>
        </w:rPr>
      </w:pPr>
      <w:r w:rsidRPr="00DA20FF">
        <w:rPr>
          <w:rFonts w:ascii="Wingdings" w:hAnsi="Wingdings"/>
          <w:color w:val="000000"/>
          <w:sz w:val="26"/>
          <w:szCs w:val="26"/>
        </w:rPr>
        <w:t></w:t>
      </w:r>
      <w:r>
        <w:rPr>
          <w:rFonts w:ascii="Calibri" w:hAnsi="Calibri" w:cs="Arial"/>
          <w:color w:val="1A1A1A"/>
          <w:sz w:val="26"/>
          <w:szCs w:val="26"/>
        </w:rPr>
        <w:t xml:space="preserve"> </w:t>
      </w:r>
      <w:r>
        <w:rPr>
          <w:rFonts w:ascii="Calibri" w:hAnsi="Calibri"/>
        </w:rPr>
        <w:t xml:space="preserve">Faddertränare, spelare från </w:t>
      </w:r>
      <w:r w:rsidR="00AA41D1">
        <w:rPr>
          <w:rFonts w:ascii="Calibri" w:hAnsi="Calibri"/>
        </w:rPr>
        <w:t>yngsta A-flicksnivån (15-16</w:t>
      </w:r>
      <w:r>
        <w:rPr>
          <w:rFonts w:ascii="Calibri" w:hAnsi="Calibri"/>
        </w:rPr>
        <w:t xml:space="preserve"> år) hjälper till under träningarna.</w:t>
      </w:r>
    </w:p>
    <w:p w14:paraId="5689745A" w14:textId="77777777" w:rsidR="00C9200D" w:rsidRDefault="00C9200D" w:rsidP="00C9200D">
      <w:pPr>
        <w:widowControl w:val="0"/>
        <w:autoSpaceDE w:val="0"/>
        <w:autoSpaceDN w:val="0"/>
        <w:adjustRightInd w:val="0"/>
        <w:rPr>
          <w:rFonts w:ascii="Calibri" w:hAnsi="Calibri"/>
        </w:rPr>
      </w:pPr>
    </w:p>
    <w:p w14:paraId="55236A26" w14:textId="77777777" w:rsidR="00C9200D" w:rsidRDefault="00C9200D" w:rsidP="00C9200D"/>
    <w:p w14:paraId="2E6A9CC1" w14:textId="77777777" w:rsidR="00573313" w:rsidRDefault="00573313" w:rsidP="008E4CFF"/>
    <w:p w14:paraId="1BFB997A" w14:textId="57B848B9" w:rsidR="008E4CFF" w:rsidRPr="00AA41D1" w:rsidRDefault="008E4CFF" w:rsidP="008E4CFF">
      <w:pPr>
        <w:rPr>
          <w:rFonts w:ascii="Calibri" w:hAnsi="Calibri" w:cs="Calibri"/>
          <w:b/>
          <w:color w:val="FF0000"/>
          <w:sz w:val="26"/>
          <w:szCs w:val="26"/>
        </w:rPr>
      </w:pPr>
      <w:r>
        <w:rPr>
          <w:rFonts w:ascii="Calibri" w:hAnsi="Calibri" w:cs="Calibri"/>
          <w:b/>
          <w:color w:val="FF0000"/>
          <w:sz w:val="26"/>
          <w:szCs w:val="26"/>
        </w:rPr>
        <w:t>EXEMPEL PÅ LEKAR OCH ÖVNINGAR HANDBOLLSÅR 2</w:t>
      </w:r>
    </w:p>
    <w:p w14:paraId="3BE6827D" w14:textId="77777777" w:rsidR="008E4CFF" w:rsidRPr="00C33C6B" w:rsidRDefault="008E4CFF" w:rsidP="008E4CFF">
      <w:pPr>
        <w:rPr>
          <w:rFonts w:ascii="Calibri" w:hAnsi="Calibri"/>
        </w:rPr>
      </w:pPr>
    </w:p>
    <w:p w14:paraId="59F2BAC1" w14:textId="4CAFBD53" w:rsidR="008E4CFF" w:rsidRPr="008E4CFF" w:rsidRDefault="008E4CFF" w:rsidP="00C9200D">
      <w:pPr>
        <w:rPr>
          <w:rFonts w:ascii="Calibri" w:hAnsi="Calibri"/>
          <w:b/>
        </w:rPr>
      </w:pPr>
      <w:r w:rsidRPr="008E4CFF">
        <w:rPr>
          <w:rFonts w:ascii="Wingdings" w:hAnsi="Wingdings"/>
          <w:b/>
          <w:color w:val="000000"/>
          <w:sz w:val="26"/>
          <w:szCs w:val="26"/>
        </w:rPr>
        <w:t></w:t>
      </w:r>
      <w:r w:rsidRPr="008E4CFF">
        <w:rPr>
          <w:rFonts w:ascii="Calibri" w:hAnsi="Calibri" w:cs="Arial"/>
          <w:b/>
          <w:color w:val="1A1A1A"/>
          <w:sz w:val="26"/>
          <w:szCs w:val="26"/>
        </w:rPr>
        <w:t xml:space="preserve"> </w:t>
      </w:r>
      <w:r w:rsidRPr="008E4CFF">
        <w:rPr>
          <w:rFonts w:ascii="Calibri" w:hAnsi="Calibri"/>
          <w:b/>
        </w:rPr>
        <w:t>Sammarbetsövning</w:t>
      </w:r>
    </w:p>
    <w:p w14:paraId="0CA389AB" w14:textId="0A9F5838" w:rsidR="008E4CFF" w:rsidRDefault="008E4CFF" w:rsidP="008E4CFF">
      <w:pPr>
        <w:rPr>
          <w:rFonts w:ascii="Calibri" w:hAnsi="Calibri"/>
        </w:rPr>
      </w:pPr>
      <w:r w:rsidRPr="008E4CFF">
        <w:rPr>
          <w:rFonts w:ascii="Calibri" w:hAnsi="Calibri"/>
        </w:rPr>
        <w:t>F</w:t>
      </w:r>
      <w:r w:rsidR="00C9200D" w:rsidRPr="008E4CFF">
        <w:rPr>
          <w:rFonts w:ascii="Calibri" w:hAnsi="Calibri"/>
        </w:rPr>
        <w:t>örflytta sig från en plats till en annan med endast en matta och utan att nudda golvet</w:t>
      </w:r>
    </w:p>
    <w:p w14:paraId="1E0817EA" w14:textId="77777777" w:rsidR="008E4CFF" w:rsidRPr="00C33C6B" w:rsidRDefault="008E4CFF" w:rsidP="008E4CFF">
      <w:pPr>
        <w:rPr>
          <w:rFonts w:ascii="Calibri" w:hAnsi="Calibri"/>
        </w:rPr>
      </w:pPr>
    </w:p>
    <w:p w14:paraId="62B3F1C1" w14:textId="59949928" w:rsidR="00C9200D" w:rsidRPr="008E4CFF" w:rsidRDefault="008E4CFF" w:rsidP="00C9200D">
      <w:pPr>
        <w:rPr>
          <w:rFonts w:ascii="Calibri" w:hAnsi="Calibri"/>
          <w:b/>
        </w:rPr>
      </w:pPr>
      <w:r w:rsidRPr="008E4CFF">
        <w:rPr>
          <w:rFonts w:ascii="Wingdings" w:hAnsi="Wingdings"/>
          <w:b/>
          <w:color w:val="000000"/>
          <w:sz w:val="26"/>
          <w:szCs w:val="26"/>
        </w:rPr>
        <w:t></w:t>
      </w:r>
      <w:r w:rsidRPr="008E4CFF">
        <w:rPr>
          <w:rFonts w:ascii="Calibri" w:hAnsi="Calibri" w:cs="Arial"/>
          <w:b/>
          <w:color w:val="1A1A1A"/>
          <w:sz w:val="26"/>
          <w:szCs w:val="26"/>
        </w:rPr>
        <w:t xml:space="preserve"> </w:t>
      </w:r>
      <w:r w:rsidR="00C9200D" w:rsidRPr="008E4CFF">
        <w:rPr>
          <w:rFonts w:ascii="Calibri" w:hAnsi="Calibri"/>
          <w:b/>
        </w:rPr>
        <w:t>Namnlekar</w:t>
      </w:r>
    </w:p>
    <w:p w14:paraId="72C397B8" w14:textId="77777777" w:rsidR="008E4CFF" w:rsidRDefault="008E4CFF" w:rsidP="00C9200D">
      <w:pPr>
        <w:rPr>
          <w:rFonts w:ascii="Calibri" w:hAnsi="Calibri"/>
        </w:rPr>
      </w:pPr>
    </w:p>
    <w:p w14:paraId="79A5DC13" w14:textId="77777777" w:rsidR="008E4CFF" w:rsidRPr="008E4CFF" w:rsidRDefault="008E4CFF" w:rsidP="00C9200D">
      <w:pPr>
        <w:rPr>
          <w:rFonts w:ascii="Calibri" w:hAnsi="Calibri"/>
          <w:b/>
        </w:rPr>
      </w:pPr>
      <w:r w:rsidRPr="008E4CFF">
        <w:rPr>
          <w:rFonts w:ascii="Wingdings" w:hAnsi="Wingdings"/>
          <w:b/>
          <w:color w:val="000000"/>
          <w:sz w:val="26"/>
          <w:szCs w:val="26"/>
        </w:rPr>
        <w:t></w:t>
      </w:r>
      <w:r w:rsidRPr="008E4CFF">
        <w:rPr>
          <w:rFonts w:ascii="Calibri" w:hAnsi="Calibri" w:cs="Arial"/>
          <w:b/>
          <w:color w:val="1A1A1A"/>
          <w:sz w:val="26"/>
          <w:szCs w:val="26"/>
        </w:rPr>
        <w:t xml:space="preserve"> </w:t>
      </w:r>
      <w:r w:rsidR="00C9200D" w:rsidRPr="008E4CFF">
        <w:rPr>
          <w:rFonts w:ascii="Calibri" w:hAnsi="Calibri"/>
          <w:b/>
        </w:rPr>
        <w:t xml:space="preserve">Passningsövningar </w:t>
      </w:r>
    </w:p>
    <w:p w14:paraId="2C4E568D" w14:textId="65694613" w:rsidR="00C9200D" w:rsidRPr="008E4CFF" w:rsidRDefault="008E4CFF" w:rsidP="00C9200D">
      <w:pPr>
        <w:rPr>
          <w:rFonts w:ascii="Calibri" w:hAnsi="Calibri"/>
        </w:rPr>
      </w:pPr>
      <w:r>
        <w:rPr>
          <w:rFonts w:ascii="Calibri" w:hAnsi="Calibri"/>
        </w:rPr>
        <w:t>S</w:t>
      </w:r>
      <w:r w:rsidR="00C9200D" w:rsidRPr="008E4CFF">
        <w:rPr>
          <w:rFonts w:ascii="Calibri" w:hAnsi="Calibri"/>
        </w:rPr>
        <w:t>tillastående och i rörelse</w:t>
      </w:r>
    </w:p>
    <w:p w14:paraId="09A62588" w14:textId="77777777" w:rsidR="008E4CFF" w:rsidRDefault="008E4CFF" w:rsidP="00C9200D">
      <w:pPr>
        <w:rPr>
          <w:rFonts w:ascii="Wingdings" w:hAnsi="Wingdings"/>
          <w:b/>
          <w:color w:val="000000"/>
          <w:sz w:val="26"/>
          <w:szCs w:val="26"/>
        </w:rPr>
      </w:pPr>
    </w:p>
    <w:p w14:paraId="545B261B" w14:textId="4B760F87" w:rsidR="00C9200D" w:rsidRPr="008E4CFF" w:rsidRDefault="008E4CFF" w:rsidP="00C9200D">
      <w:pPr>
        <w:rPr>
          <w:rFonts w:ascii="Calibri" w:hAnsi="Calibri"/>
          <w:b/>
        </w:rPr>
      </w:pPr>
      <w:r w:rsidRPr="008E4CFF">
        <w:rPr>
          <w:rFonts w:ascii="Wingdings" w:hAnsi="Wingdings"/>
          <w:b/>
          <w:color w:val="000000"/>
          <w:sz w:val="26"/>
          <w:szCs w:val="26"/>
        </w:rPr>
        <w:t></w:t>
      </w:r>
      <w:r w:rsidRPr="008E4CFF">
        <w:rPr>
          <w:rFonts w:ascii="Calibri" w:hAnsi="Calibri" w:cs="Arial"/>
          <w:b/>
          <w:color w:val="1A1A1A"/>
          <w:sz w:val="26"/>
          <w:szCs w:val="26"/>
        </w:rPr>
        <w:t xml:space="preserve"> </w:t>
      </w:r>
      <w:r>
        <w:rPr>
          <w:rFonts w:ascii="Calibri" w:hAnsi="Calibri"/>
          <w:b/>
        </w:rPr>
        <w:t>Öva 3 steg och skott mot mål</w:t>
      </w:r>
    </w:p>
    <w:p w14:paraId="6D3AF3C1" w14:textId="77777777" w:rsidR="008E4CFF" w:rsidRDefault="008E4CFF" w:rsidP="00C9200D">
      <w:pPr>
        <w:rPr>
          <w:rFonts w:ascii="Calibri" w:hAnsi="Calibri"/>
        </w:rPr>
      </w:pPr>
    </w:p>
    <w:p w14:paraId="47D1AD34" w14:textId="7C00596C" w:rsidR="00C9200D" w:rsidRPr="008E4CFF" w:rsidRDefault="008E4CFF" w:rsidP="00C9200D">
      <w:pPr>
        <w:rPr>
          <w:rFonts w:ascii="Calibri" w:hAnsi="Calibri"/>
          <w:b/>
        </w:rPr>
      </w:pPr>
      <w:r w:rsidRPr="008E4CFF">
        <w:rPr>
          <w:rFonts w:ascii="Wingdings" w:hAnsi="Wingdings"/>
          <w:b/>
          <w:color w:val="000000"/>
          <w:sz w:val="26"/>
          <w:szCs w:val="26"/>
        </w:rPr>
        <w:t></w:t>
      </w:r>
      <w:r w:rsidRPr="008E4CFF">
        <w:rPr>
          <w:rFonts w:ascii="Calibri" w:hAnsi="Calibri" w:cs="Arial"/>
          <w:b/>
          <w:color w:val="1A1A1A"/>
          <w:sz w:val="26"/>
          <w:szCs w:val="26"/>
        </w:rPr>
        <w:t xml:space="preserve"> </w:t>
      </w:r>
      <w:r w:rsidRPr="008E4CFF">
        <w:rPr>
          <w:rFonts w:ascii="Calibri" w:hAnsi="Calibri"/>
          <w:b/>
        </w:rPr>
        <w:t>S</w:t>
      </w:r>
      <w:r w:rsidR="00C9200D" w:rsidRPr="008E4CFF">
        <w:rPr>
          <w:rFonts w:ascii="Calibri" w:hAnsi="Calibri"/>
          <w:b/>
        </w:rPr>
        <w:t>tudsa med boll, 3 steg och skott mot mål</w:t>
      </w:r>
    </w:p>
    <w:p w14:paraId="4BBE5043" w14:textId="77777777" w:rsidR="008E4CFF" w:rsidRDefault="008E4CFF" w:rsidP="00C9200D">
      <w:pPr>
        <w:rPr>
          <w:rFonts w:ascii="Calibri" w:hAnsi="Calibri"/>
        </w:rPr>
      </w:pPr>
    </w:p>
    <w:p w14:paraId="51EE8419" w14:textId="1493BA6E" w:rsidR="00C9200D" w:rsidRPr="008E4CFF" w:rsidRDefault="008E4CFF" w:rsidP="00C9200D">
      <w:pPr>
        <w:rPr>
          <w:rFonts w:ascii="Calibri" w:hAnsi="Calibri"/>
          <w:b/>
        </w:rPr>
      </w:pPr>
      <w:r w:rsidRPr="008E4CFF">
        <w:rPr>
          <w:rFonts w:ascii="Wingdings" w:hAnsi="Wingdings"/>
          <w:b/>
          <w:color w:val="000000"/>
          <w:sz w:val="26"/>
          <w:szCs w:val="26"/>
        </w:rPr>
        <w:t></w:t>
      </w:r>
      <w:r w:rsidRPr="008E4CFF">
        <w:rPr>
          <w:rFonts w:ascii="Calibri" w:hAnsi="Calibri" w:cs="Arial"/>
          <w:b/>
          <w:color w:val="1A1A1A"/>
          <w:sz w:val="26"/>
          <w:szCs w:val="26"/>
        </w:rPr>
        <w:t xml:space="preserve"> </w:t>
      </w:r>
      <w:r w:rsidRPr="008E4CFF">
        <w:rPr>
          <w:rFonts w:ascii="Calibri" w:hAnsi="Calibri"/>
          <w:b/>
        </w:rPr>
        <w:t>Studsa i kon</w:t>
      </w:r>
      <w:r w:rsidR="00C9200D" w:rsidRPr="008E4CFF">
        <w:rPr>
          <w:rFonts w:ascii="Calibri" w:hAnsi="Calibri"/>
          <w:b/>
        </w:rPr>
        <w:t xml:space="preserve">bana och passa mot vägg </w:t>
      </w:r>
    </w:p>
    <w:p w14:paraId="1E740B37" w14:textId="77777777" w:rsidR="008E4CFF" w:rsidRDefault="008E4CFF" w:rsidP="00C9200D">
      <w:pPr>
        <w:rPr>
          <w:rFonts w:ascii="Calibri" w:hAnsi="Calibri"/>
        </w:rPr>
      </w:pPr>
    </w:p>
    <w:p w14:paraId="2D32B37B" w14:textId="77777777" w:rsidR="008E4CFF" w:rsidRPr="008E4CFF" w:rsidRDefault="008E4CFF" w:rsidP="00C9200D">
      <w:pPr>
        <w:rPr>
          <w:rFonts w:ascii="Calibri" w:hAnsi="Calibri"/>
          <w:b/>
        </w:rPr>
      </w:pPr>
      <w:r w:rsidRPr="008E4CFF">
        <w:rPr>
          <w:rFonts w:ascii="Wingdings" w:hAnsi="Wingdings"/>
          <w:b/>
          <w:color w:val="000000"/>
          <w:sz w:val="26"/>
          <w:szCs w:val="26"/>
        </w:rPr>
        <w:t></w:t>
      </w:r>
      <w:r w:rsidRPr="008E4CFF">
        <w:rPr>
          <w:rFonts w:ascii="Calibri" w:hAnsi="Calibri" w:cs="Arial"/>
          <w:b/>
          <w:color w:val="1A1A1A"/>
          <w:sz w:val="26"/>
          <w:szCs w:val="26"/>
        </w:rPr>
        <w:t xml:space="preserve"> </w:t>
      </w:r>
      <w:r w:rsidR="00C9200D" w:rsidRPr="008E4CFF">
        <w:rPr>
          <w:rFonts w:ascii="Calibri" w:hAnsi="Calibri"/>
          <w:b/>
        </w:rPr>
        <w:t>Matcher med enbart de nödvändigaste reglerna</w:t>
      </w:r>
    </w:p>
    <w:p w14:paraId="464E959D" w14:textId="3DB95C7C" w:rsidR="00C9200D" w:rsidRPr="008E4CFF" w:rsidRDefault="00C9200D" w:rsidP="00C9200D">
      <w:pPr>
        <w:rPr>
          <w:rFonts w:ascii="Calibri" w:hAnsi="Calibri"/>
          <w:b/>
        </w:rPr>
      </w:pPr>
      <w:r w:rsidRPr="008E4CFF">
        <w:rPr>
          <w:rFonts w:ascii="Calibri" w:hAnsi="Calibri"/>
        </w:rPr>
        <w:t xml:space="preserve"> </w:t>
      </w:r>
      <w:r w:rsidR="008E4CFF">
        <w:rPr>
          <w:rFonts w:ascii="Calibri" w:hAnsi="Calibri"/>
        </w:rPr>
        <w:t>Öva tre steg, tre</w:t>
      </w:r>
      <w:r w:rsidRPr="008E4CFF">
        <w:rPr>
          <w:rFonts w:ascii="Calibri" w:hAnsi="Calibri"/>
        </w:rPr>
        <w:t xml:space="preserve"> sekunder, målgårdslinjer, avkast i mitten efter mål. Bygg på reglerna en i taget!</w:t>
      </w:r>
    </w:p>
    <w:p w14:paraId="5F2D0CB2" w14:textId="77777777" w:rsidR="008E4CFF" w:rsidRDefault="008E4CFF" w:rsidP="00C9200D">
      <w:pPr>
        <w:rPr>
          <w:rFonts w:ascii="Calibri" w:hAnsi="Calibri"/>
        </w:rPr>
      </w:pPr>
    </w:p>
    <w:p w14:paraId="7F01790F" w14:textId="77777777" w:rsidR="008E4CFF" w:rsidRPr="008E4CFF" w:rsidRDefault="008E4CFF" w:rsidP="00C9200D">
      <w:pPr>
        <w:rPr>
          <w:rFonts w:ascii="Calibri" w:hAnsi="Calibri"/>
          <w:b/>
        </w:rPr>
      </w:pPr>
      <w:r w:rsidRPr="008E4CFF">
        <w:rPr>
          <w:rFonts w:ascii="Wingdings" w:hAnsi="Wingdings"/>
          <w:b/>
          <w:color w:val="000000"/>
          <w:sz w:val="26"/>
          <w:szCs w:val="26"/>
        </w:rPr>
        <w:t></w:t>
      </w:r>
      <w:r w:rsidRPr="008E4CFF">
        <w:rPr>
          <w:rFonts w:ascii="Calibri" w:hAnsi="Calibri" w:cs="Arial"/>
          <w:b/>
          <w:color w:val="1A1A1A"/>
          <w:sz w:val="26"/>
          <w:szCs w:val="26"/>
        </w:rPr>
        <w:t xml:space="preserve"> </w:t>
      </w:r>
      <w:r w:rsidR="00C9200D" w:rsidRPr="008E4CFF">
        <w:rPr>
          <w:rFonts w:ascii="Calibri" w:hAnsi="Calibri"/>
          <w:b/>
        </w:rPr>
        <w:t>3 mot</w:t>
      </w:r>
      <w:r w:rsidRPr="008E4CFF">
        <w:rPr>
          <w:rFonts w:ascii="Calibri" w:hAnsi="Calibri"/>
          <w:b/>
        </w:rPr>
        <w:t xml:space="preserve"> 3 – passa boll inom sitt lag</w:t>
      </w:r>
    </w:p>
    <w:p w14:paraId="4FCE7C67" w14:textId="47D76461" w:rsidR="00C9200D" w:rsidRDefault="008E4CFF" w:rsidP="00C9200D">
      <w:pPr>
        <w:rPr>
          <w:rFonts w:ascii="Calibri" w:hAnsi="Calibri"/>
        </w:rPr>
      </w:pPr>
      <w:r>
        <w:rPr>
          <w:rFonts w:ascii="Calibri" w:hAnsi="Calibri"/>
        </w:rPr>
        <w:t>A</w:t>
      </w:r>
      <w:r w:rsidR="00C9200D" w:rsidRPr="008E4CFF">
        <w:rPr>
          <w:rFonts w:ascii="Calibri" w:hAnsi="Calibri"/>
        </w:rPr>
        <w:t>ndra laget ska försöka ta bollen, finns ej mål =öva fri yta.</w:t>
      </w:r>
    </w:p>
    <w:p w14:paraId="5B40623C" w14:textId="77777777" w:rsidR="008E4CFF" w:rsidRPr="008E4CFF" w:rsidRDefault="008E4CFF" w:rsidP="00C9200D">
      <w:pPr>
        <w:rPr>
          <w:rFonts w:ascii="Calibri" w:hAnsi="Calibri"/>
          <w:b/>
        </w:rPr>
      </w:pPr>
    </w:p>
    <w:p w14:paraId="48E6B3BB" w14:textId="01097C14" w:rsidR="00C9200D" w:rsidRPr="008E4CFF" w:rsidRDefault="008E4CFF" w:rsidP="008E4CFF">
      <w:pPr>
        <w:rPr>
          <w:rFonts w:ascii="Calibri" w:hAnsi="Calibri"/>
          <w:b/>
        </w:rPr>
      </w:pPr>
      <w:r w:rsidRPr="008E4CFF">
        <w:rPr>
          <w:rFonts w:ascii="Wingdings" w:hAnsi="Wingdings"/>
          <w:b/>
          <w:color w:val="000000"/>
          <w:sz w:val="26"/>
          <w:szCs w:val="26"/>
        </w:rPr>
        <w:t></w:t>
      </w:r>
      <w:r w:rsidRPr="008E4CFF">
        <w:rPr>
          <w:rFonts w:ascii="Calibri" w:hAnsi="Calibri" w:cs="Arial"/>
          <w:b/>
          <w:color w:val="1A1A1A"/>
          <w:sz w:val="26"/>
          <w:szCs w:val="26"/>
        </w:rPr>
        <w:t xml:space="preserve"> </w:t>
      </w:r>
      <w:r w:rsidRPr="008E4CFF">
        <w:rPr>
          <w:rFonts w:ascii="Calibri" w:hAnsi="Calibri"/>
          <w:b/>
        </w:rPr>
        <w:t>Spökboll</w:t>
      </w:r>
    </w:p>
    <w:p w14:paraId="1767464C" w14:textId="77777777" w:rsidR="008E4CFF" w:rsidRDefault="008E4CFF" w:rsidP="00C9200D">
      <w:pPr>
        <w:rPr>
          <w:rFonts w:ascii="Calibri" w:hAnsi="Calibri"/>
        </w:rPr>
      </w:pPr>
    </w:p>
    <w:p w14:paraId="5589E62C" w14:textId="7E3BE32A" w:rsidR="00C9200D" w:rsidRPr="008E4CFF" w:rsidRDefault="008E4CFF" w:rsidP="00C9200D">
      <w:pPr>
        <w:rPr>
          <w:rFonts w:ascii="Calibri" w:hAnsi="Calibri"/>
          <w:b/>
        </w:rPr>
      </w:pPr>
      <w:r w:rsidRPr="008E4CFF">
        <w:rPr>
          <w:rFonts w:ascii="Wingdings" w:hAnsi="Wingdings"/>
          <w:b/>
          <w:color w:val="000000"/>
          <w:sz w:val="26"/>
          <w:szCs w:val="26"/>
        </w:rPr>
        <w:t></w:t>
      </w:r>
      <w:r w:rsidRPr="008E4CFF">
        <w:rPr>
          <w:rFonts w:ascii="Calibri" w:hAnsi="Calibri"/>
          <w:b/>
        </w:rPr>
        <w:t xml:space="preserve"> K</w:t>
      </w:r>
      <w:r w:rsidR="00C9200D" w:rsidRPr="008E4CFF">
        <w:rPr>
          <w:rFonts w:ascii="Calibri" w:hAnsi="Calibri"/>
          <w:b/>
        </w:rPr>
        <w:t>asta bollar på yoga boll</w:t>
      </w:r>
    </w:p>
    <w:p w14:paraId="26500CA3" w14:textId="0B2E0281" w:rsidR="00C9200D" w:rsidRPr="008E4CFF" w:rsidRDefault="00C9200D" w:rsidP="00C9200D">
      <w:pPr>
        <w:rPr>
          <w:rFonts w:ascii="Calibri" w:hAnsi="Calibri"/>
        </w:rPr>
      </w:pPr>
      <w:r w:rsidRPr="008E4CFF">
        <w:rPr>
          <w:rFonts w:ascii="Calibri" w:hAnsi="Calibri"/>
        </w:rPr>
        <w:t>Man lägger bänkar på varsin sida i hall</w:t>
      </w:r>
      <w:r w:rsidR="003E785F">
        <w:rPr>
          <w:rFonts w:ascii="Calibri" w:hAnsi="Calibri"/>
        </w:rPr>
        <w:t>en, delar upp gruppen i två</w:t>
      </w:r>
      <w:r w:rsidR="008E4CFF">
        <w:rPr>
          <w:rFonts w:ascii="Calibri" w:hAnsi="Calibri"/>
        </w:rPr>
        <w:t xml:space="preserve"> lag, </w:t>
      </w:r>
      <w:r w:rsidRPr="008E4CFF">
        <w:rPr>
          <w:rFonts w:ascii="Calibri" w:hAnsi="Calibri"/>
        </w:rPr>
        <w:t>i mitten placerar man en yoga boll, på signal så kastar varje lag från varsin sida bakom bänkarna handbollar på yogabollen som förflyttar sig med denna kraft. När yogabollen nuddar ena lagets bänk så får motsatta laget en poäng. Börja om från början och kör tex första laget till 5 poäng vinner. När man kastat sin boll springer man genast och hämtar en ny och kastar på nytt.</w:t>
      </w:r>
    </w:p>
    <w:p w14:paraId="3D6D09BF" w14:textId="77777777" w:rsidR="003E785F" w:rsidRDefault="003E785F" w:rsidP="003E785F">
      <w:pPr>
        <w:rPr>
          <w:rFonts w:ascii="Wingdings" w:hAnsi="Wingdings"/>
          <w:b/>
          <w:color w:val="000000"/>
          <w:sz w:val="26"/>
          <w:szCs w:val="26"/>
        </w:rPr>
      </w:pPr>
    </w:p>
    <w:p w14:paraId="68019D35" w14:textId="331468F2" w:rsidR="00C9200D" w:rsidRPr="003E785F" w:rsidRDefault="003E785F" w:rsidP="00C9200D">
      <w:pPr>
        <w:rPr>
          <w:rFonts w:ascii="Calibri" w:hAnsi="Calibri"/>
          <w:b/>
        </w:rPr>
      </w:pPr>
      <w:r w:rsidRPr="00354BF4">
        <w:rPr>
          <w:rFonts w:ascii="Wingdings" w:hAnsi="Wingdings"/>
          <w:b/>
          <w:color w:val="000000"/>
          <w:sz w:val="26"/>
          <w:szCs w:val="26"/>
        </w:rPr>
        <w:t></w:t>
      </w:r>
      <w:r w:rsidRPr="00354BF4">
        <w:rPr>
          <w:rFonts w:ascii="Calibri" w:hAnsi="Calibri" w:cs="Arial"/>
          <w:b/>
          <w:color w:val="1A1A1A"/>
          <w:sz w:val="26"/>
          <w:szCs w:val="26"/>
        </w:rPr>
        <w:t xml:space="preserve"> </w:t>
      </w:r>
      <w:r>
        <w:rPr>
          <w:rFonts w:ascii="Calibri" w:hAnsi="Calibri"/>
          <w:b/>
        </w:rPr>
        <w:t>Bollkastning</w:t>
      </w:r>
    </w:p>
    <w:p w14:paraId="20F8EBD9" w14:textId="4D5018BD" w:rsidR="00C9200D" w:rsidRDefault="00C9200D" w:rsidP="00C9200D">
      <w:pPr>
        <w:rPr>
          <w:rFonts w:ascii="Calibri" w:hAnsi="Calibri"/>
        </w:rPr>
      </w:pPr>
      <w:r w:rsidRPr="008E4CFF">
        <w:rPr>
          <w:rFonts w:ascii="Calibri" w:hAnsi="Calibri"/>
        </w:rPr>
        <w:t>Man ställer ut bänkar i mitten på spelplanen, ma</w:t>
      </w:r>
      <w:r w:rsidR="003E785F">
        <w:rPr>
          <w:rFonts w:ascii="Calibri" w:hAnsi="Calibri"/>
        </w:rPr>
        <w:t>n delar upp spelarna i två</w:t>
      </w:r>
      <w:r w:rsidRPr="008E4CFF">
        <w:rPr>
          <w:rFonts w:ascii="Calibri" w:hAnsi="Calibri"/>
        </w:rPr>
        <w:t xml:space="preserve"> lag på varsin sida av bänkarna, på signal så kastar man över sin boll till andra sidan – sedan gäller det att så fort som möjligt få över bollar som kommer över på sin planhalva till andra sid</w:t>
      </w:r>
      <w:r w:rsidR="003E785F">
        <w:rPr>
          <w:rFonts w:ascii="Calibri" w:hAnsi="Calibri"/>
        </w:rPr>
        <w:t>an. Detta går på tid – när tex två</w:t>
      </w:r>
      <w:r w:rsidRPr="008E4CFF">
        <w:rPr>
          <w:rFonts w:ascii="Calibri" w:hAnsi="Calibri"/>
        </w:rPr>
        <w:t xml:space="preserve"> minuter har gått så blåser man i pipan och alla fryser till is och får inte kasta fler bollar. Varje lag räknar sina bollar som finns på sin planhalva, det lag med minst bollar på sin sida vinner.</w:t>
      </w:r>
    </w:p>
    <w:p w14:paraId="14D1E088" w14:textId="77777777" w:rsidR="003E785F" w:rsidRPr="008E4CFF" w:rsidRDefault="003E785F" w:rsidP="00C9200D">
      <w:pPr>
        <w:rPr>
          <w:rFonts w:ascii="Calibri" w:hAnsi="Calibri"/>
        </w:rPr>
      </w:pPr>
    </w:p>
    <w:p w14:paraId="529F7B06" w14:textId="5F7E175A" w:rsidR="003E785F" w:rsidRPr="00354BF4" w:rsidRDefault="003E785F" w:rsidP="003E785F">
      <w:pPr>
        <w:rPr>
          <w:rFonts w:ascii="Calibri" w:hAnsi="Calibri"/>
          <w:b/>
        </w:rPr>
      </w:pPr>
      <w:r w:rsidRPr="00354BF4">
        <w:rPr>
          <w:rFonts w:ascii="Wingdings" w:hAnsi="Wingdings"/>
          <w:b/>
          <w:color w:val="000000"/>
          <w:sz w:val="26"/>
          <w:szCs w:val="26"/>
        </w:rPr>
        <w:t></w:t>
      </w:r>
      <w:r w:rsidRPr="00354BF4">
        <w:rPr>
          <w:rFonts w:ascii="Calibri" w:hAnsi="Calibri" w:cs="Arial"/>
          <w:b/>
          <w:color w:val="1A1A1A"/>
          <w:sz w:val="26"/>
          <w:szCs w:val="26"/>
        </w:rPr>
        <w:t xml:space="preserve"> </w:t>
      </w:r>
      <w:r>
        <w:rPr>
          <w:rFonts w:ascii="Calibri" w:hAnsi="Calibri"/>
          <w:b/>
        </w:rPr>
        <w:t>Krigarbollen</w:t>
      </w:r>
    </w:p>
    <w:p w14:paraId="66037058" w14:textId="020F180C" w:rsidR="00C9200D" w:rsidRPr="008E4CFF" w:rsidRDefault="003E785F" w:rsidP="00C9200D">
      <w:pPr>
        <w:rPr>
          <w:rFonts w:ascii="Calibri" w:hAnsi="Calibri"/>
        </w:rPr>
      </w:pPr>
      <w:r>
        <w:rPr>
          <w:rFonts w:ascii="Calibri" w:hAnsi="Calibri"/>
        </w:rPr>
        <w:t>Tränaren har två</w:t>
      </w:r>
      <w:r w:rsidR="00C9200D" w:rsidRPr="008E4CFF">
        <w:rPr>
          <w:rFonts w:ascii="Calibri" w:hAnsi="Calibri"/>
        </w:rPr>
        <w:t xml:space="preserve"> led som står på varsin sida om en (bakom tränaren) Tränaren har en boll i handen, när tränaren kastar/rullar ut bollen framför sig så ska förste man i varje led springa det snabbaste man kan och se vem som fångar bollen först. Även fast att man är först på bollen så kanske man tappar den så det gäller att inte ge sig, när man krigat färdigt om bollen så ger den som vunnit den tillbaka till tränaren och så ställer man si</w:t>
      </w:r>
      <w:r>
        <w:rPr>
          <w:rFonts w:ascii="Calibri" w:hAnsi="Calibri"/>
        </w:rPr>
        <w:t>g sist i ledet = tränar kämpa</w:t>
      </w:r>
      <w:r w:rsidR="00C9200D" w:rsidRPr="008E4CFF">
        <w:rPr>
          <w:rFonts w:ascii="Calibri" w:hAnsi="Calibri"/>
        </w:rPr>
        <w:t>anda och att ej ge sig. Försök att undvika skador och var på en rolig nivå.</w:t>
      </w:r>
    </w:p>
    <w:p w14:paraId="181A2ACD" w14:textId="00717FEE" w:rsidR="003E785F" w:rsidRDefault="003E785F" w:rsidP="003E785F">
      <w:pPr>
        <w:rPr>
          <w:rFonts w:ascii="Calibri" w:hAnsi="Calibri"/>
          <w:b/>
        </w:rPr>
      </w:pPr>
      <w:r w:rsidRPr="00354BF4">
        <w:rPr>
          <w:rFonts w:ascii="Wingdings" w:hAnsi="Wingdings"/>
          <w:b/>
          <w:color w:val="000000"/>
          <w:sz w:val="26"/>
          <w:szCs w:val="26"/>
        </w:rPr>
        <w:t></w:t>
      </w:r>
      <w:r w:rsidRPr="00354BF4">
        <w:rPr>
          <w:rFonts w:ascii="Calibri" w:hAnsi="Calibri" w:cs="Arial"/>
          <w:b/>
          <w:color w:val="1A1A1A"/>
          <w:sz w:val="26"/>
          <w:szCs w:val="26"/>
        </w:rPr>
        <w:t xml:space="preserve"> </w:t>
      </w:r>
      <w:r>
        <w:rPr>
          <w:rFonts w:ascii="Calibri" w:hAnsi="Calibri"/>
          <w:b/>
        </w:rPr>
        <w:t>Stafetter</w:t>
      </w:r>
    </w:p>
    <w:p w14:paraId="0984FDE0" w14:textId="77777777" w:rsidR="003E785F" w:rsidRPr="00354BF4" w:rsidRDefault="003E785F" w:rsidP="003E785F">
      <w:pPr>
        <w:rPr>
          <w:rFonts w:ascii="Calibri" w:hAnsi="Calibri"/>
          <w:b/>
        </w:rPr>
      </w:pPr>
    </w:p>
    <w:p w14:paraId="0D1198A4" w14:textId="2A6F43B3" w:rsidR="003E785F" w:rsidRPr="00354BF4" w:rsidRDefault="003E785F" w:rsidP="003E785F">
      <w:pPr>
        <w:rPr>
          <w:rFonts w:ascii="Calibri" w:hAnsi="Calibri"/>
          <w:b/>
        </w:rPr>
      </w:pPr>
      <w:r w:rsidRPr="00354BF4">
        <w:rPr>
          <w:rFonts w:ascii="Wingdings" w:hAnsi="Wingdings"/>
          <w:b/>
          <w:color w:val="000000"/>
          <w:sz w:val="26"/>
          <w:szCs w:val="26"/>
        </w:rPr>
        <w:t></w:t>
      </w:r>
      <w:r w:rsidRPr="00354BF4">
        <w:rPr>
          <w:rFonts w:ascii="Calibri" w:hAnsi="Calibri" w:cs="Arial"/>
          <w:b/>
          <w:color w:val="1A1A1A"/>
          <w:sz w:val="26"/>
          <w:szCs w:val="26"/>
        </w:rPr>
        <w:t xml:space="preserve"> </w:t>
      </w:r>
      <w:r>
        <w:rPr>
          <w:rFonts w:ascii="Calibri" w:hAnsi="Calibri"/>
          <w:b/>
        </w:rPr>
        <w:t>Kullekar</w:t>
      </w:r>
    </w:p>
    <w:p w14:paraId="066AC892" w14:textId="3B46A904" w:rsidR="00C9200D" w:rsidRPr="008E4CFF" w:rsidRDefault="003E785F" w:rsidP="00C9200D">
      <w:pPr>
        <w:rPr>
          <w:rFonts w:ascii="Calibri" w:hAnsi="Calibri"/>
        </w:rPr>
      </w:pPr>
      <w:r>
        <w:rPr>
          <w:rFonts w:ascii="Calibri" w:hAnsi="Calibri"/>
        </w:rPr>
        <w:t xml:space="preserve">Till </w:t>
      </w:r>
      <w:r w:rsidR="00C9200D" w:rsidRPr="008E4CFF">
        <w:rPr>
          <w:rFonts w:ascii="Calibri" w:hAnsi="Calibri"/>
        </w:rPr>
        <w:t>ex</w:t>
      </w:r>
      <w:r>
        <w:rPr>
          <w:rFonts w:ascii="Calibri" w:hAnsi="Calibri"/>
        </w:rPr>
        <w:t>empel</w:t>
      </w:r>
      <w:r w:rsidR="00C9200D" w:rsidRPr="008E4CFF">
        <w:rPr>
          <w:rFonts w:ascii="Calibri" w:hAnsi="Calibri"/>
        </w:rPr>
        <w:t xml:space="preserve"> danskull, spegelkull, tunnelkull mm</w:t>
      </w:r>
    </w:p>
    <w:p w14:paraId="37DE32F5" w14:textId="77777777" w:rsidR="003E785F" w:rsidRDefault="003E785F" w:rsidP="00C9200D">
      <w:pPr>
        <w:rPr>
          <w:rFonts w:ascii="Calibri" w:hAnsi="Calibri"/>
        </w:rPr>
      </w:pPr>
    </w:p>
    <w:p w14:paraId="6255A15E" w14:textId="7FB915A3" w:rsidR="003E785F" w:rsidRPr="00354BF4" w:rsidRDefault="003E785F" w:rsidP="003E785F">
      <w:pPr>
        <w:rPr>
          <w:rFonts w:ascii="Calibri" w:hAnsi="Calibri"/>
          <w:b/>
        </w:rPr>
      </w:pPr>
      <w:r w:rsidRPr="00354BF4">
        <w:rPr>
          <w:rFonts w:ascii="Wingdings" w:hAnsi="Wingdings"/>
          <w:b/>
          <w:color w:val="000000"/>
          <w:sz w:val="26"/>
          <w:szCs w:val="26"/>
        </w:rPr>
        <w:t></w:t>
      </w:r>
      <w:r w:rsidRPr="00354BF4">
        <w:rPr>
          <w:rFonts w:ascii="Calibri" w:hAnsi="Calibri" w:cs="Arial"/>
          <w:b/>
          <w:color w:val="1A1A1A"/>
          <w:sz w:val="26"/>
          <w:szCs w:val="26"/>
        </w:rPr>
        <w:t xml:space="preserve"> </w:t>
      </w:r>
      <w:r>
        <w:rPr>
          <w:rFonts w:ascii="Calibri" w:hAnsi="Calibri"/>
          <w:b/>
        </w:rPr>
        <w:t>Tågleken</w:t>
      </w:r>
    </w:p>
    <w:p w14:paraId="499D2F8D" w14:textId="7A801CE0" w:rsidR="00C9200D" w:rsidRPr="008E4CFF" w:rsidRDefault="00C9200D" w:rsidP="00C9200D">
      <w:pPr>
        <w:rPr>
          <w:rFonts w:ascii="Calibri" w:hAnsi="Calibri"/>
        </w:rPr>
      </w:pPr>
      <w:r w:rsidRPr="008E4CFF">
        <w:rPr>
          <w:rFonts w:ascii="Calibri" w:hAnsi="Calibri"/>
        </w:rPr>
        <w:t>Man får bara studsa på linjerna i hallen, när tränaren ropar ut följande meningar så händer följande:</w:t>
      </w:r>
    </w:p>
    <w:p w14:paraId="2E361C00" w14:textId="1FE0B796" w:rsidR="00C9200D" w:rsidRPr="008E4CFF" w:rsidRDefault="003E785F" w:rsidP="00C9200D">
      <w:pPr>
        <w:rPr>
          <w:rFonts w:ascii="Calibri" w:hAnsi="Calibri"/>
        </w:rPr>
      </w:pPr>
      <w:r>
        <w:rPr>
          <w:rFonts w:ascii="Calibri" w:hAnsi="Calibri"/>
        </w:rPr>
        <w:t xml:space="preserve">- </w:t>
      </w:r>
      <w:r w:rsidR="00C9200D" w:rsidRPr="008E4CFF">
        <w:rPr>
          <w:rFonts w:ascii="Calibri" w:hAnsi="Calibri"/>
        </w:rPr>
        <w:t>Tåget spårar ur – alla lägger sig ner med bollen i handen och rullar fram till en annan linje där man reser på sig och börjar studsa med bollen på nytt.</w:t>
      </w:r>
    </w:p>
    <w:p w14:paraId="6CDCF56D" w14:textId="0AEFB2DD" w:rsidR="00C9200D" w:rsidRPr="008E4CFF" w:rsidRDefault="003E785F" w:rsidP="00C9200D">
      <w:pPr>
        <w:rPr>
          <w:rFonts w:ascii="Calibri" w:hAnsi="Calibri"/>
        </w:rPr>
      </w:pPr>
      <w:r>
        <w:rPr>
          <w:rFonts w:ascii="Calibri" w:hAnsi="Calibri"/>
        </w:rPr>
        <w:t xml:space="preserve">- </w:t>
      </w:r>
      <w:r w:rsidR="00C9200D" w:rsidRPr="008E4CFF">
        <w:rPr>
          <w:rFonts w:ascii="Calibri" w:hAnsi="Calibri"/>
        </w:rPr>
        <w:t>Strömavbrott – alla vänder håll tvärt. Se upp för krockar! Man får ej gå förbi eller om varandra – krockar man får den ena backa tills man hittar en ny linje.</w:t>
      </w:r>
    </w:p>
    <w:p w14:paraId="73C05719" w14:textId="28AD72B2" w:rsidR="00C9200D" w:rsidRPr="008E4CFF" w:rsidRDefault="003E785F" w:rsidP="00C9200D">
      <w:pPr>
        <w:rPr>
          <w:rFonts w:ascii="Calibri" w:hAnsi="Calibri"/>
        </w:rPr>
      </w:pPr>
      <w:r>
        <w:rPr>
          <w:rFonts w:ascii="Calibri" w:hAnsi="Calibri"/>
        </w:rPr>
        <w:t xml:space="preserve">- </w:t>
      </w:r>
      <w:r w:rsidR="00C9200D" w:rsidRPr="008E4CFF">
        <w:rPr>
          <w:rFonts w:ascii="Calibri" w:hAnsi="Calibri"/>
        </w:rPr>
        <w:t>Tåget skenar – man studsar det snabbaste man kan på linjen utan att krocka och tappa boll.</w:t>
      </w:r>
    </w:p>
    <w:p w14:paraId="34DA47B4" w14:textId="77777777" w:rsidR="00C9200D" w:rsidRPr="008E4CFF" w:rsidRDefault="00C9200D" w:rsidP="00C9200D">
      <w:pPr>
        <w:rPr>
          <w:rFonts w:ascii="Calibri" w:hAnsi="Calibri"/>
        </w:rPr>
      </w:pPr>
      <w:r w:rsidRPr="008E4CFF">
        <w:rPr>
          <w:rFonts w:ascii="Calibri" w:hAnsi="Calibri"/>
        </w:rPr>
        <w:t xml:space="preserve">Använd fantasin och hitta på ytterligare händelser </w:t>
      </w:r>
      <w:r w:rsidRPr="008E4CFF">
        <w:rPr>
          <w:rFonts w:ascii="Calibri" w:hAnsi="Calibri"/>
        </w:rPr>
        <w:sym w:font="Wingdings" w:char="F04A"/>
      </w:r>
    </w:p>
    <w:p w14:paraId="609EA335" w14:textId="77777777" w:rsidR="003E785F" w:rsidRDefault="003E785F" w:rsidP="00C9200D">
      <w:pPr>
        <w:rPr>
          <w:rFonts w:ascii="Calibri" w:hAnsi="Calibri"/>
        </w:rPr>
      </w:pPr>
    </w:p>
    <w:p w14:paraId="40E815E0" w14:textId="560F1CDA" w:rsidR="003E785F" w:rsidRPr="00354BF4" w:rsidRDefault="003E785F" w:rsidP="003E785F">
      <w:pPr>
        <w:rPr>
          <w:rFonts w:ascii="Calibri" w:hAnsi="Calibri"/>
          <w:b/>
        </w:rPr>
      </w:pPr>
      <w:r w:rsidRPr="00354BF4">
        <w:rPr>
          <w:rFonts w:ascii="Wingdings" w:hAnsi="Wingdings"/>
          <w:b/>
          <w:color w:val="000000"/>
          <w:sz w:val="26"/>
          <w:szCs w:val="26"/>
        </w:rPr>
        <w:t></w:t>
      </w:r>
      <w:r w:rsidRPr="00354BF4">
        <w:rPr>
          <w:rFonts w:ascii="Calibri" w:hAnsi="Calibri" w:cs="Arial"/>
          <w:b/>
          <w:color w:val="1A1A1A"/>
          <w:sz w:val="26"/>
          <w:szCs w:val="26"/>
        </w:rPr>
        <w:t xml:space="preserve"> </w:t>
      </w:r>
      <w:r>
        <w:rPr>
          <w:rFonts w:ascii="Calibri" w:hAnsi="Calibri"/>
          <w:b/>
        </w:rPr>
        <w:t>Studsövningar</w:t>
      </w:r>
    </w:p>
    <w:p w14:paraId="34FD9457" w14:textId="5B73C5B4" w:rsidR="00C9200D" w:rsidRPr="008E4CFF" w:rsidRDefault="003E785F" w:rsidP="00C9200D">
      <w:pPr>
        <w:rPr>
          <w:rFonts w:ascii="Calibri" w:hAnsi="Calibri"/>
        </w:rPr>
      </w:pPr>
      <w:r>
        <w:rPr>
          <w:rFonts w:ascii="Calibri" w:hAnsi="Calibri"/>
        </w:rPr>
        <w:t xml:space="preserve"> A</w:t>
      </w:r>
      <w:r w:rsidR="00C9200D" w:rsidRPr="008E4CFF">
        <w:rPr>
          <w:rFonts w:ascii="Calibri" w:hAnsi="Calibri"/>
        </w:rPr>
        <w:t>lla har en varsin boll och studsar runt i salen huller om buller, på signal ändrar tränaren vad man gör tex: studsa med en hand, studsa med varannan hand, kasta upp boll i luften och fånga, för bollen i en åtta runt sina egna ben, studsa snabbt, studsa lågt/högt, studsa baklänges, hitta en tränare att passa till, kasta upp bollen och klappa händerna innan man fångar, rulla bollen på golvet och stanna bollen tex med knät, magen, handen, huvudet mm</w:t>
      </w:r>
    </w:p>
    <w:p w14:paraId="077DBEA2" w14:textId="1C5877E8" w:rsidR="00C9200D" w:rsidRPr="008E4CFF" w:rsidRDefault="00C9200D" w:rsidP="00C9200D">
      <w:pPr>
        <w:rPr>
          <w:rFonts w:ascii="Calibri" w:hAnsi="Calibri"/>
        </w:rPr>
      </w:pPr>
      <w:r w:rsidRPr="008E4CFF">
        <w:rPr>
          <w:rFonts w:ascii="Calibri" w:hAnsi="Calibri"/>
        </w:rPr>
        <w:t># Regler – tränarna agerar spelare, en tränare är domare, man har bestämt innan vilka händelser man vill illustrera och visa, tränarna spelar och ”gör fel” – domaren blåser och gruppen får gissa vad som hände = på så sät</w:t>
      </w:r>
      <w:r w:rsidR="003E785F">
        <w:rPr>
          <w:rFonts w:ascii="Calibri" w:hAnsi="Calibri"/>
        </w:rPr>
        <w:t xml:space="preserve">t så blir inte enskild individ </w:t>
      </w:r>
      <w:r w:rsidRPr="008E4CFF">
        <w:rPr>
          <w:rFonts w:ascii="Calibri" w:hAnsi="Calibri"/>
        </w:rPr>
        <w:t>utsatt utan tränarna visar reglerna på ett enkelt och förstå</w:t>
      </w:r>
      <w:r w:rsidR="003E785F">
        <w:rPr>
          <w:rFonts w:ascii="Calibri" w:hAnsi="Calibri"/>
        </w:rPr>
        <w:t>e</w:t>
      </w:r>
      <w:r w:rsidRPr="008E4CFF">
        <w:rPr>
          <w:rFonts w:ascii="Calibri" w:hAnsi="Calibri"/>
        </w:rPr>
        <w:t>ligt sätt.</w:t>
      </w:r>
      <w:r w:rsidR="003E785F">
        <w:rPr>
          <w:rFonts w:ascii="Calibri" w:hAnsi="Calibri"/>
        </w:rPr>
        <w:t xml:space="preserve"> </w:t>
      </w:r>
      <w:r w:rsidRPr="008E4CFF">
        <w:rPr>
          <w:rFonts w:ascii="Calibri" w:hAnsi="Calibri"/>
        </w:rPr>
        <w:t xml:space="preserve">Brukar uppskattas oerhört och många skratt ekar i hallen </w:t>
      </w:r>
      <w:r w:rsidRPr="008E4CFF">
        <w:rPr>
          <w:rFonts w:ascii="Calibri" w:hAnsi="Calibri"/>
        </w:rPr>
        <w:sym w:font="Wingdings" w:char="F04A"/>
      </w:r>
    </w:p>
    <w:p w14:paraId="08FCB84E" w14:textId="77777777" w:rsidR="003E785F" w:rsidRDefault="003E785F" w:rsidP="00C9200D">
      <w:pPr>
        <w:rPr>
          <w:rFonts w:ascii="Calibri" w:hAnsi="Calibri"/>
        </w:rPr>
      </w:pPr>
    </w:p>
    <w:p w14:paraId="7D4EBD1A" w14:textId="764C8E88" w:rsidR="003E785F" w:rsidRPr="00354BF4" w:rsidRDefault="003E785F" w:rsidP="003E785F">
      <w:pPr>
        <w:rPr>
          <w:rFonts w:ascii="Calibri" w:hAnsi="Calibri"/>
          <w:b/>
        </w:rPr>
      </w:pPr>
      <w:r w:rsidRPr="00354BF4">
        <w:rPr>
          <w:rFonts w:ascii="Wingdings" w:hAnsi="Wingdings"/>
          <w:b/>
          <w:color w:val="000000"/>
          <w:sz w:val="26"/>
          <w:szCs w:val="26"/>
        </w:rPr>
        <w:t></w:t>
      </w:r>
      <w:r w:rsidRPr="00354BF4">
        <w:rPr>
          <w:rFonts w:ascii="Calibri" w:hAnsi="Calibri" w:cs="Arial"/>
          <w:b/>
          <w:color w:val="1A1A1A"/>
          <w:sz w:val="26"/>
          <w:szCs w:val="26"/>
        </w:rPr>
        <w:t xml:space="preserve"> </w:t>
      </w:r>
      <w:r>
        <w:rPr>
          <w:rFonts w:ascii="Calibri" w:hAnsi="Calibri"/>
          <w:b/>
        </w:rPr>
        <w:t>Kullerbytta och skott</w:t>
      </w:r>
    </w:p>
    <w:p w14:paraId="7E07100F" w14:textId="63E8AFDC" w:rsidR="00C9200D" w:rsidRPr="008E4CFF" w:rsidRDefault="003E785F" w:rsidP="00C9200D">
      <w:pPr>
        <w:rPr>
          <w:rFonts w:ascii="Calibri" w:hAnsi="Calibri"/>
        </w:rPr>
      </w:pPr>
      <w:r>
        <w:rPr>
          <w:rFonts w:ascii="Calibri" w:hAnsi="Calibri"/>
        </w:rPr>
        <w:t>G</w:t>
      </w:r>
      <w:r w:rsidR="00C9200D" w:rsidRPr="008E4CFF">
        <w:rPr>
          <w:rFonts w:ascii="Calibri" w:hAnsi="Calibri"/>
        </w:rPr>
        <w:t xml:space="preserve">öra kullerbytta på </w:t>
      </w:r>
      <w:r>
        <w:rPr>
          <w:rFonts w:ascii="Calibri" w:hAnsi="Calibri"/>
        </w:rPr>
        <w:t>tjock matta, ta sig upp och ta tre</w:t>
      </w:r>
      <w:r w:rsidR="00C9200D" w:rsidRPr="008E4CFF">
        <w:rPr>
          <w:rFonts w:ascii="Calibri" w:hAnsi="Calibri"/>
        </w:rPr>
        <w:t xml:space="preserve"> steg och skjuta.</w:t>
      </w:r>
    </w:p>
    <w:p w14:paraId="16B5FC1D" w14:textId="77777777" w:rsidR="003E785F" w:rsidRDefault="003E785F" w:rsidP="00C9200D">
      <w:pPr>
        <w:rPr>
          <w:rFonts w:ascii="Calibri" w:hAnsi="Calibri"/>
        </w:rPr>
      </w:pPr>
    </w:p>
    <w:p w14:paraId="5E95A7E5" w14:textId="560FCF0D" w:rsidR="003E785F" w:rsidRPr="00354BF4" w:rsidRDefault="003E785F" w:rsidP="003E785F">
      <w:pPr>
        <w:rPr>
          <w:rFonts w:ascii="Calibri" w:hAnsi="Calibri"/>
          <w:b/>
        </w:rPr>
      </w:pPr>
      <w:r w:rsidRPr="00354BF4">
        <w:rPr>
          <w:rFonts w:ascii="Wingdings" w:hAnsi="Wingdings"/>
          <w:b/>
          <w:color w:val="000000"/>
          <w:sz w:val="26"/>
          <w:szCs w:val="26"/>
        </w:rPr>
        <w:t></w:t>
      </w:r>
      <w:r w:rsidRPr="00354BF4">
        <w:rPr>
          <w:rFonts w:ascii="Calibri" w:hAnsi="Calibri" w:cs="Arial"/>
          <w:b/>
          <w:color w:val="1A1A1A"/>
          <w:sz w:val="26"/>
          <w:szCs w:val="26"/>
        </w:rPr>
        <w:t xml:space="preserve"> </w:t>
      </w:r>
      <w:r>
        <w:rPr>
          <w:rFonts w:ascii="Calibri" w:hAnsi="Calibri"/>
          <w:b/>
        </w:rPr>
        <w:t>Solfjäder</w:t>
      </w:r>
    </w:p>
    <w:p w14:paraId="4D00AFDE" w14:textId="3EAF7149" w:rsidR="00C9200D" w:rsidRPr="008E4CFF" w:rsidRDefault="003E785F" w:rsidP="00C9200D">
      <w:pPr>
        <w:rPr>
          <w:rFonts w:ascii="Calibri" w:hAnsi="Calibri"/>
        </w:rPr>
      </w:pPr>
      <w:r>
        <w:rPr>
          <w:rFonts w:ascii="Calibri" w:hAnsi="Calibri"/>
        </w:rPr>
        <w:t>M</w:t>
      </w:r>
      <w:r w:rsidR="00C9200D" w:rsidRPr="008E4CFF">
        <w:rPr>
          <w:rFonts w:ascii="Calibri" w:hAnsi="Calibri"/>
        </w:rPr>
        <w:t>an delar upp gruppen i mindre grupper. Varje grupp tar ett mål. Spelarna har varsin boll, ställer sig på rätt sida om målgårds linjen.</w:t>
      </w:r>
      <w:r>
        <w:rPr>
          <w:rFonts w:ascii="Calibri" w:hAnsi="Calibri"/>
        </w:rPr>
        <w:t xml:space="preserve"> </w:t>
      </w:r>
      <w:r w:rsidR="00C9200D" w:rsidRPr="008E4CFF">
        <w:rPr>
          <w:rFonts w:ascii="Calibri" w:hAnsi="Calibri"/>
        </w:rPr>
        <w:t>Tex den som står längst till höger börjar skjuta, när förste man skjutit mot mål skjuter nästa osv. När alla skjutit mot mål så hämtar alla sina bollar och man börjar om från början. Målvakten får träna, samt skytten tränar att skjuta där målvakten ej står.</w:t>
      </w:r>
    </w:p>
    <w:p w14:paraId="6B99C659" w14:textId="77777777" w:rsidR="003E785F" w:rsidRDefault="003E785F" w:rsidP="00C9200D">
      <w:pPr>
        <w:rPr>
          <w:rFonts w:ascii="Calibri" w:hAnsi="Calibri"/>
        </w:rPr>
      </w:pPr>
    </w:p>
    <w:p w14:paraId="16D1AB01" w14:textId="25BA95F0" w:rsidR="003E785F" w:rsidRPr="00354BF4" w:rsidRDefault="003E785F" w:rsidP="003E785F">
      <w:pPr>
        <w:rPr>
          <w:rFonts w:ascii="Calibri" w:hAnsi="Calibri"/>
          <w:b/>
        </w:rPr>
      </w:pPr>
      <w:r w:rsidRPr="00354BF4">
        <w:rPr>
          <w:rFonts w:ascii="Wingdings" w:hAnsi="Wingdings"/>
          <w:b/>
          <w:color w:val="000000"/>
          <w:sz w:val="26"/>
          <w:szCs w:val="26"/>
        </w:rPr>
        <w:t></w:t>
      </w:r>
      <w:r w:rsidRPr="00354BF4">
        <w:rPr>
          <w:rFonts w:ascii="Calibri" w:hAnsi="Calibri" w:cs="Arial"/>
          <w:b/>
          <w:color w:val="1A1A1A"/>
          <w:sz w:val="26"/>
          <w:szCs w:val="26"/>
        </w:rPr>
        <w:t xml:space="preserve"> </w:t>
      </w:r>
      <w:r>
        <w:rPr>
          <w:rFonts w:ascii="Calibri" w:hAnsi="Calibri"/>
          <w:b/>
        </w:rPr>
        <w:t>Enkel skottövning</w:t>
      </w:r>
    </w:p>
    <w:p w14:paraId="2E67A7E6" w14:textId="0216E19F" w:rsidR="00C9200D" w:rsidRPr="008E4CFF" w:rsidRDefault="00C9200D" w:rsidP="00C9200D">
      <w:pPr>
        <w:rPr>
          <w:rFonts w:ascii="Calibri" w:hAnsi="Calibri"/>
        </w:rPr>
      </w:pPr>
      <w:r w:rsidRPr="008E4CFF">
        <w:rPr>
          <w:rFonts w:ascii="Calibri" w:hAnsi="Calibri"/>
        </w:rPr>
        <w:t>Alla står på led, varje spelare har en varsin boll, förste man passar tränaren – springer fram lite och får tillbaka bollen av tränaren, 3 steg och skott mot mål.</w:t>
      </w:r>
    </w:p>
    <w:p w14:paraId="0D563F04" w14:textId="4B31E855" w:rsidR="00C9200D" w:rsidRPr="008E4CFF" w:rsidRDefault="00C9200D" w:rsidP="00C9200D">
      <w:pPr>
        <w:rPr>
          <w:rFonts w:ascii="Calibri" w:hAnsi="Calibri"/>
        </w:rPr>
      </w:pPr>
      <w:r w:rsidRPr="008E4CFF">
        <w:rPr>
          <w:rFonts w:ascii="Calibri" w:hAnsi="Calibri"/>
        </w:rPr>
        <w:t>Spelaren hämtar bollen och ställer sig sist i ledet.</w:t>
      </w:r>
      <w:r w:rsidR="003E785F">
        <w:rPr>
          <w:rFonts w:ascii="Calibri" w:hAnsi="Calibri"/>
        </w:rPr>
        <w:t xml:space="preserve"> </w:t>
      </w:r>
      <w:r w:rsidRPr="008E4CFF">
        <w:rPr>
          <w:rFonts w:ascii="Calibri" w:hAnsi="Calibri"/>
        </w:rPr>
        <w:t>Alla som vill ska turas om att stå i mål</w:t>
      </w:r>
    </w:p>
    <w:p w14:paraId="40BC4116" w14:textId="77777777" w:rsidR="00C9200D" w:rsidRPr="008E4CFF" w:rsidRDefault="00C9200D" w:rsidP="00C9200D">
      <w:pPr>
        <w:rPr>
          <w:rFonts w:ascii="Calibri" w:hAnsi="Calibri"/>
        </w:rPr>
      </w:pPr>
    </w:p>
    <w:p w14:paraId="1119D185" w14:textId="77777777" w:rsidR="00C9200D" w:rsidRPr="008E4CFF" w:rsidRDefault="00C9200D" w:rsidP="00C9200D">
      <w:pPr>
        <w:rPr>
          <w:rFonts w:ascii="Calibri" w:hAnsi="Calibri"/>
        </w:rPr>
      </w:pPr>
      <w:r w:rsidRPr="008E4CFF">
        <w:rPr>
          <w:rFonts w:ascii="Calibri" w:hAnsi="Calibri"/>
        </w:rPr>
        <w:t>Viktigt – Avsluta alltid träningen med en lek där ALLA har roligt tillsammans!</w:t>
      </w:r>
    </w:p>
    <w:p w14:paraId="26879DB4" w14:textId="77777777" w:rsidR="00C9200D" w:rsidRPr="008E4CFF" w:rsidRDefault="00C9200D" w:rsidP="00C9200D">
      <w:pPr>
        <w:rPr>
          <w:rFonts w:ascii="Calibri" w:hAnsi="Calibri"/>
        </w:rPr>
      </w:pPr>
    </w:p>
    <w:p w14:paraId="3BB9D9AF" w14:textId="77777777" w:rsidR="00C9200D" w:rsidRDefault="00C9200D" w:rsidP="00C9200D"/>
    <w:p w14:paraId="168E1F6C" w14:textId="77777777" w:rsidR="00264C4D" w:rsidRDefault="00264C4D" w:rsidP="00264C4D">
      <w:pPr>
        <w:widowControl w:val="0"/>
      </w:pPr>
    </w:p>
    <w:p w14:paraId="18C984CD" w14:textId="77777777" w:rsidR="00264C4D" w:rsidRDefault="00264C4D" w:rsidP="00264C4D">
      <w:pPr>
        <w:widowControl w:val="0"/>
        <w:rPr>
          <w:rFonts w:ascii="Calibri" w:hAnsi="Calibri" w:cs="Arial"/>
          <w:b/>
          <w:color w:val="FF0000"/>
          <w:sz w:val="48"/>
          <w:szCs w:val="48"/>
        </w:rPr>
      </w:pPr>
      <w:r>
        <w:rPr>
          <w:rFonts w:ascii="Calibri" w:hAnsi="Calibri" w:cs="Arial"/>
          <w:b/>
          <w:color w:val="FF0000"/>
          <w:sz w:val="48"/>
          <w:szCs w:val="48"/>
        </w:rPr>
        <w:t>HANDBOLLSÅR 3</w:t>
      </w:r>
      <w:r>
        <w:rPr>
          <w:rFonts w:ascii="Calibri" w:hAnsi="Calibri" w:cs="Arial"/>
          <w:b/>
          <w:color w:val="FF0000"/>
          <w:sz w:val="48"/>
          <w:szCs w:val="48"/>
        </w:rPr>
        <w:tab/>
        <w:t>KLASS: D2</w:t>
      </w:r>
    </w:p>
    <w:p w14:paraId="05F864F9" w14:textId="77777777" w:rsidR="00264C4D" w:rsidRDefault="00264C4D" w:rsidP="00264C4D">
      <w:pPr>
        <w:widowControl w:val="0"/>
        <w:rPr>
          <w:rFonts w:ascii="Calibri" w:hAnsi="Calibri" w:cs="Arial"/>
          <w:color w:val="1A1A1A"/>
          <w:sz w:val="26"/>
          <w:szCs w:val="26"/>
        </w:rPr>
      </w:pPr>
      <w:r>
        <w:rPr>
          <w:rFonts w:ascii="Calibri" w:hAnsi="Calibri" w:cs="Arial"/>
          <w:color w:val="1A1A1A"/>
          <w:sz w:val="26"/>
          <w:szCs w:val="26"/>
        </w:rPr>
        <w:t>ÅR 3 (åk 3, 9-10 år)</w:t>
      </w:r>
    </w:p>
    <w:p w14:paraId="25465649" w14:textId="77777777" w:rsidR="00264C4D" w:rsidRDefault="00264C4D" w:rsidP="00264C4D">
      <w:pPr>
        <w:widowControl w:val="0"/>
      </w:pPr>
    </w:p>
    <w:p w14:paraId="16690058" w14:textId="77777777" w:rsidR="00264C4D" w:rsidRDefault="00264C4D" w:rsidP="00264C4D">
      <w:pPr>
        <w:rPr>
          <w:rFonts w:ascii="Calibri" w:hAnsi="Calibri" w:cs="Calibri"/>
          <w:b/>
          <w:color w:val="FF0000"/>
          <w:sz w:val="26"/>
          <w:szCs w:val="26"/>
        </w:rPr>
      </w:pPr>
      <w:r>
        <w:rPr>
          <w:rFonts w:ascii="Calibri" w:hAnsi="Calibri" w:cs="Calibri"/>
          <w:b/>
          <w:color w:val="FF0000"/>
          <w:sz w:val="26"/>
          <w:szCs w:val="26"/>
        </w:rPr>
        <w:t>TRÄNINGSDOS</w:t>
      </w:r>
    </w:p>
    <w:p w14:paraId="553EF0EE" w14:textId="77777777" w:rsidR="00264C4D" w:rsidRDefault="00264C4D" w:rsidP="00264C4D">
      <w:pPr>
        <w:rPr>
          <w:rFonts w:ascii="Calibri" w:hAnsi="Calibri"/>
        </w:rPr>
      </w:pPr>
      <w:r>
        <w:rPr>
          <w:rFonts w:ascii="Wingdings" w:hAnsi="Wingdings"/>
          <w:color w:val="000000"/>
          <w:sz w:val="26"/>
          <w:szCs w:val="26"/>
        </w:rPr>
        <w:t></w:t>
      </w:r>
      <w:r>
        <w:rPr>
          <w:rFonts w:ascii="Calibri" w:hAnsi="Calibri" w:cs="Arial"/>
          <w:color w:val="1A1A1A"/>
          <w:sz w:val="26"/>
          <w:szCs w:val="26"/>
        </w:rPr>
        <w:t xml:space="preserve"> Två pass om vardera </w:t>
      </w:r>
      <w:r>
        <w:rPr>
          <w:rFonts w:ascii="Calibri" w:hAnsi="Calibri"/>
        </w:rPr>
        <w:t>en timme per vecka</w:t>
      </w:r>
    </w:p>
    <w:p w14:paraId="6AADC6CE" w14:textId="77777777" w:rsidR="00264C4D" w:rsidRDefault="00264C4D" w:rsidP="00264C4D">
      <w:pPr>
        <w:widowControl w:val="0"/>
      </w:pPr>
    </w:p>
    <w:p w14:paraId="27B0BFB4" w14:textId="77777777" w:rsidR="00264C4D" w:rsidRDefault="00264C4D" w:rsidP="00264C4D">
      <w:pPr>
        <w:widowControl w:val="0"/>
        <w:rPr>
          <w:rFonts w:ascii="Calibri" w:hAnsi="Calibri" w:cs="Calibri"/>
          <w:b/>
          <w:color w:val="FF0000"/>
          <w:sz w:val="26"/>
          <w:szCs w:val="26"/>
        </w:rPr>
      </w:pPr>
      <w:r>
        <w:rPr>
          <w:rFonts w:ascii="Calibri" w:hAnsi="Calibri" w:cs="Calibri"/>
          <w:b/>
          <w:color w:val="FF0000"/>
          <w:sz w:val="26"/>
          <w:szCs w:val="26"/>
        </w:rPr>
        <w:t xml:space="preserve">GRUNDTEKNIK, ÅR 3 </w:t>
      </w:r>
    </w:p>
    <w:p w14:paraId="42B72153" w14:textId="333260B7" w:rsidR="00264C4D" w:rsidRDefault="00264C4D" w:rsidP="00264C4D">
      <w:pPr>
        <w:rPr>
          <w:rFonts w:ascii="Calibri" w:hAnsi="Calibri" w:cs="Arial"/>
          <w:color w:val="1A1A1A"/>
          <w:sz w:val="26"/>
          <w:szCs w:val="26"/>
        </w:rPr>
      </w:pPr>
      <w:r>
        <w:rPr>
          <w:rFonts w:ascii="Wingdings" w:hAnsi="Wingdings"/>
          <w:color w:val="000000"/>
          <w:sz w:val="26"/>
          <w:szCs w:val="26"/>
        </w:rPr>
        <w:t></w:t>
      </w:r>
      <w:r>
        <w:rPr>
          <w:rFonts w:ascii="Calibri" w:hAnsi="Calibri" w:cs="Arial"/>
          <w:color w:val="1A1A1A"/>
          <w:sz w:val="26"/>
          <w:szCs w:val="26"/>
        </w:rPr>
        <w:t xml:space="preserve"> </w:t>
      </w:r>
      <w:r>
        <w:rPr>
          <w:rFonts w:ascii="Calibri" w:hAnsi="Calibri"/>
        </w:rPr>
        <w:t xml:space="preserve">Greppa/fånga      </w:t>
      </w:r>
      <w:r>
        <w:rPr>
          <w:rFonts w:ascii="Calibri" w:hAnsi="Calibri"/>
        </w:rPr>
        <w:tab/>
      </w:r>
      <w:r>
        <w:rPr>
          <w:rFonts w:ascii="Wingdings" w:hAnsi="Wingdings"/>
          <w:color w:val="000000"/>
          <w:sz w:val="26"/>
          <w:szCs w:val="26"/>
        </w:rPr>
        <w:t></w:t>
      </w:r>
      <w:r>
        <w:rPr>
          <w:rFonts w:ascii="Calibri" w:hAnsi="Calibri" w:cs="Arial"/>
          <w:color w:val="1A1A1A"/>
          <w:sz w:val="26"/>
          <w:szCs w:val="26"/>
        </w:rPr>
        <w:t xml:space="preserve"> Bollkontroll med mjuk boll </w:t>
      </w:r>
      <w:r>
        <w:rPr>
          <w:rFonts w:ascii="Calibri" w:hAnsi="Calibri"/>
        </w:rPr>
        <w:t xml:space="preserve">     </w:t>
      </w:r>
      <w:r w:rsidR="00573313">
        <w:rPr>
          <w:rFonts w:ascii="Calibri" w:hAnsi="Calibri"/>
        </w:rPr>
        <w:tab/>
      </w:r>
      <w:r>
        <w:rPr>
          <w:rFonts w:ascii="Wingdings" w:hAnsi="Wingdings"/>
          <w:color w:val="000000"/>
          <w:sz w:val="26"/>
          <w:szCs w:val="26"/>
        </w:rPr>
        <w:t></w:t>
      </w:r>
      <w:r>
        <w:rPr>
          <w:rFonts w:ascii="Calibri" w:hAnsi="Calibri" w:cs="Arial"/>
          <w:color w:val="1A1A1A"/>
          <w:sz w:val="26"/>
          <w:szCs w:val="26"/>
        </w:rPr>
        <w:t xml:space="preserve"> Kast/skotteknik</w:t>
      </w:r>
    </w:p>
    <w:p w14:paraId="06864B31" w14:textId="4B0C5554" w:rsidR="00264C4D" w:rsidRDefault="00264C4D" w:rsidP="00264C4D">
      <w:pPr>
        <w:rPr>
          <w:rFonts w:ascii="Calibri" w:hAnsi="Calibri"/>
        </w:rPr>
      </w:pPr>
      <w:r>
        <w:rPr>
          <w:rFonts w:ascii="Wingdings" w:hAnsi="Wingdings"/>
          <w:color w:val="000000"/>
          <w:sz w:val="26"/>
          <w:szCs w:val="26"/>
        </w:rPr>
        <w:t></w:t>
      </w:r>
      <w:r>
        <w:rPr>
          <w:rFonts w:ascii="Calibri" w:hAnsi="Calibri" w:cs="Arial"/>
          <w:color w:val="1A1A1A"/>
          <w:sz w:val="26"/>
          <w:szCs w:val="26"/>
        </w:rPr>
        <w:t xml:space="preserve"> Passningsteknik</w:t>
      </w:r>
      <w:r>
        <w:rPr>
          <w:rFonts w:ascii="Calibri" w:hAnsi="Calibri"/>
        </w:rPr>
        <w:t xml:space="preserve">    </w:t>
      </w:r>
      <w:r>
        <w:rPr>
          <w:rFonts w:ascii="Calibri" w:hAnsi="Calibri"/>
        </w:rPr>
        <w:tab/>
      </w:r>
      <w:r>
        <w:rPr>
          <w:rFonts w:ascii="Wingdings" w:hAnsi="Wingdings"/>
          <w:color w:val="000000"/>
          <w:sz w:val="26"/>
          <w:szCs w:val="26"/>
        </w:rPr>
        <w:t></w:t>
      </w:r>
      <w:r>
        <w:rPr>
          <w:rFonts w:ascii="Calibri" w:hAnsi="Calibri" w:cs="Arial"/>
          <w:color w:val="1A1A1A"/>
          <w:sz w:val="26"/>
          <w:szCs w:val="26"/>
        </w:rPr>
        <w:t xml:space="preserve"> </w:t>
      </w:r>
      <w:r>
        <w:rPr>
          <w:rFonts w:ascii="Calibri" w:hAnsi="Calibri"/>
        </w:rPr>
        <w:t xml:space="preserve">Hoppkoordination     </w:t>
      </w:r>
      <w:r w:rsidR="00573313">
        <w:rPr>
          <w:rFonts w:ascii="Calibri" w:hAnsi="Calibri"/>
        </w:rPr>
        <w:tab/>
      </w:r>
      <w:r w:rsidR="00573313">
        <w:rPr>
          <w:rFonts w:ascii="Calibri" w:hAnsi="Calibri"/>
        </w:rPr>
        <w:tab/>
      </w:r>
      <w:r>
        <w:rPr>
          <w:rFonts w:ascii="Wingdings" w:hAnsi="Wingdings"/>
          <w:color w:val="000000"/>
          <w:sz w:val="26"/>
          <w:szCs w:val="26"/>
        </w:rPr>
        <w:t></w:t>
      </w:r>
      <w:r>
        <w:rPr>
          <w:rFonts w:ascii="Calibri" w:hAnsi="Calibri"/>
        </w:rPr>
        <w:t xml:space="preserve"> Löpkoordination</w:t>
      </w:r>
    </w:p>
    <w:p w14:paraId="68FF48B3" w14:textId="77777777" w:rsidR="00264C4D" w:rsidRDefault="00264C4D" w:rsidP="00264C4D">
      <w:pPr>
        <w:widowControl w:val="0"/>
      </w:pPr>
    </w:p>
    <w:p w14:paraId="2494FA2F" w14:textId="77777777" w:rsidR="00264C4D" w:rsidRDefault="00264C4D" w:rsidP="00264C4D">
      <w:pPr>
        <w:rPr>
          <w:rFonts w:ascii="Calibri" w:hAnsi="Calibri" w:cs="Calibri"/>
          <w:b/>
          <w:color w:val="FF0000"/>
          <w:sz w:val="26"/>
          <w:szCs w:val="26"/>
        </w:rPr>
      </w:pPr>
      <w:r>
        <w:rPr>
          <w:rFonts w:ascii="Calibri" w:hAnsi="Calibri" w:cs="Calibri"/>
          <w:b/>
          <w:color w:val="FF0000"/>
          <w:sz w:val="26"/>
          <w:szCs w:val="26"/>
        </w:rPr>
        <w:t>PRAKTISKA MÅL, ÅR 3</w:t>
      </w:r>
    </w:p>
    <w:p w14:paraId="024E99EC" w14:textId="77777777" w:rsidR="00264C4D" w:rsidRDefault="00264C4D" w:rsidP="00264C4D">
      <w:pPr>
        <w:numPr>
          <w:ilvl w:val="0"/>
          <w:numId w:val="7"/>
        </w:numPr>
        <w:tabs>
          <w:tab w:val="left" w:pos="1304"/>
        </w:tabs>
        <w:suppressAutoHyphens/>
        <w:spacing w:line="200" w:lineRule="atLeast"/>
        <w:rPr>
          <w:rFonts w:ascii="Calibri" w:hAnsi="Calibri" w:cs="Calibri"/>
          <w:color w:val="000000"/>
          <w:sz w:val="26"/>
          <w:szCs w:val="26"/>
        </w:rPr>
      </w:pPr>
      <w:r>
        <w:rPr>
          <w:rFonts w:ascii="Calibri" w:hAnsi="Calibri" w:cs="Calibri"/>
          <w:color w:val="000000"/>
          <w:sz w:val="26"/>
          <w:szCs w:val="26"/>
        </w:rPr>
        <w:t xml:space="preserve">Skapa vi känsla och att alla får vara med!       </w:t>
      </w:r>
    </w:p>
    <w:p w14:paraId="1C7392BB" w14:textId="77777777" w:rsidR="00264C4D" w:rsidRDefault="00264C4D" w:rsidP="00264C4D">
      <w:pPr>
        <w:numPr>
          <w:ilvl w:val="0"/>
          <w:numId w:val="7"/>
        </w:numPr>
        <w:tabs>
          <w:tab w:val="left" w:pos="1304"/>
        </w:tabs>
        <w:suppressAutoHyphens/>
        <w:spacing w:line="200" w:lineRule="atLeast"/>
        <w:rPr>
          <w:rFonts w:ascii="Calibri" w:hAnsi="Calibri" w:cs="Calibri"/>
          <w:color w:val="000000"/>
          <w:sz w:val="26"/>
          <w:szCs w:val="26"/>
        </w:rPr>
      </w:pPr>
      <w:r>
        <w:rPr>
          <w:rFonts w:ascii="Calibri" w:hAnsi="Calibri" w:cs="Calibri"/>
          <w:color w:val="000000"/>
          <w:sz w:val="26"/>
          <w:szCs w:val="26"/>
        </w:rPr>
        <w:t>Träna passningar/mottagningar</w:t>
      </w:r>
    </w:p>
    <w:p w14:paraId="18D0D8EB" w14:textId="77777777" w:rsidR="00264C4D" w:rsidRDefault="00264C4D" w:rsidP="00264C4D">
      <w:pPr>
        <w:numPr>
          <w:ilvl w:val="0"/>
          <w:numId w:val="7"/>
        </w:numPr>
        <w:tabs>
          <w:tab w:val="left" w:pos="1304"/>
        </w:tabs>
        <w:suppressAutoHyphens/>
        <w:spacing w:line="200" w:lineRule="atLeast"/>
        <w:rPr>
          <w:rFonts w:ascii="Calibri" w:hAnsi="Calibri" w:cs="Calibri"/>
          <w:color w:val="000000"/>
          <w:sz w:val="26"/>
          <w:szCs w:val="26"/>
        </w:rPr>
      </w:pPr>
      <w:r>
        <w:rPr>
          <w:rFonts w:ascii="Calibri" w:hAnsi="Calibri" w:cs="Calibri"/>
          <w:color w:val="000000"/>
          <w:sz w:val="26"/>
          <w:szCs w:val="26"/>
        </w:rPr>
        <w:t xml:space="preserve">Öva bollkontroll med olika bollar (både mjuka och hårda).        </w:t>
      </w:r>
    </w:p>
    <w:p w14:paraId="1F1E76B5" w14:textId="77777777" w:rsidR="00264C4D" w:rsidRDefault="00264C4D" w:rsidP="00264C4D">
      <w:pPr>
        <w:numPr>
          <w:ilvl w:val="0"/>
          <w:numId w:val="7"/>
        </w:numPr>
        <w:tabs>
          <w:tab w:val="left" w:pos="1304"/>
        </w:tabs>
        <w:suppressAutoHyphens/>
        <w:spacing w:line="200" w:lineRule="atLeast"/>
        <w:rPr>
          <w:rFonts w:ascii="Calibri" w:hAnsi="Calibri" w:cs="Calibri"/>
          <w:color w:val="000000"/>
          <w:sz w:val="26"/>
          <w:szCs w:val="26"/>
        </w:rPr>
      </w:pPr>
      <w:r>
        <w:rPr>
          <w:rFonts w:ascii="Calibri" w:hAnsi="Calibri" w:cs="Calibri"/>
          <w:color w:val="000000"/>
          <w:sz w:val="26"/>
          <w:szCs w:val="26"/>
        </w:rPr>
        <w:t xml:space="preserve">Träna motoriken och grundfärdigheter; hoppa, springa, kasta, fånga, slå, rulla, skjuta, falla, studsa och passa.   </w:t>
      </w:r>
    </w:p>
    <w:p w14:paraId="6EBCAE3B" w14:textId="77777777" w:rsidR="00264C4D" w:rsidRDefault="00264C4D" w:rsidP="00264C4D">
      <w:pPr>
        <w:numPr>
          <w:ilvl w:val="0"/>
          <w:numId w:val="7"/>
        </w:numPr>
        <w:tabs>
          <w:tab w:val="left" w:pos="1304"/>
        </w:tabs>
        <w:suppressAutoHyphens/>
        <w:spacing w:line="200" w:lineRule="atLeast"/>
        <w:rPr>
          <w:rFonts w:ascii="Calibri" w:hAnsi="Calibri" w:cs="Calibri"/>
          <w:color w:val="000000"/>
          <w:sz w:val="26"/>
          <w:szCs w:val="26"/>
        </w:rPr>
      </w:pPr>
      <w:r>
        <w:rPr>
          <w:rFonts w:ascii="Calibri" w:hAnsi="Calibri" w:cs="Calibri"/>
          <w:color w:val="000000"/>
          <w:sz w:val="26"/>
          <w:szCs w:val="26"/>
        </w:rPr>
        <w:t xml:space="preserve">Skotteknik, avstämt och hoppskott.            </w:t>
      </w:r>
    </w:p>
    <w:p w14:paraId="5774FB47" w14:textId="77777777" w:rsidR="00264C4D" w:rsidRDefault="00264C4D" w:rsidP="00264C4D">
      <w:pPr>
        <w:numPr>
          <w:ilvl w:val="0"/>
          <w:numId w:val="7"/>
        </w:numPr>
        <w:tabs>
          <w:tab w:val="left" w:pos="1304"/>
        </w:tabs>
        <w:suppressAutoHyphens/>
        <w:spacing w:line="200" w:lineRule="atLeast"/>
        <w:rPr>
          <w:rFonts w:ascii="Calibri" w:hAnsi="Calibri" w:cs="Calibri"/>
          <w:color w:val="000000"/>
          <w:sz w:val="26"/>
          <w:szCs w:val="26"/>
        </w:rPr>
      </w:pPr>
      <w:r>
        <w:rPr>
          <w:rFonts w:ascii="Calibri" w:hAnsi="Calibri" w:cs="Calibri"/>
          <w:color w:val="000000"/>
          <w:sz w:val="26"/>
          <w:szCs w:val="26"/>
        </w:rPr>
        <w:t xml:space="preserve">Hantera boll i rörelse.   </w:t>
      </w:r>
    </w:p>
    <w:p w14:paraId="3DD8B7B9" w14:textId="77777777" w:rsidR="00264C4D" w:rsidRDefault="00264C4D" w:rsidP="00264C4D">
      <w:pPr>
        <w:numPr>
          <w:ilvl w:val="0"/>
          <w:numId w:val="7"/>
        </w:numPr>
        <w:tabs>
          <w:tab w:val="left" w:pos="1304"/>
        </w:tabs>
        <w:suppressAutoHyphens/>
        <w:spacing w:line="200" w:lineRule="atLeast"/>
        <w:rPr>
          <w:rFonts w:ascii="Calibri" w:hAnsi="Calibri" w:cs="Calibri"/>
          <w:color w:val="000000"/>
          <w:sz w:val="26"/>
          <w:szCs w:val="26"/>
        </w:rPr>
      </w:pPr>
      <w:r>
        <w:rPr>
          <w:rFonts w:ascii="Calibri" w:hAnsi="Calibri" w:cs="Calibri"/>
          <w:color w:val="000000"/>
          <w:sz w:val="26"/>
          <w:szCs w:val="26"/>
        </w:rPr>
        <w:t xml:space="preserve">Öva försvarsspel; man-man </w:t>
      </w:r>
    </w:p>
    <w:p w14:paraId="3E0D0162" w14:textId="77777777" w:rsidR="00264C4D" w:rsidRDefault="00264C4D" w:rsidP="00264C4D">
      <w:pPr>
        <w:numPr>
          <w:ilvl w:val="0"/>
          <w:numId w:val="7"/>
        </w:numPr>
        <w:tabs>
          <w:tab w:val="left" w:pos="1304"/>
        </w:tabs>
        <w:suppressAutoHyphens/>
        <w:spacing w:line="200" w:lineRule="atLeast"/>
        <w:rPr>
          <w:rFonts w:ascii="Calibri" w:hAnsi="Calibri" w:cs="Calibri"/>
          <w:color w:val="000000"/>
          <w:sz w:val="26"/>
          <w:szCs w:val="26"/>
        </w:rPr>
      </w:pPr>
      <w:r>
        <w:rPr>
          <w:rFonts w:ascii="Calibri" w:hAnsi="Calibri" w:cs="Calibri"/>
          <w:color w:val="000000"/>
          <w:sz w:val="26"/>
          <w:szCs w:val="26"/>
        </w:rPr>
        <w:t>Öva fritt anfallspel; rörelse utan boll för att bli fri och hitta luckor</w:t>
      </w:r>
    </w:p>
    <w:p w14:paraId="13FAE9E4" w14:textId="77777777" w:rsidR="00264C4D" w:rsidRDefault="00264C4D" w:rsidP="00264C4D">
      <w:pPr>
        <w:numPr>
          <w:ilvl w:val="0"/>
          <w:numId w:val="7"/>
        </w:numPr>
        <w:tabs>
          <w:tab w:val="left" w:pos="1304"/>
        </w:tabs>
        <w:suppressAutoHyphens/>
        <w:spacing w:line="200" w:lineRule="atLeast"/>
        <w:rPr>
          <w:rFonts w:ascii="Calibri" w:hAnsi="Calibri" w:cs="Calibri"/>
          <w:color w:val="000000"/>
          <w:sz w:val="26"/>
          <w:szCs w:val="26"/>
        </w:rPr>
      </w:pPr>
      <w:r>
        <w:rPr>
          <w:rFonts w:ascii="Calibri" w:hAnsi="Calibri" w:cs="Calibri"/>
          <w:color w:val="000000"/>
          <w:sz w:val="26"/>
          <w:szCs w:val="26"/>
        </w:rPr>
        <w:t>Öva handbollsregler och hur vi gör på planen i olika situationer.</w:t>
      </w:r>
    </w:p>
    <w:p w14:paraId="1BEB88C7" w14:textId="77777777" w:rsidR="00264C4D" w:rsidRDefault="00264C4D" w:rsidP="00264C4D">
      <w:pPr>
        <w:numPr>
          <w:ilvl w:val="0"/>
          <w:numId w:val="7"/>
        </w:numPr>
        <w:tabs>
          <w:tab w:val="left" w:pos="1304"/>
        </w:tabs>
        <w:suppressAutoHyphens/>
        <w:spacing w:line="200" w:lineRule="atLeast"/>
        <w:rPr>
          <w:rFonts w:ascii="Calibri" w:hAnsi="Calibri" w:cs="Calibri"/>
          <w:color w:val="000000"/>
          <w:sz w:val="26"/>
          <w:szCs w:val="26"/>
        </w:rPr>
      </w:pPr>
      <w:r>
        <w:rPr>
          <w:rFonts w:ascii="Calibri" w:hAnsi="Calibri" w:cs="Calibri"/>
          <w:color w:val="000000"/>
          <w:sz w:val="26"/>
          <w:szCs w:val="26"/>
        </w:rPr>
        <w:t>Öva på spelförståelse.</w:t>
      </w:r>
    </w:p>
    <w:p w14:paraId="35EAEF91" w14:textId="77777777" w:rsidR="00264C4D" w:rsidRDefault="00264C4D" w:rsidP="00264C4D">
      <w:pPr>
        <w:numPr>
          <w:ilvl w:val="0"/>
          <w:numId w:val="7"/>
        </w:numPr>
        <w:tabs>
          <w:tab w:val="left" w:pos="1304"/>
        </w:tabs>
        <w:suppressAutoHyphens/>
        <w:spacing w:line="200" w:lineRule="atLeast"/>
        <w:rPr>
          <w:rFonts w:ascii="Calibri" w:hAnsi="Calibri" w:cs="Calibri"/>
          <w:color w:val="000000"/>
          <w:sz w:val="26"/>
          <w:szCs w:val="26"/>
        </w:rPr>
      </w:pPr>
      <w:r>
        <w:rPr>
          <w:rFonts w:ascii="Calibri" w:hAnsi="Calibri" w:cs="Calibri"/>
          <w:color w:val="000000"/>
          <w:sz w:val="26"/>
          <w:szCs w:val="26"/>
        </w:rPr>
        <w:t>Introducera och prova på storplan, större ytor och hård boll (vårtermin)</w:t>
      </w:r>
    </w:p>
    <w:p w14:paraId="10F56D23" w14:textId="77777777" w:rsidR="00264C4D" w:rsidRDefault="00264C4D" w:rsidP="00264C4D"/>
    <w:p w14:paraId="32689AED" w14:textId="77777777" w:rsidR="00264C4D" w:rsidRDefault="00264C4D" w:rsidP="00264C4D">
      <w:pPr>
        <w:rPr>
          <w:rFonts w:ascii="Calibri" w:hAnsi="Calibri" w:cs="Calibri"/>
          <w:b/>
          <w:color w:val="FF0000"/>
          <w:sz w:val="26"/>
          <w:szCs w:val="26"/>
        </w:rPr>
      </w:pPr>
      <w:r>
        <w:rPr>
          <w:rFonts w:ascii="Calibri" w:hAnsi="Calibri" w:cs="Calibri"/>
          <w:b/>
          <w:color w:val="FF0000"/>
          <w:sz w:val="26"/>
          <w:szCs w:val="26"/>
        </w:rPr>
        <w:t>FÖRSVARSSPEL</w:t>
      </w:r>
    </w:p>
    <w:p w14:paraId="720C4D50" w14:textId="77777777" w:rsidR="00264C4D" w:rsidRDefault="00264C4D" w:rsidP="00264C4D">
      <w:pPr>
        <w:rPr>
          <w:rFonts w:ascii="Calibri" w:hAnsi="Calibri" w:cs="Calibri"/>
          <w:sz w:val="26"/>
          <w:szCs w:val="26"/>
        </w:rPr>
      </w:pPr>
      <w:r>
        <w:rPr>
          <w:rFonts w:ascii="Calibri" w:hAnsi="Calibri" w:cs="Calibri"/>
          <w:sz w:val="26"/>
          <w:szCs w:val="26"/>
        </w:rPr>
        <w:t>Man/man-spel (tjej/tjej..)</w:t>
      </w:r>
    </w:p>
    <w:p w14:paraId="5CFEE062" w14:textId="77777777" w:rsidR="00264C4D" w:rsidRDefault="00264C4D" w:rsidP="00264C4D"/>
    <w:p w14:paraId="38F30637" w14:textId="77777777" w:rsidR="00264C4D" w:rsidRDefault="00264C4D" w:rsidP="00264C4D">
      <w:pPr>
        <w:rPr>
          <w:rFonts w:ascii="Calibri" w:hAnsi="Calibri" w:cs="Calibri"/>
          <w:b/>
          <w:color w:val="FF0000"/>
          <w:sz w:val="26"/>
          <w:szCs w:val="26"/>
        </w:rPr>
      </w:pPr>
      <w:r>
        <w:rPr>
          <w:rFonts w:ascii="Calibri" w:hAnsi="Calibri" w:cs="Calibri"/>
          <w:b/>
          <w:color w:val="FF0000"/>
          <w:sz w:val="26"/>
          <w:szCs w:val="26"/>
        </w:rPr>
        <w:t>ALLMÄN PERSONLIGHETSUTVECKLING</w:t>
      </w:r>
    </w:p>
    <w:p w14:paraId="5E42340F" w14:textId="77777777" w:rsidR="00264C4D" w:rsidRDefault="00264C4D" w:rsidP="00264C4D">
      <w:pPr>
        <w:numPr>
          <w:ilvl w:val="0"/>
          <w:numId w:val="8"/>
        </w:numPr>
        <w:tabs>
          <w:tab w:val="left" w:pos="1304"/>
        </w:tabs>
        <w:suppressAutoHyphens/>
        <w:spacing w:line="200" w:lineRule="atLeast"/>
        <w:rPr>
          <w:rFonts w:ascii="Calibri" w:hAnsi="Calibri" w:cs="Calibri"/>
          <w:color w:val="000000"/>
          <w:sz w:val="26"/>
          <w:szCs w:val="26"/>
        </w:rPr>
      </w:pPr>
      <w:r>
        <w:rPr>
          <w:rFonts w:ascii="Calibri" w:hAnsi="Calibri" w:cs="Calibri"/>
          <w:color w:val="000000"/>
          <w:sz w:val="26"/>
          <w:szCs w:val="26"/>
        </w:rPr>
        <w:t xml:space="preserve">Samarbete   </w:t>
      </w:r>
    </w:p>
    <w:p w14:paraId="2CD4199D" w14:textId="77777777" w:rsidR="00264C4D" w:rsidRDefault="00264C4D" w:rsidP="00264C4D">
      <w:pPr>
        <w:numPr>
          <w:ilvl w:val="0"/>
          <w:numId w:val="8"/>
        </w:numPr>
        <w:tabs>
          <w:tab w:val="left" w:pos="1304"/>
        </w:tabs>
        <w:suppressAutoHyphens/>
        <w:spacing w:line="200" w:lineRule="atLeast"/>
        <w:rPr>
          <w:rFonts w:ascii="Calibri" w:hAnsi="Calibri" w:cs="Calibri"/>
          <w:color w:val="000000"/>
          <w:sz w:val="26"/>
          <w:szCs w:val="26"/>
        </w:rPr>
      </w:pPr>
      <w:r>
        <w:rPr>
          <w:rFonts w:ascii="Calibri" w:hAnsi="Calibri" w:cs="Calibri"/>
          <w:color w:val="000000"/>
          <w:sz w:val="26"/>
          <w:szCs w:val="26"/>
        </w:rPr>
        <w:t xml:space="preserve">Lära känna varandra   </w:t>
      </w:r>
    </w:p>
    <w:p w14:paraId="5FE760AB" w14:textId="77777777" w:rsidR="00264C4D" w:rsidRDefault="00264C4D" w:rsidP="00264C4D">
      <w:pPr>
        <w:numPr>
          <w:ilvl w:val="0"/>
          <w:numId w:val="8"/>
        </w:numPr>
        <w:tabs>
          <w:tab w:val="left" w:pos="1304"/>
        </w:tabs>
        <w:suppressAutoHyphens/>
        <w:spacing w:line="200" w:lineRule="atLeast"/>
        <w:rPr>
          <w:rFonts w:ascii="Calibri" w:hAnsi="Calibri" w:cs="Calibri"/>
          <w:color w:val="000000"/>
          <w:sz w:val="26"/>
          <w:szCs w:val="26"/>
        </w:rPr>
      </w:pPr>
      <w:r>
        <w:rPr>
          <w:rFonts w:ascii="Calibri" w:hAnsi="Calibri" w:cs="Calibri"/>
          <w:color w:val="000000"/>
          <w:sz w:val="26"/>
          <w:szCs w:val="26"/>
        </w:rPr>
        <w:t xml:space="preserve">Ta hänsyn   </w:t>
      </w:r>
    </w:p>
    <w:p w14:paraId="4A7468A5" w14:textId="77777777" w:rsidR="00264C4D" w:rsidRDefault="00264C4D" w:rsidP="00264C4D">
      <w:pPr>
        <w:numPr>
          <w:ilvl w:val="0"/>
          <w:numId w:val="8"/>
        </w:numPr>
        <w:tabs>
          <w:tab w:val="left" w:pos="1304"/>
        </w:tabs>
        <w:suppressAutoHyphens/>
        <w:spacing w:line="200" w:lineRule="atLeast"/>
        <w:rPr>
          <w:rFonts w:ascii="Calibri" w:hAnsi="Calibri" w:cs="Calibri"/>
          <w:color w:val="000000"/>
          <w:sz w:val="26"/>
          <w:szCs w:val="26"/>
        </w:rPr>
      </w:pPr>
      <w:r>
        <w:rPr>
          <w:rFonts w:ascii="Calibri" w:hAnsi="Calibri" w:cs="Calibri"/>
          <w:color w:val="000000"/>
          <w:sz w:val="26"/>
          <w:szCs w:val="26"/>
        </w:rPr>
        <w:t>Lagkänsla</w:t>
      </w:r>
    </w:p>
    <w:p w14:paraId="6EDF6AB0" w14:textId="77777777" w:rsidR="00264C4D" w:rsidRDefault="00264C4D" w:rsidP="00264C4D">
      <w:pPr>
        <w:numPr>
          <w:ilvl w:val="0"/>
          <w:numId w:val="8"/>
        </w:numPr>
        <w:tabs>
          <w:tab w:val="left" w:pos="1304"/>
        </w:tabs>
        <w:suppressAutoHyphens/>
        <w:spacing w:line="200" w:lineRule="atLeast"/>
        <w:rPr>
          <w:rFonts w:ascii="Calibri" w:hAnsi="Calibri" w:cs="Calibri"/>
          <w:color w:val="000000"/>
          <w:sz w:val="26"/>
          <w:szCs w:val="26"/>
        </w:rPr>
      </w:pPr>
      <w:r>
        <w:rPr>
          <w:rFonts w:ascii="Calibri" w:hAnsi="Calibri" w:cs="Calibri"/>
          <w:color w:val="000000"/>
          <w:sz w:val="26"/>
          <w:szCs w:val="26"/>
        </w:rPr>
        <w:t xml:space="preserve">Ge och ta beröm    </w:t>
      </w:r>
    </w:p>
    <w:p w14:paraId="0C0CDF99" w14:textId="77777777" w:rsidR="00264C4D" w:rsidRDefault="00264C4D" w:rsidP="00264C4D">
      <w:pPr>
        <w:numPr>
          <w:ilvl w:val="0"/>
          <w:numId w:val="8"/>
        </w:numPr>
        <w:tabs>
          <w:tab w:val="left" w:pos="1304"/>
        </w:tabs>
        <w:suppressAutoHyphens/>
        <w:spacing w:line="200" w:lineRule="atLeast"/>
        <w:rPr>
          <w:rFonts w:ascii="Calibri" w:hAnsi="Calibri" w:cs="Calibri"/>
          <w:color w:val="000000"/>
          <w:sz w:val="26"/>
          <w:szCs w:val="26"/>
        </w:rPr>
      </w:pPr>
      <w:r>
        <w:rPr>
          <w:rFonts w:ascii="Calibri" w:hAnsi="Calibri" w:cs="Calibri"/>
          <w:color w:val="000000"/>
          <w:sz w:val="26"/>
          <w:szCs w:val="26"/>
        </w:rPr>
        <w:t>Positiv attityd (inte klaga på domare och spelare)</w:t>
      </w:r>
    </w:p>
    <w:p w14:paraId="64EA9538" w14:textId="77777777" w:rsidR="00264C4D" w:rsidRDefault="00264C4D" w:rsidP="00264C4D">
      <w:pPr>
        <w:numPr>
          <w:ilvl w:val="0"/>
          <w:numId w:val="8"/>
        </w:numPr>
        <w:tabs>
          <w:tab w:val="left" w:pos="1304"/>
        </w:tabs>
        <w:suppressAutoHyphens/>
        <w:spacing w:line="200" w:lineRule="atLeast"/>
        <w:rPr>
          <w:rFonts w:ascii="Calibri" w:hAnsi="Calibri" w:cs="Calibri"/>
          <w:color w:val="000000"/>
          <w:sz w:val="26"/>
          <w:szCs w:val="26"/>
        </w:rPr>
      </w:pPr>
      <w:r>
        <w:rPr>
          <w:rFonts w:ascii="Calibri" w:hAnsi="Calibri" w:cs="Calibri"/>
          <w:color w:val="000000"/>
          <w:sz w:val="26"/>
          <w:szCs w:val="26"/>
        </w:rPr>
        <w:t>Våga!</w:t>
      </w:r>
    </w:p>
    <w:p w14:paraId="166B7EBB" w14:textId="77777777" w:rsidR="00264C4D" w:rsidRDefault="00264C4D" w:rsidP="00264C4D"/>
    <w:p w14:paraId="34E9894D" w14:textId="77777777" w:rsidR="00264C4D" w:rsidRDefault="00264C4D" w:rsidP="00264C4D">
      <w:pPr>
        <w:rPr>
          <w:rFonts w:ascii="Calibri" w:hAnsi="Calibri" w:cs="Calibri"/>
          <w:b/>
          <w:color w:val="FF0000"/>
          <w:sz w:val="26"/>
          <w:szCs w:val="26"/>
        </w:rPr>
      </w:pPr>
      <w:r>
        <w:rPr>
          <w:rFonts w:ascii="Calibri" w:hAnsi="Calibri" w:cs="Calibri"/>
          <w:b/>
          <w:color w:val="FF0000"/>
          <w:sz w:val="26"/>
          <w:szCs w:val="26"/>
        </w:rPr>
        <w:t>CUPER</w:t>
      </w:r>
    </w:p>
    <w:p w14:paraId="3CDFB4E2" w14:textId="01541CBB" w:rsidR="00264C4D" w:rsidRPr="00151D41" w:rsidRDefault="00264C4D" w:rsidP="00264C4D">
      <w:pPr>
        <w:numPr>
          <w:ilvl w:val="0"/>
          <w:numId w:val="9"/>
        </w:numPr>
        <w:tabs>
          <w:tab w:val="left" w:pos="1304"/>
        </w:tabs>
        <w:suppressAutoHyphens/>
        <w:spacing w:line="200" w:lineRule="atLeast"/>
        <w:rPr>
          <w:rFonts w:ascii="Calibri" w:hAnsi="Calibri" w:cs="Calibri"/>
          <w:color w:val="000000"/>
          <w:sz w:val="26"/>
          <w:szCs w:val="26"/>
        </w:rPr>
      </w:pPr>
      <w:r>
        <w:rPr>
          <w:rFonts w:ascii="Calibri" w:hAnsi="Calibri" w:cs="Calibri"/>
          <w:color w:val="000000"/>
          <w:sz w:val="26"/>
          <w:szCs w:val="26"/>
        </w:rPr>
        <w:t>Skurucupen (Turnering i Nacka i September)</w:t>
      </w:r>
    </w:p>
    <w:p w14:paraId="29CA7F00" w14:textId="2BFE2A37" w:rsidR="00264C4D" w:rsidRPr="00151D41" w:rsidRDefault="00264C4D" w:rsidP="00264C4D">
      <w:pPr>
        <w:numPr>
          <w:ilvl w:val="0"/>
          <w:numId w:val="9"/>
        </w:numPr>
        <w:tabs>
          <w:tab w:val="left" w:pos="1304"/>
        </w:tabs>
        <w:suppressAutoHyphens/>
        <w:spacing w:line="200" w:lineRule="atLeast"/>
        <w:rPr>
          <w:rFonts w:ascii="Calibri" w:hAnsi="Calibri" w:cs="Calibri"/>
          <w:color w:val="000000"/>
          <w:sz w:val="26"/>
          <w:szCs w:val="26"/>
        </w:rPr>
      </w:pPr>
      <w:r>
        <w:rPr>
          <w:rFonts w:ascii="Calibri" w:hAnsi="Calibri" w:cs="Calibri"/>
          <w:color w:val="000000"/>
          <w:sz w:val="26"/>
          <w:szCs w:val="26"/>
        </w:rPr>
        <w:t>Hallbybollen (Turnering i Jönköping i december, sova över cup)</w:t>
      </w:r>
    </w:p>
    <w:p w14:paraId="65B22E17" w14:textId="2AB4ACE5" w:rsidR="00264C4D" w:rsidRPr="00151D41" w:rsidRDefault="00264C4D" w:rsidP="00264C4D">
      <w:pPr>
        <w:numPr>
          <w:ilvl w:val="0"/>
          <w:numId w:val="9"/>
        </w:numPr>
        <w:tabs>
          <w:tab w:val="left" w:pos="1304"/>
        </w:tabs>
        <w:suppressAutoHyphens/>
        <w:spacing w:line="200" w:lineRule="atLeast"/>
        <w:rPr>
          <w:rFonts w:ascii="Calibri" w:hAnsi="Calibri" w:cs="Calibri"/>
          <w:color w:val="000000"/>
          <w:sz w:val="26"/>
          <w:szCs w:val="26"/>
        </w:rPr>
      </w:pPr>
      <w:r>
        <w:rPr>
          <w:rFonts w:ascii="Calibri" w:hAnsi="Calibri" w:cs="Calibri"/>
          <w:color w:val="000000"/>
          <w:sz w:val="26"/>
          <w:szCs w:val="26"/>
        </w:rPr>
        <w:t>Tyresöcupen (Turnering i Tyresö i Februari)</w:t>
      </w:r>
    </w:p>
    <w:p w14:paraId="7F9F093C" w14:textId="77777777" w:rsidR="00264C4D" w:rsidRDefault="00264C4D" w:rsidP="00264C4D">
      <w:pPr>
        <w:numPr>
          <w:ilvl w:val="0"/>
          <w:numId w:val="9"/>
        </w:numPr>
        <w:tabs>
          <w:tab w:val="left" w:pos="1304"/>
        </w:tabs>
        <w:suppressAutoHyphens/>
        <w:spacing w:line="200" w:lineRule="atLeast"/>
        <w:rPr>
          <w:rFonts w:ascii="Calibri" w:hAnsi="Calibri" w:cs="Calibri"/>
          <w:color w:val="000000"/>
          <w:sz w:val="26"/>
          <w:szCs w:val="26"/>
        </w:rPr>
      </w:pPr>
      <w:r>
        <w:rPr>
          <w:rFonts w:ascii="Calibri" w:hAnsi="Calibri" w:cs="Calibri"/>
          <w:color w:val="000000"/>
          <w:sz w:val="26"/>
          <w:szCs w:val="26"/>
        </w:rPr>
        <w:t>Eken cup ( Turnering på Gubbängsfältet i juni)</w:t>
      </w:r>
    </w:p>
    <w:p w14:paraId="13323DAF" w14:textId="77777777" w:rsidR="00264C4D" w:rsidRDefault="00264C4D" w:rsidP="00264C4D">
      <w:pPr>
        <w:rPr>
          <w:rFonts w:ascii="Calibri" w:hAnsi="Calibri" w:cs="Calibri"/>
          <w:color w:val="000000"/>
          <w:sz w:val="26"/>
          <w:szCs w:val="26"/>
        </w:rPr>
      </w:pPr>
    </w:p>
    <w:p w14:paraId="097511DC" w14:textId="7059A7A1" w:rsidR="00264C4D" w:rsidRDefault="00151D41" w:rsidP="00264C4D">
      <w:pPr>
        <w:rPr>
          <w:rFonts w:ascii="Calibri" w:hAnsi="Calibri" w:cs="Calibri"/>
          <w:b/>
          <w:color w:val="FF0000"/>
          <w:sz w:val="26"/>
          <w:szCs w:val="26"/>
        </w:rPr>
      </w:pPr>
      <w:r>
        <w:rPr>
          <w:rFonts w:ascii="Calibri" w:hAnsi="Calibri" w:cs="Calibri"/>
          <w:b/>
          <w:color w:val="FF0000"/>
          <w:sz w:val="26"/>
          <w:szCs w:val="26"/>
        </w:rPr>
        <w:br/>
      </w:r>
      <w:r w:rsidR="00264C4D">
        <w:rPr>
          <w:rFonts w:ascii="Calibri" w:hAnsi="Calibri" w:cs="Calibri"/>
          <w:b/>
          <w:color w:val="FF0000"/>
          <w:sz w:val="26"/>
          <w:szCs w:val="26"/>
        </w:rPr>
        <w:t>UTBILDNING FÖR LEDARE</w:t>
      </w:r>
    </w:p>
    <w:p w14:paraId="6B3AC9A2" w14:textId="77777777" w:rsidR="00264C4D" w:rsidRDefault="00264C4D" w:rsidP="00264C4D">
      <w:pPr>
        <w:rPr>
          <w:rFonts w:ascii="Calibri" w:hAnsi="Calibri" w:cs="Calibri"/>
          <w:sz w:val="26"/>
          <w:szCs w:val="26"/>
        </w:rPr>
      </w:pPr>
      <w:r>
        <w:rPr>
          <w:rFonts w:ascii="Calibri" w:hAnsi="Calibri" w:cs="Calibri"/>
          <w:sz w:val="26"/>
          <w:szCs w:val="26"/>
        </w:rPr>
        <w:t>Handboll för barn- utbildning i Stockholms handbollsförbunds regi.</w:t>
      </w:r>
    </w:p>
    <w:p w14:paraId="76AE67E8" w14:textId="77777777" w:rsidR="00573313" w:rsidRDefault="00573313" w:rsidP="00573313">
      <w:pPr>
        <w:rPr>
          <w:rFonts w:ascii="Calibri" w:hAnsi="Calibri"/>
          <w:i/>
        </w:rPr>
      </w:pPr>
      <w:r>
        <w:rPr>
          <w:rFonts w:ascii="Calibri" w:hAnsi="Calibri"/>
          <w:i/>
        </w:rPr>
        <w:t>För att vara ledare med större ansvar för ett lag inom GIF Handboll ska man ha genomgått denna utbildning.</w:t>
      </w:r>
    </w:p>
    <w:p w14:paraId="49564C34" w14:textId="77777777" w:rsidR="00264C4D" w:rsidRDefault="00264C4D" w:rsidP="00264C4D"/>
    <w:p w14:paraId="0EB64694" w14:textId="77777777" w:rsidR="00264C4D" w:rsidRDefault="00264C4D" w:rsidP="00264C4D">
      <w:pPr>
        <w:rPr>
          <w:rFonts w:ascii="Calibri" w:hAnsi="Calibri" w:cs="Calibri"/>
          <w:b/>
          <w:color w:val="FF0000"/>
          <w:sz w:val="26"/>
          <w:szCs w:val="26"/>
        </w:rPr>
      </w:pPr>
      <w:r>
        <w:rPr>
          <w:rFonts w:ascii="Calibri" w:hAnsi="Calibri" w:cs="Calibri"/>
          <w:b/>
          <w:color w:val="FF0000"/>
          <w:sz w:val="26"/>
          <w:szCs w:val="26"/>
        </w:rPr>
        <w:t>TRÄNARE</w:t>
      </w:r>
    </w:p>
    <w:p w14:paraId="01BE4D86" w14:textId="64A78508" w:rsidR="00264C4D" w:rsidRDefault="00264C4D" w:rsidP="00264C4D">
      <w:pPr>
        <w:rPr>
          <w:rFonts w:ascii="Calibri" w:hAnsi="Calibri" w:cs="Calibri"/>
          <w:sz w:val="26"/>
          <w:szCs w:val="26"/>
        </w:rPr>
      </w:pPr>
      <w:r>
        <w:rPr>
          <w:rFonts w:ascii="Calibri" w:hAnsi="Calibri" w:cs="Calibri"/>
          <w:sz w:val="26"/>
          <w:szCs w:val="26"/>
        </w:rPr>
        <w:t>Föräldratränare</w:t>
      </w:r>
      <w:r w:rsidR="00455DC0">
        <w:rPr>
          <w:rFonts w:ascii="Calibri" w:hAnsi="Calibri" w:cs="Calibri"/>
          <w:sz w:val="26"/>
          <w:szCs w:val="26"/>
        </w:rPr>
        <w:t xml:space="preserve"> + ungdomstränare</w:t>
      </w:r>
    </w:p>
    <w:p w14:paraId="7CB0B22B" w14:textId="77777777" w:rsidR="00264C4D" w:rsidRDefault="00264C4D" w:rsidP="00264C4D">
      <w:pPr>
        <w:rPr>
          <w:rFonts w:ascii="Calibri" w:hAnsi="Calibri" w:cs="Calibri"/>
          <w:sz w:val="26"/>
          <w:szCs w:val="26"/>
        </w:rPr>
      </w:pPr>
    </w:p>
    <w:p w14:paraId="21B00713" w14:textId="77777777" w:rsidR="00264C4D" w:rsidRDefault="00264C4D" w:rsidP="00264C4D">
      <w:pPr>
        <w:rPr>
          <w:rFonts w:ascii="Calibri" w:hAnsi="Calibri" w:cs="Calibri"/>
          <w:b/>
          <w:bCs/>
          <w:color w:val="FF0000"/>
          <w:sz w:val="26"/>
          <w:szCs w:val="26"/>
        </w:rPr>
      </w:pPr>
      <w:r>
        <w:rPr>
          <w:rFonts w:ascii="Calibri" w:hAnsi="Calibri" w:cs="Calibri"/>
          <w:b/>
          <w:bCs/>
          <w:color w:val="FF0000"/>
          <w:sz w:val="26"/>
          <w:szCs w:val="26"/>
        </w:rPr>
        <w:t>EXEMPEL PÅ ÖVNINGAR HANDBOLLSÅR 3</w:t>
      </w:r>
    </w:p>
    <w:p w14:paraId="790C1A39" w14:textId="77777777" w:rsidR="00264C4D" w:rsidRDefault="00264C4D" w:rsidP="00264C4D">
      <w:pPr>
        <w:rPr>
          <w:rFonts w:ascii="Calibri" w:hAnsi="Calibri" w:cs="Calibri"/>
          <w:b/>
          <w:bCs/>
          <w:color w:val="FF0000"/>
          <w:sz w:val="26"/>
          <w:szCs w:val="26"/>
        </w:rPr>
      </w:pPr>
    </w:p>
    <w:p w14:paraId="6056F0FE" w14:textId="77777777" w:rsidR="00264C4D" w:rsidRDefault="00264C4D" w:rsidP="00264C4D">
      <w:pPr>
        <w:numPr>
          <w:ilvl w:val="0"/>
          <w:numId w:val="10"/>
        </w:numPr>
        <w:tabs>
          <w:tab w:val="left" w:pos="1304"/>
        </w:tabs>
        <w:suppressAutoHyphens/>
        <w:spacing w:line="200" w:lineRule="atLeast"/>
        <w:rPr>
          <w:rFonts w:ascii="Calibri" w:hAnsi="Calibri" w:cs="Calibri"/>
          <w:color w:val="000000"/>
          <w:sz w:val="26"/>
          <w:szCs w:val="26"/>
        </w:rPr>
      </w:pPr>
      <w:r>
        <w:rPr>
          <w:rFonts w:ascii="Calibri" w:hAnsi="Calibri" w:cs="Calibri"/>
          <w:color w:val="000000"/>
          <w:sz w:val="26"/>
          <w:szCs w:val="26"/>
        </w:rPr>
        <w:t>Samarbetsövningar/lekar av olika slag.</w:t>
      </w:r>
    </w:p>
    <w:p w14:paraId="02683CE2" w14:textId="77777777" w:rsidR="00264C4D" w:rsidRDefault="00264C4D" w:rsidP="00264C4D">
      <w:pPr>
        <w:numPr>
          <w:ilvl w:val="0"/>
          <w:numId w:val="10"/>
        </w:numPr>
        <w:tabs>
          <w:tab w:val="left" w:pos="1304"/>
        </w:tabs>
        <w:suppressAutoHyphens/>
        <w:spacing w:line="200" w:lineRule="atLeast"/>
        <w:rPr>
          <w:rFonts w:ascii="Calibri" w:hAnsi="Calibri" w:cs="Calibri"/>
          <w:color w:val="000000"/>
          <w:sz w:val="26"/>
          <w:szCs w:val="26"/>
        </w:rPr>
      </w:pPr>
      <w:r>
        <w:rPr>
          <w:rFonts w:ascii="Calibri" w:hAnsi="Calibri" w:cs="Calibri"/>
          <w:color w:val="000000"/>
          <w:sz w:val="26"/>
          <w:szCs w:val="26"/>
        </w:rPr>
        <w:t>Skottövningar med olika bollar. Skjut både på mål och mot väggar. Tänk på att hålla arnen högt!</w:t>
      </w:r>
    </w:p>
    <w:p w14:paraId="73F46032" w14:textId="77777777" w:rsidR="00264C4D" w:rsidRDefault="00264C4D" w:rsidP="00264C4D">
      <w:pPr>
        <w:numPr>
          <w:ilvl w:val="0"/>
          <w:numId w:val="10"/>
        </w:numPr>
        <w:tabs>
          <w:tab w:val="left" w:pos="1304"/>
        </w:tabs>
        <w:suppressAutoHyphens/>
        <w:spacing w:line="200" w:lineRule="atLeast"/>
        <w:rPr>
          <w:rFonts w:ascii="Calibri" w:hAnsi="Calibri" w:cs="Calibri"/>
          <w:color w:val="000000"/>
          <w:sz w:val="26"/>
          <w:szCs w:val="26"/>
        </w:rPr>
      </w:pPr>
      <w:r>
        <w:rPr>
          <w:rFonts w:ascii="Calibri" w:hAnsi="Calibri" w:cs="Calibri"/>
          <w:color w:val="000000"/>
          <w:sz w:val="26"/>
          <w:szCs w:val="26"/>
        </w:rPr>
        <w:t>Balansövningar, balansgång på olika sätt. Ex, studsa boll på bänk eller på golvet.</w:t>
      </w:r>
    </w:p>
    <w:p w14:paraId="011B63EB" w14:textId="77777777" w:rsidR="00264C4D" w:rsidRDefault="00264C4D" w:rsidP="00264C4D">
      <w:pPr>
        <w:numPr>
          <w:ilvl w:val="0"/>
          <w:numId w:val="10"/>
        </w:numPr>
        <w:tabs>
          <w:tab w:val="left" w:pos="1304"/>
        </w:tabs>
        <w:suppressAutoHyphens/>
        <w:spacing w:line="200" w:lineRule="atLeast"/>
        <w:rPr>
          <w:rFonts w:ascii="Calibri" w:hAnsi="Calibri" w:cs="Calibri"/>
          <w:color w:val="000000"/>
          <w:sz w:val="26"/>
          <w:szCs w:val="26"/>
        </w:rPr>
      </w:pPr>
      <w:r>
        <w:rPr>
          <w:rFonts w:ascii="Calibri" w:hAnsi="Calibri" w:cs="Calibri"/>
          <w:color w:val="000000"/>
          <w:sz w:val="26"/>
          <w:szCs w:val="26"/>
        </w:rPr>
        <w:t>Öga-hand-fot motorik; Kasta/passa- fånga stillastående och i rörelse, studsa och dribbla stillastående och i rörelse, skjuta på olika vis. Görs bäst i stationer eller bana, så att det inte blir för långa köer.</w:t>
      </w:r>
    </w:p>
    <w:p w14:paraId="12D4DB42" w14:textId="77777777" w:rsidR="00264C4D" w:rsidRDefault="00264C4D" w:rsidP="00264C4D">
      <w:pPr>
        <w:numPr>
          <w:ilvl w:val="0"/>
          <w:numId w:val="10"/>
        </w:numPr>
        <w:tabs>
          <w:tab w:val="left" w:pos="1304"/>
        </w:tabs>
        <w:suppressAutoHyphens/>
        <w:spacing w:line="200" w:lineRule="atLeast"/>
        <w:rPr>
          <w:rFonts w:ascii="Calibri" w:hAnsi="Calibri" w:cs="Calibri"/>
          <w:color w:val="000000"/>
          <w:sz w:val="26"/>
          <w:szCs w:val="26"/>
        </w:rPr>
      </w:pPr>
      <w:r>
        <w:rPr>
          <w:rFonts w:ascii="Calibri" w:hAnsi="Calibri" w:cs="Calibri"/>
          <w:color w:val="000000"/>
          <w:sz w:val="26"/>
          <w:szCs w:val="26"/>
        </w:rPr>
        <w:t>Koordinationsövningar med snabba fötter; följa olika rörelser i en vald följd. ex. Hoppa jämfota, ner på mage, upp, täck skott, vänd, skidåkare m.m.</w:t>
      </w:r>
    </w:p>
    <w:p w14:paraId="0AEC1EE4" w14:textId="77777777" w:rsidR="00264C4D" w:rsidRDefault="00264C4D" w:rsidP="00264C4D">
      <w:pPr>
        <w:numPr>
          <w:ilvl w:val="0"/>
          <w:numId w:val="10"/>
        </w:numPr>
        <w:tabs>
          <w:tab w:val="left" w:pos="1304"/>
        </w:tabs>
        <w:suppressAutoHyphens/>
        <w:spacing w:line="200" w:lineRule="atLeast"/>
        <w:rPr>
          <w:rFonts w:ascii="Calibri" w:hAnsi="Calibri" w:cs="Calibri"/>
          <w:color w:val="000000"/>
          <w:sz w:val="26"/>
          <w:szCs w:val="26"/>
        </w:rPr>
      </w:pPr>
      <w:r>
        <w:rPr>
          <w:rFonts w:ascii="Calibri" w:hAnsi="Calibri" w:cs="Calibri"/>
          <w:color w:val="000000"/>
          <w:sz w:val="26"/>
          <w:szCs w:val="26"/>
        </w:rPr>
        <w:t>Kombinationsövningar; hinderbana, stafetter, lekar, försök ta med bollen i allt!</w:t>
      </w:r>
    </w:p>
    <w:p w14:paraId="1F69BA61" w14:textId="77777777" w:rsidR="00264C4D" w:rsidRDefault="00264C4D" w:rsidP="00264C4D">
      <w:pPr>
        <w:numPr>
          <w:ilvl w:val="0"/>
          <w:numId w:val="10"/>
        </w:numPr>
        <w:tabs>
          <w:tab w:val="left" w:pos="1304"/>
        </w:tabs>
        <w:suppressAutoHyphens/>
        <w:spacing w:line="200" w:lineRule="atLeast"/>
        <w:rPr>
          <w:rFonts w:ascii="Calibri" w:hAnsi="Calibri" w:cs="Calibri"/>
          <w:color w:val="000000"/>
          <w:sz w:val="26"/>
          <w:szCs w:val="26"/>
        </w:rPr>
      </w:pPr>
      <w:r>
        <w:rPr>
          <w:rFonts w:ascii="Calibri" w:hAnsi="Calibri" w:cs="Calibri"/>
          <w:color w:val="000000"/>
          <w:sz w:val="26"/>
          <w:szCs w:val="26"/>
        </w:rPr>
        <w:t>Öva man-man; match 3 mot 3 på en liten avgränsad yta. Laget ska passa bollen mellan varandra och det andra laget ska försvara i man-man.</w:t>
      </w:r>
    </w:p>
    <w:p w14:paraId="361FD725" w14:textId="77777777" w:rsidR="00264C4D" w:rsidRDefault="00264C4D" w:rsidP="00264C4D">
      <w:pPr>
        <w:rPr>
          <w:rFonts w:ascii="Calibri" w:hAnsi="Calibri" w:cs="Calibri"/>
          <w:color w:val="000000"/>
          <w:sz w:val="26"/>
          <w:szCs w:val="26"/>
        </w:rPr>
      </w:pPr>
      <w:r>
        <w:rPr>
          <w:rFonts w:ascii="Calibri" w:hAnsi="Calibri" w:cs="Calibri"/>
          <w:color w:val="000000"/>
          <w:sz w:val="26"/>
          <w:szCs w:val="26"/>
        </w:rPr>
        <w:t>- Efter 10 pass inom laget får det andra laget bollen.</w:t>
      </w:r>
    </w:p>
    <w:p w14:paraId="7E8D759A" w14:textId="77777777" w:rsidR="00264C4D" w:rsidRDefault="00264C4D" w:rsidP="00264C4D">
      <w:pPr>
        <w:rPr>
          <w:rFonts w:ascii="Calibri" w:hAnsi="Calibri" w:cs="Calibri"/>
          <w:color w:val="000000"/>
          <w:sz w:val="26"/>
          <w:szCs w:val="26"/>
        </w:rPr>
      </w:pPr>
      <w:r>
        <w:rPr>
          <w:rFonts w:ascii="Calibri" w:hAnsi="Calibri" w:cs="Calibri"/>
          <w:color w:val="000000"/>
          <w:sz w:val="26"/>
          <w:szCs w:val="26"/>
        </w:rPr>
        <w:t>- Den som klara 10 pass inom laget får en poäng</w:t>
      </w:r>
    </w:p>
    <w:p w14:paraId="13E57E4C" w14:textId="77777777" w:rsidR="00264C4D" w:rsidRDefault="00264C4D" w:rsidP="00264C4D">
      <w:pPr>
        <w:rPr>
          <w:rFonts w:ascii="Calibri" w:hAnsi="Calibri" w:cs="Calibri"/>
          <w:color w:val="000000"/>
          <w:sz w:val="26"/>
          <w:szCs w:val="26"/>
        </w:rPr>
      </w:pPr>
      <w:r>
        <w:rPr>
          <w:rFonts w:ascii="Calibri" w:hAnsi="Calibri" w:cs="Calibri"/>
          <w:color w:val="000000"/>
          <w:sz w:val="26"/>
          <w:szCs w:val="26"/>
        </w:rPr>
        <w:t>- mål genom att lägga bollen i en rockring.</w:t>
      </w:r>
    </w:p>
    <w:p w14:paraId="662AEC12" w14:textId="77777777" w:rsidR="00264C4D" w:rsidRDefault="00264C4D" w:rsidP="00264C4D">
      <w:pPr>
        <w:rPr>
          <w:rFonts w:ascii="Calibri" w:hAnsi="Calibri" w:cs="Calibri"/>
          <w:color w:val="000000"/>
          <w:sz w:val="26"/>
          <w:szCs w:val="26"/>
        </w:rPr>
      </w:pPr>
      <w:r>
        <w:rPr>
          <w:rFonts w:ascii="Calibri" w:hAnsi="Calibri" w:cs="Calibri"/>
          <w:color w:val="000000"/>
          <w:sz w:val="26"/>
          <w:szCs w:val="26"/>
        </w:rPr>
        <w:t>OBS! Denna övning tränar både försvar och anfall, då spelarna måste röra sig utan boll för att bli spelbara.</w:t>
      </w:r>
    </w:p>
    <w:p w14:paraId="17AF4CCD" w14:textId="77777777" w:rsidR="00264C4D" w:rsidRDefault="00264C4D" w:rsidP="00264C4D">
      <w:pPr>
        <w:numPr>
          <w:ilvl w:val="0"/>
          <w:numId w:val="10"/>
        </w:numPr>
        <w:tabs>
          <w:tab w:val="left" w:pos="1304"/>
        </w:tabs>
        <w:suppressAutoHyphens/>
        <w:spacing w:line="200" w:lineRule="atLeast"/>
        <w:rPr>
          <w:rFonts w:ascii="Calibri" w:hAnsi="Calibri" w:cs="Calibri"/>
          <w:color w:val="000000"/>
          <w:sz w:val="26"/>
          <w:szCs w:val="26"/>
        </w:rPr>
      </w:pPr>
      <w:r>
        <w:rPr>
          <w:rFonts w:ascii="Calibri" w:hAnsi="Calibri" w:cs="Calibri"/>
          <w:color w:val="000000"/>
          <w:sz w:val="26"/>
          <w:szCs w:val="26"/>
        </w:rPr>
        <w:t>Vid spel på miniplan, pausa och öva fasta situationer som frikast, avkast och inkast. Hur agerar man då som försvarare eller anfallare?</w:t>
      </w:r>
    </w:p>
    <w:p w14:paraId="3B221B48" w14:textId="77777777" w:rsidR="00264C4D" w:rsidRDefault="00264C4D" w:rsidP="00264C4D">
      <w:pPr>
        <w:rPr>
          <w:rFonts w:ascii="Calibri" w:hAnsi="Calibri" w:cs="Calibri"/>
          <w:color w:val="000000"/>
          <w:sz w:val="26"/>
          <w:szCs w:val="26"/>
        </w:rPr>
      </w:pPr>
    </w:p>
    <w:p w14:paraId="267D6596" w14:textId="77777777" w:rsidR="00264C4D" w:rsidRDefault="00264C4D" w:rsidP="00264C4D">
      <w:pPr>
        <w:rPr>
          <w:color w:val="000000"/>
        </w:rPr>
      </w:pPr>
    </w:p>
    <w:p w14:paraId="33AEE975" w14:textId="77777777" w:rsidR="00264C4D" w:rsidRDefault="00264C4D" w:rsidP="00264C4D"/>
    <w:p w14:paraId="583F0FA9" w14:textId="77777777" w:rsidR="00264C4D" w:rsidRDefault="00264C4D" w:rsidP="00264C4D">
      <w:pPr>
        <w:widowControl w:val="0"/>
      </w:pPr>
    </w:p>
    <w:p w14:paraId="06489E4A" w14:textId="77777777" w:rsidR="00264C4D" w:rsidRDefault="00264C4D" w:rsidP="00264C4D">
      <w:pPr>
        <w:widowControl w:val="0"/>
      </w:pPr>
    </w:p>
    <w:p w14:paraId="2AED32D5" w14:textId="77777777" w:rsidR="00264C4D" w:rsidRDefault="00264C4D" w:rsidP="00264C4D">
      <w:pPr>
        <w:widowControl w:val="0"/>
      </w:pPr>
    </w:p>
    <w:p w14:paraId="68C3E6D3" w14:textId="77777777" w:rsidR="00264C4D" w:rsidRDefault="00264C4D" w:rsidP="00264C4D">
      <w:pPr>
        <w:widowControl w:val="0"/>
      </w:pPr>
    </w:p>
    <w:p w14:paraId="3E7B1780" w14:textId="77777777" w:rsidR="00264C4D" w:rsidRDefault="00264C4D" w:rsidP="00264C4D">
      <w:pPr>
        <w:widowControl w:val="0"/>
      </w:pPr>
    </w:p>
    <w:p w14:paraId="13416417" w14:textId="77777777" w:rsidR="00264C4D" w:rsidRDefault="00264C4D" w:rsidP="00264C4D">
      <w:pPr>
        <w:widowControl w:val="0"/>
      </w:pPr>
    </w:p>
    <w:p w14:paraId="4EA990FC" w14:textId="77777777" w:rsidR="00264C4D" w:rsidRDefault="00264C4D" w:rsidP="00264C4D">
      <w:pPr>
        <w:widowControl w:val="0"/>
      </w:pPr>
    </w:p>
    <w:p w14:paraId="5A2BEA16" w14:textId="77777777" w:rsidR="00264C4D" w:rsidRDefault="00264C4D" w:rsidP="00264C4D">
      <w:pPr>
        <w:widowControl w:val="0"/>
      </w:pPr>
    </w:p>
    <w:p w14:paraId="61C04653" w14:textId="77777777" w:rsidR="00264C4D" w:rsidRDefault="00264C4D" w:rsidP="00264C4D">
      <w:pPr>
        <w:widowControl w:val="0"/>
      </w:pPr>
    </w:p>
    <w:p w14:paraId="1BD523F2" w14:textId="77777777" w:rsidR="00573313" w:rsidRDefault="00573313" w:rsidP="00264C4D">
      <w:pPr>
        <w:widowControl w:val="0"/>
      </w:pPr>
    </w:p>
    <w:p w14:paraId="73A03AA6" w14:textId="77777777" w:rsidR="00264C4D" w:rsidRDefault="00264C4D" w:rsidP="00264C4D">
      <w:pPr>
        <w:widowControl w:val="0"/>
        <w:rPr>
          <w:rFonts w:ascii="Calibri" w:hAnsi="Calibri" w:cs="Arial"/>
          <w:b/>
          <w:color w:val="FF0000"/>
          <w:sz w:val="48"/>
          <w:szCs w:val="48"/>
        </w:rPr>
      </w:pPr>
      <w:r>
        <w:rPr>
          <w:rFonts w:ascii="Calibri" w:hAnsi="Calibri" w:cs="Arial"/>
          <w:b/>
          <w:color w:val="FF0000"/>
          <w:sz w:val="48"/>
          <w:szCs w:val="48"/>
        </w:rPr>
        <w:t>HANDBOLLSÅR 4</w:t>
      </w:r>
      <w:r>
        <w:rPr>
          <w:rFonts w:ascii="Calibri" w:hAnsi="Calibri" w:cs="Arial"/>
          <w:b/>
          <w:color w:val="FF0000"/>
          <w:sz w:val="48"/>
          <w:szCs w:val="48"/>
        </w:rPr>
        <w:tab/>
        <w:t>KLASS: D1</w:t>
      </w:r>
    </w:p>
    <w:p w14:paraId="64F6EC5C" w14:textId="77777777" w:rsidR="00264C4D" w:rsidRDefault="00264C4D" w:rsidP="00264C4D">
      <w:pPr>
        <w:widowControl w:val="0"/>
        <w:rPr>
          <w:rFonts w:ascii="Calibri" w:hAnsi="Calibri" w:cs="Arial"/>
          <w:color w:val="1A1A1A"/>
          <w:sz w:val="26"/>
          <w:szCs w:val="26"/>
        </w:rPr>
      </w:pPr>
      <w:r>
        <w:rPr>
          <w:rFonts w:ascii="Calibri" w:hAnsi="Calibri" w:cs="Arial"/>
          <w:color w:val="1A1A1A"/>
          <w:sz w:val="26"/>
          <w:szCs w:val="26"/>
        </w:rPr>
        <w:t>ÅR 4 (åk 4, 10-11 år)</w:t>
      </w:r>
    </w:p>
    <w:p w14:paraId="6FD68193" w14:textId="77777777" w:rsidR="00264C4D" w:rsidRDefault="00264C4D" w:rsidP="00264C4D">
      <w:pPr>
        <w:widowControl w:val="0"/>
      </w:pPr>
    </w:p>
    <w:p w14:paraId="1335E3C9" w14:textId="77777777" w:rsidR="00264C4D" w:rsidRDefault="00264C4D" w:rsidP="00264C4D">
      <w:pPr>
        <w:rPr>
          <w:rFonts w:ascii="Calibri" w:hAnsi="Calibri" w:cs="Calibri"/>
          <w:b/>
          <w:color w:val="FF0000"/>
          <w:sz w:val="26"/>
          <w:szCs w:val="26"/>
        </w:rPr>
      </w:pPr>
      <w:r>
        <w:rPr>
          <w:rFonts w:ascii="Calibri" w:hAnsi="Calibri" w:cs="Calibri"/>
          <w:b/>
          <w:color w:val="FF0000"/>
          <w:sz w:val="26"/>
          <w:szCs w:val="26"/>
        </w:rPr>
        <w:t>TRÄNINGSDOS</w:t>
      </w:r>
    </w:p>
    <w:p w14:paraId="15704168" w14:textId="77777777" w:rsidR="00264C4D" w:rsidRDefault="00264C4D" w:rsidP="00264C4D">
      <w:pPr>
        <w:rPr>
          <w:rFonts w:ascii="Calibri" w:hAnsi="Calibri"/>
        </w:rPr>
      </w:pPr>
      <w:r>
        <w:rPr>
          <w:rFonts w:ascii="Wingdings" w:hAnsi="Wingdings"/>
          <w:color w:val="000000"/>
          <w:sz w:val="26"/>
          <w:szCs w:val="26"/>
        </w:rPr>
        <w:t></w:t>
      </w:r>
      <w:r>
        <w:rPr>
          <w:rFonts w:ascii="Calibri" w:hAnsi="Calibri" w:cs="Arial"/>
          <w:color w:val="1A1A1A"/>
          <w:sz w:val="26"/>
          <w:szCs w:val="26"/>
        </w:rPr>
        <w:t xml:space="preserve"> 2-3 pass om vardera </w:t>
      </w:r>
      <w:r>
        <w:rPr>
          <w:rFonts w:ascii="Calibri" w:hAnsi="Calibri"/>
        </w:rPr>
        <w:t>en timme per vecka</w:t>
      </w:r>
    </w:p>
    <w:p w14:paraId="0E89ECC7" w14:textId="77777777" w:rsidR="00264C4D" w:rsidRDefault="00264C4D" w:rsidP="00264C4D">
      <w:pPr>
        <w:widowControl w:val="0"/>
      </w:pPr>
    </w:p>
    <w:p w14:paraId="1F8CFB7A" w14:textId="4749CCE7" w:rsidR="00EE0C0F" w:rsidRPr="00EE0C0F" w:rsidRDefault="00EE0C0F" w:rsidP="00EE0C0F">
      <w:pPr>
        <w:rPr>
          <w:rFonts w:ascii="Calibri" w:hAnsi="Calibri" w:cs="Calibri"/>
          <w:b/>
          <w:color w:val="FF0000"/>
          <w:sz w:val="26"/>
          <w:szCs w:val="26"/>
        </w:rPr>
      </w:pPr>
      <w:r>
        <w:rPr>
          <w:rFonts w:ascii="Calibri" w:hAnsi="Calibri" w:cs="Calibri"/>
          <w:b/>
          <w:color w:val="FF0000"/>
          <w:sz w:val="26"/>
          <w:szCs w:val="26"/>
        </w:rPr>
        <w:t>STRUKTUR PÅ TRÄNINGARNA</w:t>
      </w:r>
    </w:p>
    <w:p w14:paraId="02727AEE" w14:textId="77777777" w:rsidR="00EE0C0F" w:rsidRDefault="00EE0C0F" w:rsidP="00264C4D">
      <w:pPr>
        <w:widowControl w:val="0"/>
      </w:pPr>
    </w:p>
    <w:p w14:paraId="5C4D5865" w14:textId="77777777" w:rsidR="00264C4D" w:rsidRDefault="00264C4D" w:rsidP="00264C4D">
      <w:pPr>
        <w:widowControl w:val="0"/>
        <w:rPr>
          <w:rFonts w:ascii="Calibri" w:hAnsi="Calibri" w:cs="Calibri"/>
          <w:b/>
          <w:color w:val="FF0000"/>
          <w:sz w:val="26"/>
          <w:szCs w:val="26"/>
        </w:rPr>
      </w:pPr>
      <w:r>
        <w:rPr>
          <w:rFonts w:ascii="Calibri" w:hAnsi="Calibri" w:cs="Calibri"/>
          <w:b/>
          <w:color w:val="FF0000"/>
          <w:sz w:val="26"/>
          <w:szCs w:val="26"/>
        </w:rPr>
        <w:t xml:space="preserve">GRUNDTEKNIK, ÅR 4 </w:t>
      </w:r>
    </w:p>
    <w:p w14:paraId="1E450D2F" w14:textId="77777777" w:rsidR="00264C4D" w:rsidRDefault="00264C4D" w:rsidP="00264C4D">
      <w:pPr>
        <w:rPr>
          <w:rFonts w:ascii="Calibri" w:hAnsi="Calibri"/>
        </w:rPr>
      </w:pPr>
      <w:r>
        <w:rPr>
          <w:rFonts w:ascii="Wingdings" w:hAnsi="Wingdings"/>
          <w:color w:val="000000"/>
        </w:rPr>
        <w:t></w:t>
      </w:r>
      <w:r>
        <w:rPr>
          <w:rFonts w:ascii="Calibri" w:hAnsi="Calibri" w:cs="Arial"/>
          <w:color w:val="1A1A1A"/>
        </w:rPr>
        <w:t xml:space="preserve"> </w:t>
      </w:r>
      <w:r>
        <w:rPr>
          <w:rFonts w:ascii="Calibri" w:hAnsi="Calibri"/>
        </w:rPr>
        <w:t xml:space="preserve">Greppa/fånga (hård boll) </w:t>
      </w:r>
      <w:r>
        <w:rPr>
          <w:rFonts w:ascii="Wingdings" w:hAnsi="Wingdings"/>
          <w:color w:val="000000"/>
        </w:rPr>
        <w:t></w:t>
      </w:r>
      <w:r>
        <w:rPr>
          <w:rFonts w:ascii="Calibri" w:hAnsi="Calibri" w:cs="Arial"/>
          <w:color w:val="1A1A1A"/>
        </w:rPr>
        <w:t xml:space="preserve"> Kastkoordination (hård boll)</w:t>
      </w:r>
      <w:r>
        <w:rPr>
          <w:rFonts w:ascii="Calibri" w:hAnsi="Calibri"/>
        </w:rPr>
        <w:t xml:space="preserve">  </w:t>
      </w:r>
    </w:p>
    <w:p w14:paraId="5A178C87" w14:textId="77777777" w:rsidR="00264C4D" w:rsidRDefault="00264C4D" w:rsidP="00264C4D">
      <w:pPr>
        <w:rPr>
          <w:rFonts w:ascii="Calibri" w:hAnsi="Calibri"/>
        </w:rPr>
      </w:pPr>
      <w:r>
        <w:rPr>
          <w:rFonts w:ascii="Wingdings" w:hAnsi="Wingdings"/>
          <w:color w:val="000000"/>
        </w:rPr>
        <w:t></w:t>
      </w:r>
      <w:r>
        <w:rPr>
          <w:rFonts w:ascii="Calibri" w:hAnsi="Calibri" w:cs="Arial"/>
          <w:color w:val="1A1A1A"/>
        </w:rPr>
        <w:t xml:space="preserve"> Rumsuppfattning storplan </w:t>
      </w:r>
      <w:r>
        <w:rPr>
          <w:rFonts w:ascii="Wingdings" w:hAnsi="Wingdings"/>
          <w:color w:val="000000"/>
        </w:rPr>
        <w:t></w:t>
      </w:r>
      <w:r>
        <w:rPr>
          <w:rFonts w:ascii="Calibri" w:hAnsi="Calibri" w:cs="Arial"/>
          <w:color w:val="1A1A1A"/>
        </w:rPr>
        <w:t xml:space="preserve"> </w:t>
      </w:r>
      <w:r>
        <w:rPr>
          <w:rFonts w:ascii="Calibri" w:hAnsi="Calibri"/>
        </w:rPr>
        <w:t xml:space="preserve">Löpkoordination storplan   </w:t>
      </w:r>
      <w:r>
        <w:rPr>
          <w:rFonts w:ascii="Calibri" w:hAnsi="Calibri"/>
        </w:rPr>
        <w:tab/>
      </w:r>
    </w:p>
    <w:p w14:paraId="547709AF" w14:textId="77777777" w:rsidR="00264C4D" w:rsidRDefault="00264C4D" w:rsidP="00264C4D">
      <w:pPr>
        <w:rPr>
          <w:rFonts w:ascii="Calibri" w:hAnsi="Calibri" w:cs="Arial"/>
          <w:color w:val="1A1A1A"/>
        </w:rPr>
      </w:pPr>
      <w:r>
        <w:rPr>
          <w:rFonts w:ascii="Wingdings" w:hAnsi="Wingdings"/>
          <w:color w:val="000000"/>
        </w:rPr>
        <w:t></w:t>
      </w:r>
      <w:r>
        <w:rPr>
          <w:rFonts w:ascii="Calibri" w:hAnsi="Calibri" w:cs="Arial"/>
          <w:color w:val="1A1A1A"/>
        </w:rPr>
        <w:t xml:space="preserve"> </w:t>
      </w:r>
      <w:r>
        <w:rPr>
          <w:rFonts w:ascii="Calibri" w:hAnsi="Calibri"/>
        </w:rPr>
        <w:t xml:space="preserve">Falllkoordination/-teknik </w:t>
      </w:r>
      <w:r>
        <w:rPr>
          <w:rFonts w:ascii="Wingdings" w:hAnsi="Wingdings"/>
          <w:color w:val="000000"/>
        </w:rPr>
        <w:t></w:t>
      </w:r>
      <w:r>
        <w:rPr>
          <w:rFonts w:ascii="Calibri" w:hAnsi="Calibri" w:cs="Arial"/>
          <w:color w:val="1A1A1A"/>
        </w:rPr>
        <w:t xml:space="preserve"> Bollkontroll över större områden </w:t>
      </w:r>
    </w:p>
    <w:p w14:paraId="75BB54F7" w14:textId="77777777" w:rsidR="00264C4D" w:rsidRDefault="00264C4D" w:rsidP="00264C4D">
      <w:pPr>
        <w:widowControl w:val="0"/>
      </w:pPr>
    </w:p>
    <w:p w14:paraId="2EB77221" w14:textId="77777777" w:rsidR="00264C4D" w:rsidRDefault="00264C4D" w:rsidP="00264C4D">
      <w:pPr>
        <w:rPr>
          <w:rFonts w:ascii="Calibri" w:hAnsi="Calibri" w:cs="Calibri"/>
          <w:b/>
          <w:color w:val="FF0000"/>
          <w:sz w:val="26"/>
          <w:szCs w:val="26"/>
        </w:rPr>
      </w:pPr>
      <w:r>
        <w:rPr>
          <w:rFonts w:ascii="Calibri" w:hAnsi="Calibri" w:cs="Calibri"/>
          <w:b/>
          <w:color w:val="FF0000"/>
          <w:sz w:val="26"/>
          <w:szCs w:val="26"/>
        </w:rPr>
        <w:t>PRAKTISKA MÅL, ÅR 4</w:t>
      </w:r>
    </w:p>
    <w:p w14:paraId="4EA23321" w14:textId="77777777" w:rsidR="00264C4D" w:rsidRDefault="00264C4D" w:rsidP="00264C4D">
      <w:pPr>
        <w:numPr>
          <w:ilvl w:val="0"/>
          <w:numId w:val="1"/>
        </w:numPr>
        <w:tabs>
          <w:tab w:val="left" w:pos="1304"/>
        </w:tabs>
        <w:suppressAutoHyphens/>
        <w:spacing w:line="200" w:lineRule="atLeast"/>
        <w:rPr>
          <w:rFonts w:ascii="Calibri" w:hAnsi="Calibri" w:cs="Calibri"/>
        </w:rPr>
      </w:pPr>
      <w:r>
        <w:rPr>
          <w:rFonts w:ascii="Calibri" w:hAnsi="Calibri" w:cs="Calibri"/>
        </w:rPr>
        <w:t xml:space="preserve">Känna trygghet med stor plan och hård boll </w:t>
      </w:r>
    </w:p>
    <w:p w14:paraId="3F905C58" w14:textId="77777777" w:rsidR="00264C4D" w:rsidRDefault="00264C4D" w:rsidP="00264C4D">
      <w:pPr>
        <w:numPr>
          <w:ilvl w:val="0"/>
          <w:numId w:val="1"/>
        </w:numPr>
        <w:tabs>
          <w:tab w:val="left" w:pos="1304"/>
        </w:tabs>
        <w:suppressAutoHyphens/>
        <w:spacing w:line="200" w:lineRule="atLeast"/>
        <w:rPr>
          <w:rFonts w:ascii="Calibri" w:hAnsi="Calibri" w:cs="Calibri"/>
        </w:rPr>
      </w:pPr>
      <w:r>
        <w:rPr>
          <w:rFonts w:ascii="Calibri" w:hAnsi="Calibri" w:cs="Calibri"/>
        </w:rPr>
        <w:t>Ingen har specifika positioner utan alla ska testa alla positioner</w:t>
      </w:r>
    </w:p>
    <w:p w14:paraId="20337044" w14:textId="77777777" w:rsidR="00264C4D" w:rsidRDefault="00264C4D" w:rsidP="00264C4D">
      <w:pPr>
        <w:numPr>
          <w:ilvl w:val="0"/>
          <w:numId w:val="1"/>
        </w:numPr>
        <w:tabs>
          <w:tab w:val="left" w:pos="1304"/>
        </w:tabs>
        <w:suppressAutoHyphens/>
        <w:spacing w:line="200" w:lineRule="atLeast"/>
        <w:rPr>
          <w:rFonts w:ascii="Calibri" w:hAnsi="Calibri" w:cs="Calibri"/>
        </w:rPr>
      </w:pPr>
      <w:r>
        <w:rPr>
          <w:rFonts w:ascii="Calibri" w:hAnsi="Calibri" w:cs="Calibri"/>
        </w:rPr>
        <w:t xml:space="preserve">Extra fokus på grundteknik för att inte ”tappa” tekniken i o m hård boll </w:t>
      </w:r>
    </w:p>
    <w:p w14:paraId="7066A170" w14:textId="77777777" w:rsidR="00264C4D" w:rsidRDefault="00264C4D" w:rsidP="00264C4D">
      <w:pPr>
        <w:numPr>
          <w:ilvl w:val="0"/>
          <w:numId w:val="1"/>
        </w:numPr>
        <w:tabs>
          <w:tab w:val="left" w:pos="1304"/>
        </w:tabs>
        <w:suppressAutoHyphens/>
        <w:spacing w:line="200" w:lineRule="atLeast"/>
        <w:rPr>
          <w:rFonts w:ascii="Calibri" w:hAnsi="Calibri" w:cs="Calibri"/>
        </w:rPr>
      </w:pPr>
      <w:r>
        <w:rPr>
          <w:rFonts w:ascii="Calibri" w:hAnsi="Calibri" w:cs="Calibri"/>
        </w:rPr>
        <w:t xml:space="preserve">Öva på bollkontroll i rörelse </w:t>
      </w:r>
    </w:p>
    <w:p w14:paraId="2C4C437E" w14:textId="77777777" w:rsidR="00264C4D" w:rsidRDefault="00264C4D" w:rsidP="00264C4D">
      <w:pPr>
        <w:numPr>
          <w:ilvl w:val="0"/>
          <w:numId w:val="1"/>
        </w:numPr>
        <w:tabs>
          <w:tab w:val="left" w:pos="1304"/>
        </w:tabs>
        <w:suppressAutoHyphens/>
        <w:spacing w:line="200" w:lineRule="atLeast"/>
        <w:rPr>
          <w:rFonts w:ascii="Calibri" w:hAnsi="Calibri" w:cs="Calibri"/>
        </w:rPr>
      </w:pPr>
      <w:r>
        <w:rPr>
          <w:rFonts w:ascii="Calibri" w:hAnsi="Calibri" w:cs="Calibri"/>
        </w:rPr>
        <w:t xml:space="preserve">Fortsatt spel med ett lag i minplansserie för att alla skall kunna utvecklas </w:t>
      </w:r>
    </w:p>
    <w:p w14:paraId="04C611B8" w14:textId="77777777" w:rsidR="00264C4D" w:rsidRDefault="00264C4D" w:rsidP="00264C4D">
      <w:pPr>
        <w:numPr>
          <w:ilvl w:val="0"/>
          <w:numId w:val="1"/>
        </w:numPr>
        <w:tabs>
          <w:tab w:val="left" w:pos="1304"/>
        </w:tabs>
        <w:suppressAutoHyphens/>
        <w:spacing w:line="200" w:lineRule="atLeast"/>
        <w:rPr>
          <w:rFonts w:ascii="Calibri" w:hAnsi="Calibri" w:cs="Calibri"/>
        </w:rPr>
      </w:pPr>
      <w:r>
        <w:rPr>
          <w:rFonts w:ascii="Calibri" w:hAnsi="Calibri" w:cs="Calibri"/>
        </w:rPr>
        <w:t>Intoducera enklare konditionsträning (löpning)</w:t>
      </w:r>
    </w:p>
    <w:p w14:paraId="3DA26442" w14:textId="77777777" w:rsidR="00264C4D" w:rsidRDefault="00264C4D" w:rsidP="00264C4D">
      <w:pPr>
        <w:numPr>
          <w:ilvl w:val="0"/>
          <w:numId w:val="1"/>
        </w:numPr>
        <w:tabs>
          <w:tab w:val="left" w:pos="1304"/>
        </w:tabs>
        <w:suppressAutoHyphens/>
        <w:spacing w:line="200" w:lineRule="atLeast"/>
        <w:rPr>
          <w:rFonts w:ascii="Calibri" w:hAnsi="Calibri" w:cs="Calibri"/>
        </w:rPr>
      </w:pPr>
      <w:r>
        <w:rPr>
          <w:rFonts w:ascii="Calibri" w:hAnsi="Calibri" w:cs="Calibri"/>
        </w:rPr>
        <w:t>Introducera enklare styketräning (knäövningar, KAP och MAQ)</w:t>
      </w:r>
    </w:p>
    <w:p w14:paraId="19ED1C75" w14:textId="77777777" w:rsidR="00264C4D" w:rsidRDefault="00264C4D" w:rsidP="00264C4D"/>
    <w:p w14:paraId="38697E3C" w14:textId="77777777" w:rsidR="00264C4D" w:rsidRDefault="00264C4D" w:rsidP="00264C4D">
      <w:pPr>
        <w:rPr>
          <w:rFonts w:ascii="Calibri" w:hAnsi="Calibri" w:cs="Calibri"/>
          <w:b/>
          <w:color w:val="FF0000"/>
          <w:sz w:val="26"/>
          <w:szCs w:val="26"/>
        </w:rPr>
      </w:pPr>
      <w:bookmarkStart w:id="1" w:name="_GoBack1"/>
      <w:bookmarkEnd w:id="1"/>
      <w:r>
        <w:rPr>
          <w:rFonts w:ascii="Calibri" w:hAnsi="Calibri" w:cs="Calibri"/>
          <w:b/>
          <w:color w:val="FF0000"/>
          <w:sz w:val="26"/>
          <w:szCs w:val="26"/>
        </w:rPr>
        <w:t>FÖRSVARSSPEL</w:t>
      </w:r>
    </w:p>
    <w:p w14:paraId="421C9372" w14:textId="77777777" w:rsidR="00264C4D" w:rsidRDefault="00264C4D" w:rsidP="00264C4D">
      <w:pPr>
        <w:numPr>
          <w:ilvl w:val="0"/>
          <w:numId w:val="2"/>
        </w:numPr>
        <w:tabs>
          <w:tab w:val="left" w:pos="1304"/>
        </w:tabs>
        <w:suppressAutoHyphens/>
        <w:spacing w:line="200" w:lineRule="atLeast"/>
        <w:rPr>
          <w:rFonts w:ascii="Calibri" w:hAnsi="Calibri" w:cs="Arial"/>
          <w:color w:val="1A1A1A"/>
        </w:rPr>
      </w:pPr>
      <w:r>
        <w:rPr>
          <w:rFonts w:ascii="Calibri" w:hAnsi="Calibri" w:cs="Arial"/>
          <w:color w:val="1A1A1A"/>
        </w:rPr>
        <w:t>Introducera positionsspel 3-3</w:t>
      </w:r>
    </w:p>
    <w:p w14:paraId="5D515979" w14:textId="77777777" w:rsidR="00264C4D" w:rsidRDefault="00264C4D" w:rsidP="00264C4D"/>
    <w:p w14:paraId="14E267BA" w14:textId="77777777" w:rsidR="00264C4D" w:rsidRDefault="00264C4D" w:rsidP="00264C4D">
      <w:pPr>
        <w:rPr>
          <w:rFonts w:ascii="Calibri" w:hAnsi="Calibri" w:cs="Calibri"/>
          <w:b/>
          <w:color w:val="FF0000"/>
          <w:sz w:val="26"/>
          <w:szCs w:val="26"/>
        </w:rPr>
      </w:pPr>
      <w:r>
        <w:rPr>
          <w:rFonts w:ascii="Calibri" w:hAnsi="Calibri" w:cs="Calibri"/>
          <w:b/>
          <w:color w:val="FF0000"/>
          <w:sz w:val="26"/>
          <w:szCs w:val="26"/>
        </w:rPr>
        <w:t>ANFALLSSPEL</w:t>
      </w:r>
    </w:p>
    <w:p w14:paraId="4CB20C35" w14:textId="77777777" w:rsidR="00264C4D" w:rsidRDefault="00264C4D" w:rsidP="00264C4D">
      <w:pPr>
        <w:numPr>
          <w:ilvl w:val="0"/>
          <w:numId w:val="3"/>
        </w:numPr>
        <w:tabs>
          <w:tab w:val="left" w:pos="1304"/>
        </w:tabs>
        <w:suppressAutoHyphens/>
        <w:spacing w:line="200" w:lineRule="atLeast"/>
        <w:rPr>
          <w:rFonts w:ascii="Calibri" w:hAnsi="Calibri" w:cs="Arial"/>
          <w:color w:val="1A1A1A"/>
        </w:rPr>
      </w:pPr>
      <w:r>
        <w:rPr>
          <w:rFonts w:ascii="Calibri" w:hAnsi="Calibri" w:cs="Arial"/>
          <w:color w:val="1A1A1A"/>
        </w:rPr>
        <w:t>Introducera kontringsspel (mottagning, bolltransport och avslut)</w:t>
      </w:r>
    </w:p>
    <w:p w14:paraId="658B2B96" w14:textId="77777777" w:rsidR="00264C4D" w:rsidRDefault="00264C4D" w:rsidP="00264C4D">
      <w:pPr>
        <w:numPr>
          <w:ilvl w:val="0"/>
          <w:numId w:val="3"/>
        </w:numPr>
        <w:tabs>
          <w:tab w:val="left" w:pos="1304"/>
        </w:tabs>
        <w:suppressAutoHyphens/>
        <w:spacing w:line="200" w:lineRule="atLeast"/>
        <w:rPr>
          <w:rFonts w:ascii="Calibri" w:hAnsi="Calibri" w:cs="Arial"/>
          <w:color w:val="1A1A1A"/>
        </w:rPr>
      </w:pPr>
      <w:r>
        <w:rPr>
          <w:rFonts w:ascii="Calibri" w:hAnsi="Calibri" w:cs="Arial"/>
          <w:color w:val="1A1A1A"/>
        </w:rPr>
        <w:t>Rörelse med och utan boll (skapa ytor)</w:t>
      </w:r>
    </w:p>
    <w:p w14:paraId="27140DA2" w14:textId="77777777" w:rsidR="00264C4D" w:rsidRDefault="00264C4D" w:rsidP="00264C4D">
      <w:pPr>
        <w:numPr>
          <w:ilvl w:val="0"/>
          <w:numId w:val="3"/>
        </w:numPr>
        <w:tabs>
          <w:tab w:val="left" w:pos="1304"/>
        </w:tabs>
        <w:suppressAutoHyphens/>
        <w:spacing w:line="200" w:lineRule="atLeast"/>
        <w:rPr>
          <w:rFonts w:ascii="Calibri" w:hAnsi="Calibri" w:cs="Arial"/>
          <w:color w:val="1A1A1A"/>
        </w:rPr>
      </w:pPr>
      <w:r>
        <w:rPr>
          <w:rFonts w:ascii="Calibri" w:hAnsi="Calibri" w:cs="Arial"/>
          <w:color w:val="1A1A1A"/>
        </w:rPr>
        <w:t>Våga utmana och avsluta</w:t>
      </w:r>
    </w:p>
    <w:p w14:paraId="475BC828" w14:textId="77777777" w:rsidR="00264C4D" w:rsidRDefault="00264C4D" w:rsidP="00264C4D"/>
    <w:p w14:paraId="271A8B3D" w14:textId="77777777" w:rsidR="00264C4D" w:rsidRDefault="00264C4D" w:rsidP="00264C4D">
      <w:pPr>
        <w:rPr>
          <w:rFonts w:ascii="Calibri" w:hAnsi="Calibri" w:cs="Calibri"/>
          <w:b/>
          <w:color w:val="FF0000"/>
          <w:sz w:val="26"/>
          <w:szCs w:val="26"/>
        </w:rPr>
      </w:pPr>
      <w:r>
        <w:rPr>
          <w:rFonts w:ascii="Calibri" w:hAnsi="Calibri" w:cs="Calibri"/>
          <w:b/>
          <w:color w:val="FF0000"/>
          <w:sz w:val="26"/>
          <w:szCs w:val="26"/>
        </w:rPr>
        <w:t>ALLMÄN PERSONLIGHETSUTVECKLING</w:t>
      </w:r>
    </w:p>
    <w:p w14:paraId="405C5B6E" w14:textId="77777777" w:rsidR="00264C4D" w:rsidRDefault="00264C4D" w:rsidP="00264C4D">
      <w:pPr>
        <w:numPr>
          <w:ilvl w:val="0"/>
          <w:numId w:val="4"/>
        </w:numPr>
        <w:tabs>
          <w:tab w:val="left" w:pos="1304"/>
        </w:tabs>
        <w:suppressAutoHyphens/>
        <w:spacing w:line="200" w:lineRule="atLeast"/>
        <w:rPr>
          <w:rFonts w:ascii="Calibri" w:hAnsi="Calibri" w:cs="Calibri"/>
        </w:rPr>
      </w:pPr>
      <w:r>
        <w:rPr>
          <w:rFonts w:ascii="Calibri" w:hAnsi="Calibri" w:cs="Calibri"/>
        </w:rPr>
        <w:t>Samarbete och lagkänsla</w:t>
      </w:r>
    </w:p>
    <w:p w14:paraId="322C749C" w14:textId="77777777" w:rsidR="00264C4D" w:rsidRDefault="00264C4D" w:rsidP="00264C4D">
      <w:pPr>
        <w:numPr>
          <w:ilvl w:val="0"/>
          <w:numId w:val="4"/>
        </w:numPr>
        <w:tabs>
          <w:tab w:val="left" w:pos="1304"/>
        </w:tabs>
        <w:suppressAutoHyphens/>
        <w:spacing w:line="200" w:lineRule="atLeast"/>
        <w:rPr>
          <w:rFonts w:ascii="Calibri" w:hAnsi="Calibri" w:cs="Calibri"/>
        </w:rPr>
      </w:pPr>
      <w:r>
        <w:rPr>
          <w:rFonts w:ascii="Calibri" w:hAnsi="Calibri" w:cs="Calibri"/>
        </w:rPr>
        <w:t>Ge och ta beröm</w:t>
      </w:r>
    </w:p>
    <w:p w14:paraId="6E8262DB" w14:textId="77777777" w:rsidR="00264C4D" w:rsidRDefault="00264C4D" w:rsidP="00264C4D">
      <w:pPr>
        <w:numPr>
          <w:ilvl w:val="0"/>
          <w:numId w:val="4"/>
        </w:numPr>
        <w:tabs>
          <w:tab w:val="left" w:pos="1304"/>
        </w:tabs>
        <w:suppressAutoHyphens/>
        <w:spacing w:line="200" w:lineRule="atLeast"/>
        <w:rPr>
          <w:rFonts w:ascii="Calibri" w:hAnsi="Calibri" w:cs="Calibri"/>
        </w:rPr>
      </w:pPr>
      <w:r>
        <w:rPr>
          <w:rFonts w:ascii="Calibri" w:hAnsi="Calibri" w:cs="Calibri"/>
        </w:rPr>
        <w:t>Positiv attityd (inte klaga på domare eller medspelare)</w:t>
      </w:r>
    </w:p>
    <w:p w14:paraId="1B1751C3" w14:textId="77777777" w:rsidR="00264C4D" w:rsidRDefault="00264C4D" w:rsidP="00264C4D">
      <w:pPr>
        <w:numPr>
          <w:ilvl w:val="0"/>
          <w:numId w:val="4"/>
        </w:numPr>
        <w:tabs>
          <w:tab w:val="left" w:pos="1304"/>
        </w:tabs>
        <w:suppressAutoHyphens/>
        <w:spacing w:line="200" w:lineRule="atLeast"/>
        <w:rPr>
          <w:rFonts w:ascii="Calibri" w:hAnsi="Calibri" w:cs="Calibri"/>
        </w:rPr>
      </w:pPr>
      <w:r>
        <w:rPr>
          <w:rFonts w:ascii="Calibri" w:hAnsi="Calibri" w:cs="Calibri"/>
        </w:rPr>
        <w:t>Våga misslyckas (vilket är att lyckas göra det man inte vågade)</w:t>
      </w:r>
    </w:p>
    <w:p w14:paraId="68A87663" w14:textId="77777777" w:rsidR="00264C4D" w:rsidRDefault="00264C4D" w:rsidP="00264C4D">
      <w:pPr>
        <w:numPr>
          <w:ilvl w:val="0"/>
          <w:numId w:val="4"/>
        </w:numPr>
        <w:tabs>
          <w:tab w:val="left" w:pos="1304"/>
        </w:tabs>
        <w:suppressAutoHyphens/>
        <w:spacing w:line="200" w:lineRule="atLeast"/>
        <w:rPr>
          <w:rFonts w:ascii="Calibri" w:hAnsi="Calibri" w:cs="Calibri"/>
        </w:rPr>
      </w:pPr>
      <w:r>
        <w:rPr>
          <w:rFonts w:ascii="Calibri" w:hAnsi="Calibri" w:cs="Calibri"/>
        </w:rPr>
        <w:t>Börja ”tänka handboll” och varför vi gör som vi gör</w:t>
      </w:r>
    </w:p>
    <w:p w14:paraId="21D297EC" w14:textId="77777777" w:rsidR="00264C4D" w:rsidRDefault="00264C4D" w:rsidP="00264C4D"/>
    <w:p w14:paraId="271AF80D" w14:textId="77777777" w:rsidR="00264C4D" w:rsidRDefault="00264C4D" w:rsidP="00264C4D">
      <w:pPr>
        <w:rPr>
          <w:rFonts w:ascii="Calibri" w:hAnsi="Calibri" w:cs="Calibri"/>
          <w:b/>
          <w:color w:val="FF0000"/>
          <w:sz w:val="26"/>
          <w:szCs w:val="26"/>
        </w:rPr>
      </w:pPr>
      <w:r>
        <w:rPr>
          <w:rFonts w:ascii="Calibri" w:hAnsi="Calibri" w:cs="Calibri"/>
          <w:b/>
          <w:color w:val="FF0000"/>
          <w:sz w:val="26"/>
          <w:szCs w:val="26"/>
        </w:rPr>
        <w:t>CUPER</w:t>
      </w:r>
    </w:p>
    <w:p w14:paraId="50AAD0DB" w14:textId="77777777" w:rsidR="00264C4D" w:rsidRDefault="00264C4D" w:rsidP="00264C4D"/>
    <w:p w14:paraId="441B3BFF" w14:textId="77777777" w:rsidR="00264C4D" w:rsidRDefault="00264C4D" w:rsidP="00264C4D">
      <w:pPr>
        <w:numPr>
          <w:ilvl w:val="0"/>
          <w:numId w:val="5"/>
        </w:numPr>
        <w:tabs>
          <w:tab w:val="left" w:pos="1304"/>
        </w:tabs>
        <w:suppressAutoHyphens/>
        <w:spacing w:line="200" w:lineRule="atLeast"/>
        <w:rPr>
          <w:rFonts w:ascii="Calibri" w:hAnsi="Calibri" w:cs="Calibri"/>
          <w:i/>
          <w:iCs/>
        </w:rPr>
      </w:pPr>
      <w:r>
        <w:rPr>
          <w:rFonts w:ascii="Calibri" w:hAnsi="Calibri" w:cs="Calibri"/>
        </w:rPr>
        <w:t>Skurucupen</w:t>
      </w:r>
      <w:r>
        <w:rPr>
          <w:rFonts w:ascii="Calibri" w:hAnsi="Calibri" w:cs="Calibri"/>
        </w:rPr>
        <w:br/>
      </w:r>
      <w:r>
        <w:rPr>
          <w:rFonts w:ascii="Calibri" w:hAnsi="Calibri" w:cs="Calibri"/>
          <w:i/>
          <w:iCs/>
        </w:rPr>
        <w:t>Turnering i Nacka i början av säsongen</w:t>
      </w:r>
    </w:p>
    <w:p w14:paraId="63D988B1" w14:textId="77777777" w:rsidR="00264C4D" w:rsidRDefault="00264C4D" w:rsidP="00264C4D">
      <w:pPr>
        <w:rPr>
          <w:rFonts w:ascii="Calibri" w:hAnsi="Calibri" w:cs="Calibri"/>
        </w:rPr>
      </w:pPr>
    </w:p>
    <w:p w14:paraId="2B5DCD16" w14:textId="77777777" w:rsidR="00264C4D" w:rsidRDefault="00264C4D" w:rsidP="00264C4D">
      <w:pPr>
        <w:numPr>
          <w:ilvl w:val="0"/>
          <w:numId w:val="5"/>
        </w:numPr>
        <w:tabs>
          <w:tab w:val="left" w:pos="1304"/>
        </w:tabs>
        <w:suppressAutoHyphens/>
        <w:spacing w:line="200" w:lineRule="atLeast"/>
        <w:rPr>
          <w:rFonts w:ascii="Calibri" w:hAnsi="Calibri" w:cs="Calibri"/>
          <w:i/>
          <w:iCs/>
        </w:rPr>
      </w:pPr>
      <w:r>
        <w:rPr>
          <w:rFonts w:ascii="Calibri" w:hAnsi="Calibri" w:cs="Calibri"/>
        </w:rPr>
        <w:t>Skadevi cup</w:t>
      </w:r>
      <w:r>
        <w:rPr>
          <w:rFonts w:ascii="Calibri" w:hAnsi="Calibri" w:cs="Calibri"/>
        </w:rPr>
        <w:br/>
      </w:r>
      <w:r>
        <w:rPr>
          <w:rFonts w:ascii="Calibri" w:hAnsi="Calibri" w:cs="Calibri"/>
          <w:i/>
          <w:iCs/>
        </w:rPr>
        <w:t>Sova-borta-cup i Skövde i samband med höstlov</w:t>
      </w:r>
    </w:p>
    <w:p w14:paraId="48919637" w14:textId="77777777" w:rsidR="00264C4D" w:rsidRDefault="00264C4D" w:rsidP="00264C4D">
      <w:pPr>
        <w:rPr>
          <w:rFonts w:ascii="Calibri" w:hAnsi="Calibri" w:cs="Calibri"/>
        </w:rPr>
      </w:pPr>
    </w:p>
    <w:p w14:paraId="143C91ED" w14:textId="77777777" w:rsidR="00264C4D" w:rsidRDefault="00264C4D" w:rsidP="00264C4D">
      <w:pPr>
        <w:numPr>
          <w:ilvl w:val="0"/>
          <w:numId w:val="5"/>
        </w:numPr>
        <w:tabs>
          <w:tab w:val="left" w:pos="1304"/>
        </w:tabs>
        <w:suppressAutoHyphens/>
        <w:spacing w:line="200" w:lineRule="atLeast"/>
        <w:rPr>
          <w:rFonts w:ascii="Calibri" w:hAnsi="Calibri" w:cs="Calibri"/>
          <w:i/>
          <w:iCs/>
        </w:rPr>
      </w:pPr>
      <w:r>
        <w:rPr>
          <w:rFonts w:ascii="Calibri" w:hAnsi="Calibri" w:cs="Calibri"/>
        </w:rPr>
        <w:t>Hallbybollen</w:t>
      </w:r>
      <w:r>
        <w:rPr>
          <w:rFonts w:ascii="Calibri" w:hAnsi="Calibri" w:cs="Calibri"/>
        </w:rPr>
        <w:br/>
      </w:r>
      <w:r>
        <w:rPr>
          <w:rFonts w:ascii="Calibri" w:hAnsi="Calibri" w:cs="Calibri"/>
          <w:i/>
          <w:iCs/>
        </w:rPr>
        <w:t>Sova-borta-cup i Jönköping under trettonhelgen</w:t>
      </w:r>
    </w:p>
    <w:p w14:paraId="72B6F1AF" w14:textId="77777777" w:rsidR="00264C4D" w:rsidRDefault="00264C4D" w:rsidP="00264C4D">
      <w:pPr>
        <w:rPr>
          <w:rFonts w:ascii="Calibri" w:hAnsi="Calibri" w:cs="Calibri"/>
        </w:rPr>
      </w:pPr>
    </w:p>
    <w:p w14:paraId="6F62B671" w14:textId="77777777" w:rsidR="00264C4D" w:rsidRDefault="00264C4D" w:rsidP="00264C4D">
      <w:pPr>
        <w:numPr>
          <w:ilvl w:val="0"/>
          <w:numId w:val="5"/>
        </w:numPr>
        <w:tabs>
          <w:tab w:val="left" w:pos="1304"/>
        </w:tabs>
        <w:suppressAutoHyphens/>
        <w:spacing w:line="200" w:lineRule="atLeast"/>
        <w:rPr>
          <w:rFonts w:ascii="Calibri" w:hAnsi="Calibri" w:cs="Calibri"/>
          <w:i/>
          <w:iCs/>
        </w:rPr>
      </w:pPr>
      <w:r>
        <w:rPr>
          <w:rFonts w:ascii="Calibri" w:hAnsi="Calibri" w:cs="Calibri"/>
        </w:rPr>
        <w:t>Tyresöcupen</w:t>
      </w:r>
      <w:r>
        <w:rPr>
          <w:rFonts w:ascii="Calibri" w:hAnsi="Calibri" w:cs="Calibri"/>
        </w:rPr>
        <w:br/>
      </w:r>
      <w:r>
        <w:rPr>
          <w:rFonts w:ascii="Calibri" w:hAnsi="Calibri" w:cs="Calibri"/>
          <w:i/>
          <w:iCs/>
        </w:rPr>
        <w:t>Turnering i Tyresö i samband med sportlovet</w:t>
      </w:r>
    </w:p>
    <w:p w14:paraId="38FDEE3C" w14:textId="77777777" w:rsidR="00264C4D" w:rsidRDefault="00264C4D" w:rsidP="00264C4D">
      <w:pPr>
        <w:rPr>
          <w:rFonts w:ascii="Calibri" w:hAnsi="Calibri" w:cs="Calibri"/>
        </w:rPr>
      </w:pPr>
    </w:p>
    <w:p w14:paraId="00A93DE8" w14:textId="77777777" w:rsidR="00264C4D" w:rsidRDefault="00264C4D" w:rsidP="00264C4D">
      <w:pPr>
        <w:numPr>
          <w:ilvl w:val="0"/>
          <w:numId w:val="5"/>
        </w:numPr>
        <w:tabs>
          <w:tab w:val="left" w:pos="1304"/>
        </w:tabs>
        <w:suppressAutoHyphens/>
        <w:spacing w:line="200" w:lineRule="atLeast"/>
        <w:rPr>
          <w:rFonts w:ascii="Calibri" w:hAnsi="Calibri" w:cs="Calibri"/>
          <w:i/>
          <w:iCs/>
        </w:rPr>
      </w:pPr>
      <w:r>
        <w:rPr>
          <w:rFonts w:ascii="Calibri" w:hAnsi="Calibri" w:cs="Calibri"/>
        </w:rPr>
        <w:t>Irstablixten</w:t>
      </w:r>
      <w:r>
        <w:rPr>
          <w:rFonts w:ascii="Calibri" w:hAnsi="Calibri" w:cs="Calibri"/>
        </w:rPr>
        <w:br/>
      </w:r>
      <w:r>
        <w:rPr>
          <w:rFonts w:ascii="Calibri" w:hAnsi="Calibri" w:cs="Calibri"/>
          <w:i/>
          <w:iCs/>
        </w:rPr>
        <w:t>Sova-borta-cup i Västerås i maj månad</w:t>
      </w:r>
    </w:p>
    <w:p w14:paraId="77B8930B" w14:textId="77777777" w:rsidR="00264C4D" w:rsidRDefault="00264C4D" w:rsidP="00264C4D">
      <w:pPr>
        <w:rPr>
          <w:rFonts w:ascii="Calibri" w:hAnsi="Calibri" w:cs="Calibri"/>
        </w:rPr>
      </w:pPr>
    </w:p>
    <w:p w14:paraId="7EEDFBD0" w14:textId="77777777" w:rsidR="00264C4D" w:rsidRDefault="00264C4D" w:rsidP="00264C4D">
      <w:pPr>
        <w:numPr>
          <w:ilvl w:val="0"/>
          <w:numId w:val="5"/>
        </w:numPr>
        <w:tabs>
          <w:tab w:val="left" w:pos="1304"/>
        </w:tabs>
        <w:suppressAutoHyphens/>
        <w:spacing w:line="200" w:lineRule="atLeast"/>
        <w:rPr>
          <w:rFonts w:ascii="Calibri" w:hAnsi="Calibri" w:cs="Calibri"/>
          <w:i/>
          <w:iCs/>
        </w:rPr>
      </w:pPr>
      <w:r>
        <w:rPr>
          <w:rFonts w:ascii="Calibri" w:hAnsi="Calibri" w:cs="Calibri"/>
        </w:rPr>
        <w:t xml:space="preserve">Eken cup </w:t>
      </w:r>
      <w:r>
        <w:rPr>
          <w:rFonts w:ascii="Calibri" w:hAnsi="Calibri" w:cs="Calibri"/>
        </w:rPr>
        <w:br/>
      </w:r>
      <w:r>
        <w:rPr>
          <w:rFonts w:ascii="Calibri" w:hAnsi="Calibri" w:cs="Calibri"/>
          <w:i/>
          <w:iCs/>
        </w:rPr>
        <w:t>Utecup i juni månad på Gubbängsfältet</w:t>
      </w:r>
    </w:p>
    <w:p w14:paraId="0AE258D2" w14:textId="77777777" w:rsidR="00264C4D" w:rsidRDefault="00264C4D" w:rsidP="00264C4D">
      <w:pPr>
        <w:rPr>
          <w:rFonts w:ascii="Calibri" w:hAnsi="Calibri" w:cs="Calibri"/>
        </w:rPr>
      </w:pPr>
    </w:p>
    <w:p w14:paraId="28762650" w14:textId="77777777" w:rsidR="00264C4D" w:rsidRDefault="00264C4D" w:rsidP="00264C4D">
      <w:pPr>
        <w:rPr>
          <w:rFonts w:ascii="Calibri" w:hAnsi="Calibri" w:cs="Calibri"/>
          <w:b/>
          <w:color w:val="FF0000"/>
          <w:sz w:val="26"/>
          <w:szCs w:val="26"/>
        </w:rPr>
      </w:pPr>
      <w:r>
        <w:rPr>
          <w:rFonts w:ascii="Calibri" w:hAnsi="Calibri" w:cs="Calibri"/>
          <w:b/>
          <w:color w:val="FF0000"/>
          <w:sz w:val="26"/>
          <w:szCs w:val="26"/>
        </w:rPr>
        <w:t>UTBILDNING FÖR LEDARE</w:t>
      </w:r>
    </w:p>
    <w:p w14:paraId="57A8A37A" w14:textId="77777777" w:rsidR="00264C4D" w:rsidRDefault="00264C4D" w:rsidP="00264C4D">
      <w:pPr>
        <w:numPr>
          <w:ilvl w:val="0"/>
          <w:numId w:val="6"/>
        </w:numPr>
        <w:tabs>
          <w:tab w:val="left" w:pos="1304"/>
        </w:tabs>
        <w:suppressAutoHyphens/>
        <w:spacing w:line="200" w:lineRule="atLeast"/>
        <w:rPr>
          <w:rFonts w:ascii="Calibri" w:hAnsi="Calibri" w:cs="Calibri"/>
        </w:rPr>
      </w:pPr>
      <w:r>
        <w:rPr>
          <w:rFonts w:ascii="Calibri" w:hAnsi="Calibri" w:cs="Calibri"/>
        </w:rPr>
        <w:t>Större delen av tränargruppen skall ha gått handboll för barn</w:t>
      </w:r>
    </w:p>
    <w:p w14:paraId="5AD0CDB5" w14:textId="66C0FB3A" w:rsidR="00573313" w:rsidRPr="00573313" w:rsidRDefault="00573313" w:rsidP="00573313">
      <w:pPr>
        <w:pStyle w:val="Liststycke"/>
        <w:rPr>
          <w:rFonts w:ascii="Calibri" w:hAnsi="Calibri"/>
          <w:i/>
        </w:rPr>
      </w:pPr>
      <w:r w:rsidRPr="00573313">
        <w:rPr>
          <w:rFonts w:ascii="Calibri" w:hAnsi="Calibri"/>
          <w:i/>
        </w:rPr>
        <w:t>För att vara ledare med större ansvar för ett lag inom GIF Handboll ska man ha genomgått denna utbildning.</w:t>
      </w:r>
    </w:p>
    <w:p w14:paraId="7B94660B" w14:textId="07F46663" w:rsidR="00264C4D" w:rsidRDefault="00264C4D" w:rsidP="00264C4D">
      <w:pPr>
        <w:numPr>
          <w:ilvl w:val="0"/>
          <w:numId w:val="6"/>
        </w:numPr>
        <w:tabs>
          <w:tab w:val="left" w:pos="1304"/>
        </w:tabs>
        <w:suppressAutoHyphens/>
        <w:spacing w:line="200" w:lineRule="atLeast"/>
        <w:rPr>
          <w:rFonts w:ascii="Calibri" w:hAnsi="Calibri" w:cs="Calibri"/>
        </w:rPr>
      </w:pPr>
      <w:r>
        <w:rPr>
          <w:rFonts w:ascii="Calibri" w:hAnsi="Calibri" w:cs="Calibri"/>
        </w:rPr>
        <w:t xml:space="preserve">Minst en i tränargruppen skall påbörja eller planera att påbörja TS 1 under </w:t>
      </w:r>
      <w:r w:rsidR="00455DC0">
        <w:rPr>
          <w:rFonts w:ascii="Calibri" w:hAnsi="Calibri" w:cs="Calibri"/>
        </w:rPr>
        <w:t>denna</w:t>
      </w:r>
      <w:r>
        <w:rPr>
          <w:rFonts w:ascii="Calibri" w:hAnsi="Calibri" w:cs="Calibri"/>
        </w:rPr>
        <w:t xml:space="preserve"> säsong</w:t>
      </w:r>
    </w:p>
    <w:p w14:paraId="071BB553" w14:textId="77777777" w:rsidR="00264C4D" w:rsidRDefault="00264C4D" w:rsidP="00264C4D"/>
    <w:p w14:paraId="4D07F869" w14:textId="77777777" w:rsidR="00264C4D" w:rsidRDefault="00264C4D" w:rsidP="00264C4D">
      <w:pPr>
        <w:widowControl w:val="0"/>
        <w:rPr>
          <w:rFonts w:ascii="Calibri" w:hAnsi="Calibri" w:cs="Calibri"/>
          <w:b/>
          <w:color w:val="FF0000"/>
          <w:sz w:val="26"/>
          <w:szCs w:val="26"/>
        </w:rPr>
      </w:pPr>
      <w:r>
        <w:rPr>
          <w:rFonts w:ascii="Calibri" w:hAnsi="Calibri" w:cs="Calibri"/>
          <w:b/>
          <w:color w:val="FF0000"/>
          <w:sz w:val="26"/>
          <w:szCs w:val="26"/>
        </w:rPr>
        <w:t>TRÄNARE</w:t>
      </w:r>
    </w:p>
    <w:p w14:paraId="45D1A405" w14:textId="3E0515D2" w:rsidR="00264C4D" w:rsidRDefault="00264C4D" w:rsidP="00264C4D">
      <w:pPr>
        <w:widowControl w:val="0"/>
        <w:rPr>
          <w:rFonts w:ascii="Calibri" w:hAnsi="Calibri" w:cs="Calibri"/>
          <w:sz w:val="26"/>
          <w:szCs w:val="26"/>
        </w:rPr>
      </w:pPr>
      <w:r>
        <w:rPr>
          <w:rFonts w:ascii="Calibri" w:hAnsi="Calibri" w:cs="Calibri"/>
          <w:sz w:val="26"/>
          <w:szCs w:val="26"/>
        </w:rPr>
        <w:t>Föräl</w:t>
      </w:r>
      <w:r w:rsidR="00151D41">
        <w:rPr>
          <w:rFonts w:ascii="Calibri" w:hAnsi="Calibri" w:cs="Calibri"/>
          <w:sz w:val="26"/>
          <w:szCs w:val="26"/>
        </w:rPr>
        <w:t>d</w:t>
      </w:r>
      <w:r>
        <w:rPr>
          <w:rFonts w:ascii="Calibri" w:hAnsi="Calibri" w:cs="Calibri"/>
          <w:sz w:val="26"/>
          <w:szCs w:val="26"/>
        </w:rPr>
        <w:t>ratränare</w:t>
      </w:r>
      <w:r w:rsidR="00455DC0">
        <w:rPr>
          <w:rFonts w:ascii="Calibri" w:hAnsi="Calibri" w:cs="Calibri"/>
          <w:sz w:val="26"/>
          <w:szCs w:val="26"/>
        </w:rPr>
        <w:t xml:space="preserve"> + ungdomstränare</w:t>
      </w:r>
    </w:p>
    <w:p w14:paraId="2A549B80" w14:textId="77777777" w:rsidR="00573313" w:rsidRDefault="00573313" w:rsidP="00264C4D">
      <w:pPr>
        <w:widowControl w:val="0"/>
        <w:rPr>
          <w:rFonts w:ascii="Calibri" w:hAnsi="Calibri" w:cs="Calibri"/>
          <w:sz w:val="26"/>
          <w:szCs w:val="26"/>
        </w:rPr>
      </w:pPr>
    </w:p>
    <w:p w14:paraId="19E7D1D6" w14:textId="7A787578" w:rsidR="00573313" w:rsidRDefault="00573313" w:rsidP="00573313">
      <w:pPr>
        <w:rPr>
          <w:rFonts w:ascii="Calibri" w:hAnsi="Calibri" w:cs="Calibri"/>
          <w:b/>
          <w:bCs/>
          <w:color w:val="FF0000"/>
          <w:sz w:val="26"/>
          <w:szCs w:val="26"/>
        </w:rPr>
      </w:pPr>
      <w:r>
        <w:rPr>
          <w:rFonts w:ascii="Calibri" w:hAnsi="Calibri" w:cs="Calibri"/>
          <w:b/>
          <w:bCs/>
          <w:color w:val="FF0000"/>
          <w:sz w:val="26"/>
          <w:szCs w:val="26"/>
        </w:rPr>
        <w:t>ÖVNINGAR HANDBOLLSÅR 4</w:t>
      </w:r>
    </w:p>
    <w:p w14:paraId="6D69B3B7" w14:textId="4FC2AD20" w:rsidR="00573313" w:rsidRDefault="00573313" w:rsidP="00573313">
      <w:pPr>
        <w:numPr>
          <w:ilvl w:val="0"/>
          <w:numId w:val="10"/>
        </w:numPr>
        <w:tabs>
          <w:tab w:val="left" w:pos="1304"/>
        </w:tabs>
        <w:suppressAutoHyphens/>
        <w:spacing w:line="200" w:lineRule="atLeast"/>
        <w:rPr>
          <w:rFonts w:ascii="Calibri" w:hAnsi="Calibri" w:cs="Calibri"/>
          <w:color w:val="000000"/>
          <w:sz w:val="26"/>
          <w:szCs w:val="26"/>
        </w:rPr>
      </w:pPr>
      <w:r>
        <w:rPr>
          <w:rFonts w:ascii="Calibri" w:hAnsi="Calibri" w:cs="Calibri"/>
          <w:color w:val="000000"/>
          <w:sz w:val="26"/>
          <w:szCs w:val="26"/>
        </w:rPr>
        <w:t>Övningar från utbildningarna i Handboll för barn / TS1</w:t>
      </w:r>
    </w:p>
    <w:p w14:paraId="0ADE37B9" w14:textId="77777777" w:rsidR="00573313" w:rsidRDefault="00573313" w:rsidP="00264C4D">
      <w:pPr>
        <w:widowControl w:val="0"/>
        <w:rPr>
          <w:rFonts w:ascii="Calibri" w:hAnsi="Calibri" w:cs="Calibri"/>
          <w:sz w:val="26"/>
          <w:szCs w:val="26"/>
        </w:rPr>
      </w:pPr>
    </w:p>
    <w:p w14:paraId="0A0C6CDB" w14:textId="77777777" w:rsidR="00573313" w:rsidRDefault="00573313" w:rsidP="00264C4D">
      <w:pPr>
        <w:widowControl w:val="0"/>
        <w:rPr>
          <w:rFonts w:ascii="Calibri" w:hAnsi="Calibri" w:cs="Calibri"/>
          <w:sz w:val="26"/>
          <w:szCs w:val="26"/>
        </w:rPr>
      </w:pPr>
    </w:p>
    <w:p w14:paraId="19B8CD53" w14:textId="77777777" w:rsidR="00573313" w:rsidRDefault="00573313" w:rsidP="00264C4D">
      <w:pPr>
        <w:widowControl w:val="0"/>
        <w:rPr>
          <w:rFonts w:ascii="Calibri" w:hAnsi="Calibri" w:cs="Calibri"/>
          <w:sz w:val="26"/>
          <w:szCs w:val="26"/>
        </w:rPr>
      </w:pPr>
    </w:p>
    <w:p w14:paraId="61A9B2BB" w14:textId="77777777" w:rsidR="00573313" w:rsidRDefault="00573313" w:rsidP="00264C4D">
      <w:pPr>
        <w:widowControl w:val="0"/>
        <w:rPr>
          <w:rFonts w:ascii="Calibri" w:hAnsi="Calibri" w:cs="Calibri"/>
          <w:sz w:val="26"/>
          <w:szCs w:val="26"/>
        </w:rPr>
      </w:pPr>
    </w:p>
    <w:p w14:paraId="463A9802" w14:textId="77777777" w:rsidR="00573313" w:rsidRDefault="00573313" w:rsidP="00264C4D">
      <w:pPr>
        <w:widowControl w:val="0"/>
        <w:rPr>
          <w:rFonts w:ascii="Calibri" w:hAnsi="Calibri" w:cs="Calibri"/>
          <w:sz w:val="26"/>
          <w:szCs w:val="26"/>
        </w:rPr>
      </w:pPr>
    </w:p>
    <w:p w14:paraId="50E66A07" w14:textId="77777777" w:rsidR="00573313" w:rsidRDefault="00573313" w:rsidP="00264C4D">
      <w:pPr>
        <w:widowControl w:val="0"/>
        <w:rPr>
          <w:rFonts w:ascii="Calibri" w:hAnsi="Calibri" w:cs="Calibri"/>
          <w:sz w:val="26"/>
          <w:szCs w:val="26"/>
        </w:rPr>
      </w:pPr>
    </w:p>
    <w:p w14:paraId="327E7E90" w14:textId="77777777" w:rsidR="00573313" w:rsidRDefault="00573313" w:rsidP="00264C4D">
      <w:pPr>
        <w:widowControl w:val="0"/>
        <w:rPr>
          <w:rFonts w:ascii="Calibri" w:hAnsi="Calibri" w:cs="Calibri"/>
          <w:sz w:val="26"/>
          <w:szCs w:val="26"/>
        </w:rPr>
      </w:pPr>
    </w:p>
    <w:p w14:paraId="39CA22FE" w14:textId="77777777" w:rsidR="00573313" w:rsidRDefault="00573313" w:rsidP="00264C4D">
      <w:pPr>
        <w:widowControl w:val="0"/>
        <w:rPr>
          <w:rFonts w:ascii="Calibri" w:hAnsi="Calibri" w:cs="Calibri"/>
          <w:sz w:val="26"/>
          <w:szCs w:val="26"/>
        </w:rPr>
      </w:pPr>
    </w:p>
    <w:p w14:paraId="1AAD4B75" w14:textId="77777777" w:rsidR="00573313" w:rsidRDefault="00573313" w:rsidP="00264C4D">
      <w:pPr>
        <w:widowControl w:val="0"/>
        <w:rPr>
          <w:rFonts w:ascii="Calibri" w:hAnsi="Calibri" w:cs="Calibri"/>
          <w:sz w:val="26"/>
          <w:szCs w:val="26"/>
        </w:rPr>
      </w:pPr>
    </w:p>
    <w:p w14:paraId="05349189" w14:textId="77777777" w:rsidR="00573313" w:rsidRDefault="00573313" w:rsidP="00264C4D">
      <w:pPr>
        <w:widowControl w:val="0"/>
        <w:rPr>
          <w:rFonts w:ascii="Calibri" w:hAnsi="Calibri" w:cs="Calibri"/>
          <w:sz w:val="26"/>
          <w:szCs w:val="26"/>
        </w:rPr>
      </w:pPr>
    </w:p>
    <w:p w14:paraId="4CBFF9EE" w14:textId="77777777" w:rsidR="00573313" w:rsidRDefault="00573313" w:rsidP="00264C4D">
      <w:pPr>
        <w:widowControl w:val="0"/>
        <w:rPr>
          <w:rFonts w:ascii="Calibri" w:hAnsi="Calibri" w:cs="Calibri"/>
          <w:sz w:val="26"/>
          <w:szCs w:val="26"/>
        </w:rPr>
      </w:pPr>
    </w:p>
    <w:p w14:paraId="7BE3EC09" w14:textId="77777777" w:rsidR="00573313" w:rsidRDefault="00573313" w:rsidP="00264C4D">
      <w:pPr>
        <w:widowControl w:val="0"/>
        <w:rPr>
          <w:rFonts w:ascii="Calibri" w:hAnsi="Calibri" w:cs="Calibri"/>
          <w:sz w:val="26"/>
          <w:szCs w:val="26"/>
        </w:rPr>
      </w:pPr>
    </w:p>
    <w:p w14:paraId="71E30788" w14:textId="77777777" w:rsidR="00573313" w:rsidRDefault="00573313" w:rsidP="00264C4D">
      <w:pPr>
        <w:widowControl w:val="0"/>
        <w:rPr>
          <w:rFonts w:ascii="Calibri" w:hAnsi="Calibri" w:cs="Calibri"/>
          <w:sz w:val="26"/>
          <w:szCs w:val="26"/>
        </w:rPr>
      </w:pPr>
    </w:p>
    <w:p w14:paraId="2DA4ECC3" w14:textId="77777777" w:rsidR="00573313" w:rsidRDefault="00573313" w:rsidP="00264C4D">
      <w:pPr>
        <w:widowControl w:val="0"/>
        <w:rPr>
          <w:rFonts w:ascii="Calibri" w:hAnsi="Calibri" w:cs="Calibri"/>
          <w:sz w:val="26"/>
          <w:szCs w:val="26"/>
        </w:rPr>
      </w:pPr>
    </w:p>
    <w:p w14:paraId="2B1BAE29" w14:textId="77777777" w:rsidR="00573313" w:rsidRDefault="00573313" w:rsidP="00264C4D">
      <w:pPr>
        <w:widowControl w:val="0"/>
        <w:rPr>
          <w:rFonts w:ascii="Calibri" w:hAnsi="Calibri" w:cs="Calibri"/>
          <w:sz w:val="26"/>
          <w:szCs w:val="26"/>
        </w:rPr>
      </w:pPr>
    </w:p>
    <w:p w14:paraId="5FF53302" w14:textId="77777777" w:rsidR="00573313" w:rsidRDefault="00573313" w:rsidP="00264C4D">
      <w:pPr>
        <w:widowControl w:val="0"/>
        <w:rPr>
          <w:rFonts w:ascii="Calibri" w:hAnsi="Calibri" w:cs="Calibri"/>
          <w:sz w:val="26"/>
          <w:szCs w:val="26"/>
        </w:rPr>
      </w:pPr>
    </w:p>
    <w:p w14:paraId="5CB2C4F1" w14:textId="77777777" w:rsidR="00573313" w:rsidRDefault="00573313" w:rsidP="00264C4D">
      <w:pPr>
        <w:widowControl w:val="0"/>
        <w:rPr>
          <w:rFonts w:ascii="Calibri" w:hAnsi="Calibri" w:cs="Calibri"/>
          <w:sz w:val="26"/>
          <w:szCs w:val="26"/>
        </w:rPr>
      </w:pPr>
    </w:p>
    <w:p w14:paraId="513A3CFF" w14:textId="77777777" w:rsidR="00573313" w:rsidRDefault="00573313" w:rsidP="00264C4D">
      <w:pPr>
        <w:widowControl w:val="0"/>
        <w:rPr>
          <w:rFonts w:ascii="Calibri" w:hAnsi="Calibri" w:cs="Calibri"/>
          <w:sz w:val="26"/>
          <w:szCs w:val="26"/>
        </w:rPr>
      </w:pPr>
    </w:p>
    <w:p w14:paraId="4242EE9C" w14:textId="77777777" w:rsidR="00573313" w:rsidRDefault="00573313" w:rsidP="00264C4D">
      <w:pPr>
        <w:widowControl w:val="0"/>
        <w:rPr>
          <w:rFonts w:ascii="Calibri" w:hAnsi="Calibri" w:cs="Calibri"/>
          <w:sz w:val="26"/>
          <w:szCs w:val="26"/>
        </w:rPr>
      </w:pPr>
    </w:p>
    <w:p w14:paraId="1CC8A6B3" w14:textId="77777777" w:rsidR="00573313" w:rsidRDefault="00573313" w:rsidP="00264C4D">
      <w:pPr>
        <w:widowControl w:val="0"/>
        <w:rPr>
          <w:rFonts w:ascii="Calibri" w:hAnsi="Calibri" w:cs="Calibri"/>
          <w:sz w:val="26"/>
          <w:szCs w:val="26"/>
        </w:rPr>
      </w:pPr>
    </w:p>
    <w:p w14:paraId="58AFD434" w14:textId="77777777" w:rsidR="00573313" w:rsidRDefault="00573313" w:rsidP="00264C4D">
      <w:pPr>
        <w:widowControl w:val="0"/>
        <w:rPr>
          <w:rFonts w:ascii="Calibri" w:hAnsi="Calibri" w:cs="Calibri"/>
          <w:sz w:val="26"/>
          <w:szCs w:val="26"/>
        </w:rPr>
      </w:pPr>
    </w:p>
    <w:p w14:paraId="7A957A74" w14:textId="567C54C9" w:rsidR="00573313" w:rsidRDefault="00B734C0" w:rsidP="00573313">
      <w:pPr>
        <w:widowControl w:val="0"/>
        <w:rPr>
          <w:rFonts w:ascii="Calibri" w:hAnsi="Calibri" w:cs="Arial"/>
          <w:b/>
          <w:color w:val="FF0000"/>
          <w:sz w:val="48"/>
          <w:szCs w:val="48"/>
        </w:rPr>
      </w:pPr>
      <w:r>
        <w:rPr>
          <w:rFonts w:ascii="Calibri" w:hAnsi="Calibri" w:cs="Arial"/>
          <w:b/>
          <w:color w:val="FF0000"/>
          <w:sz w:val="48"/>
          <w:szCs w:val="48"/>
        </w:rPr>
        <w:t>HANDBOLLSÅR 5</w:t>
      </w:r>
      <w:r>
        <w:rPr>
          <w:rFonts w:ascii="Calibri" w:hAnsi="Calibri" w:cs="Arial"/>
          <w:b/>
          <w:color w:val="FF0000"/>
          <w:sz w:val="48"/>
          <w:szCs w:val="48"/>
        </w:rPr>
        <w:tab/>
        <w:t>KLASS: C2</w:t>
      </w:r>
    </w:p>
    <w:p w14:paraId="5387AA4D" w14:textId="5574C354" w:rsidR="00573313" w:rsidRDefault="00573313" w:rsidP="00573313">
      <w:pPr>
        <w:widowControl w:val="0"/>
        <w:rPr>
          <w:rFonts w:ascii="Calibri" w:hAnsi="Calibri" w:cs="Arial"/>
          <w:color w:val="1A1A1A"/>
          <w:sz w:val="26"/>
          <w:szCs w:val="26"/>
        </w:rPr>
      </w:pPr>
      <w:r>
        <w:rPr>
          <w:rFonts w:ascii="Calibri" w:hAnsi="Calibri" w:cs="Arial"/>
          <w:color w:val="1A1A1A"/>
          <w:sz w:val="26"/>
          <w:szCs w:val="26"/>
        </w:rPr>
        <w:t>ÅR 5 (åk 5, 11-12 år)</w:t>
      </w:r>
    </w:p>
    <w:p w14:paraId="169D370C" w14:textId="77777777" w:rsidR="00573313" w:rsidRDefault="00573313" w:rsidP="00573313">
      <w:pPr>
        <w:widowControl w:val="0"/>
      </w:pPr>
    </w:p>
    <w:p w14:paraId="7ACD90F0" w14:textId="05C20CFC" w:rsidR="00B734C0" w:rsidRDefault="00B734C0" w:rsidP="00573313">
      <w:pPr>
        <w:widowControl w:val="0"/>
        <w:rPr>
          <w:rFonts w:ascii="Arial" w:hAnsi="Arial" w:cs="Arial"/>
          <w:i/>
          <w:color w:val="000000"/>
        </w:rPr>
      </w:pPr>
      <w:r w:rsidRPr="00B734C0">
        <w:rPr>
          <w:rFonts w:ascii="Arial" w:hAnsi="Arial" w:cs="Arial"/>
          <w:i/>
          <w:color w:val="000000"/>
        </w:rPr>
        <w:t>Den här perioden är mycket lämplig för INLÄRNING. Individen tycker om att träna på rörelser av olika slag. Värt att komma ihåg är att nervsystemet ännu inte är helt färdigutvecklat. Det påverkar spelarens sätt att behärska snabba rörelser med händer och fötter.</w:t>
      </w:r>
    </w:p>
    <w:p w14:paraId="0078C816" w14:textId="77777777" w:rsidR="00B734C0" w:rsidRPr="00B734C0" w:rsidRDefault="00B734C0" w:rsidP="00573313">
      <w:pPr>
        <w:widowControl w:val="0"/>
        <w:rPr>
          <w:i/>
        </w:rPr>
      </w:pPr>
    </w:p>
    <w:p w14:paraId="2855907E" w14:textId="77777777" w:rsidR="00573313" w:rsidRDefault="00573313" w:rsidP="00573313">
      <w:pPr>
        <w:rPr>
          <w:rFonts w:ascii="Calibri" w:hAnsi="Calibri" w:cs="Calibri"/>
          <w:b/>
          <w:color w:val="FF0000"/>
          <w:sz w:val="26"/>
          <w:szCs w:val="26"/>
        </w:rPr>
      </w:pPr>
      <w:r>
        <w:rPr>
          <w:rFonts w:ascii="Calibri" w:hAnsi="Calibri" w:cs="Calibri"/>
          <w:b/>
          <w:color w:val="FF0000"/>
          <w:sz w:val="26"/>
          <w:szCs w:val="26"/>
        </w:rPr>
        <w:t>TRÄNINGSDOS</w:t>
      </w:r>
    </w:p>
    <w:p w14:paraId="7594F009" w14:textId="4640AA88" w:rsidR="00573313" w:rsidRDefault="00573313" w:rsidP="00573313">
      <w:pPr>
        <w:rPr>
          <w:rFonts w:ascii="Calibri" w:hAnsi="Calibri"/>
        </w:rPr>
      </w:pPr>
      <w:r>
        <w:rPr>
          <w:rFonts w:ascii="Wingdings" w:hAnsi="Wingdings"/>
          <w:color w:val="000000"/>
          <w:sz w:val="26"/>
          <w:szCs w:val="26"/>
        </w:rPr>
        <w:t></w:t>
      </w:r>
      <w:r>
        <w:rPr>
          <w:rFonts w:ascii="Calibri" w:hAnsi="Calibri" w:cs="Arial"/>
          <w:color w:val="1A1A1A"/>
          <w:sz w:val="26"/>
          <w:szCs w:val="26"/>
        </w:rPr>
        <w:t xml:space="preserve"> 3 pass om vardera </w:t>
      </w:r>
      <w:r>
        <w:rPr>
          <w:rFonts w:ascii="Calibri" w:hAnsi="Calibri"/>
        </w:rPr>
        <w:t>en timme per vecka (varav ett ”frivilligt”)</w:t>
      </w:r>
    </w:p>
    <w:p w14:paraId="4DD0B3E0" w14:textId="19DD0DE3" w:rsidR="00AD670B" w:rsidRPr="00AD670B" w:rsidRDefault="00AD670B" w:rsidP="00AD670B">
      <w:pPr>
        <w:widowControl w:val="0"/>
        <w:rPr>
          <w:rFonts w:ascii="Calibri" w:hAnsi="Calibri" w:cs="Arial"/>
          <w:color w:val="1A1A1A"/>
          <w:sz w:val="26"/>
          <w:szCs w:val="26"/>
        </w:rPr>
      </w:pPr>
      <w:r>
        <w:rPr>
          <w:rFonts w:ascii="Wingdings" w:hAnsi="Wingdings"/>
          <w:color w:val="000000"/>
          <w:sz w:val="26"/>
          <w:szCs w:val="26"/>
        </w:rPr>
        <w:t></w:t>
      </w:r>
      <w:r>
        <w:rPr>
          <w:rFonts w:ascii="Calibri" w:hAnsi="Calibri" w:cs="Arial"/>
          <w:color w:val="1A1A1A"/>
          <w:sz w:val="26"/>
          <w:szCs w:val="26"/>
        </w:rPr>
        <w:t xml:space="preserve"> 1 fyspass per vecka</w:t>
      </w:r>
    </w:p>
    <w:p w14:paraId="6DC9874C" w14:textId="600AFF85" w:rsidR="00573313" w:rsidRDefault="00573313" w:rsidP="00573313">
      <w:pPr>
        <w:widowControl w:val="0"/>
      </w:pPr>
    </w:p>
    <w:p w14:paraId="37853BD8" w14:textId="279C0EEB" w:rsidR="00EE0C0F" w:rsidRDefault="00EE0C0F" w:rsidP="00EE0C0F">
      <w:pPr>
        <w:rPr>
          <w:rFonts w:ascii="Calibri" w:hAnsi="Calibri" w:cs="Calibri"/>
          <w:b/>
          <w:color w:val="FF0000"/>
          <w:sz w:val="26"/>
          <w:szCs w:val="26"/>
        </w:rPr>
      </w:pPr>
      <w:r>
        <w:rPr>
          <w:rFonts w:ascii="Calibri" w:hAnsi="Calibri" w:cs="Calibri"/>
          <w:b/>
          <w:color w:val="FF0000"/>
          <w:sz w:val="26"/>
          <w:szCs w:val="26"/>
        </w:rPr>
        <w:t>STRUKTUR PÅ TRÄNINGARNA</w:t>
      </w:r>
    </w:p>
    <w:p w14:paraId="5496C80B" w14:textId="2F3D8F8C" w:rsidR="00EE0C0F" w:rsidRDefault="00EE0C0F" w:rsidP="00573313">
      <w:pPr>
        <w:widowControl w:val="0"/>
      </w:pPr>
      <w:r>
        <w:rPr>
          <w:rFonts w:ascii="Wingdings" w:hAnsi="Wingdings"/>
          <w:color w:val="000000"/>
          <w:sz w:val="26"/>
          <w:szCs w:val="26"/>
        </w:rPr>
        <w:t></w:t>
      </w:r>
      <w:r>
        <w:rPr>
          <w:rFonts w:ascii="Calibri" w:hAnsi="Calibri" w:cs="Arial"/>
          <w:color w:val="1A1A1A"/>
          <w:sz w:val="26"/>
          <w:szCs w:val="26"/>
        </w:rPr>
        <w:t xml:space="preserve"> Fokus på individuell utveckling och individuell handbollsteknik</w:t>
      </w:r>
    </w:p>
    <w:p w14:paraId="20F96CE2" w14:textId="77777777" w:rsidR="00EE0C0F" w:rsidRDefault="00EE0C0F" w:rsidP="00573313">
      <w:pPr>
        <w:widowControl w:val="0"/>
      </w:pPr>
    </w:p>
    <w:p w14:paraId="67585C87" w14:textId="79A81170" w:rsidR="00573313" w:rsidRDefault="00573313" w:rsidP="00573313">
      <w:pPr>
        <w:widowControl w:val="0"/>
        <w:rPr>
          <w:rFonts w:ascii="Calibri" w:hAnsi="Calibri" w:cs="Calibri"/>
          <w:b/>
          <w:color w:val="FF0000"/>
          <w:sz w:val="26"/>
          <w:szCs w:val="26"/>
        </w:rPr>
      </w:pPr>
      <w:r>
        <w:rPr>
          <w:rFonts w:ascii="Calibri" w:hAnsi="Calibri" w:cs="Calibri"/>
          <w:b/>
          <w:color w:val="FF0000"/>
          <w:sz w:val="26"/>
          <w:szCs w:val="26"/>
        </w:rPr>
        <w:t xml:space="preserve">GRUNDTEKNIK, ÅR 5 </w:t>
      </w:r>
    </w:p>
    <w:p w14:paraId="43E292DD" w14:textId="49CF1B42" w:rsidR="00573313" w:rsidRDefault="00573313" w:rsidP="00573313">
      <w:pPr>
        <w:rPr>
          <w:rFonts w:ascii="Calibri" w:hAnsi="Calibri"/>
        </w:rPr>
      </w:pPr>
      <w:r>
        <w:rPr>
          <w:rFonts w:ascii="Wingdings" w:hAnsi="Wingdings"/>
          <w:color w:val="000000"/>
        </w:rPr>
        <w:t></w:t>
      </w:r>
      <w:r>
        <w:rPr>
          <w:rFonts w:ascii="Calibri" w:hAnsi="Calibri" w:cs="Arial"/>
          <w:color w:val="1A1A1A"/>
        </w:rPr>
        <w:t xml:space="preserve"> Kunna studsa och dribbla bollen framåt och bakåt med båda händerna</w:t>
      </w:r>
      <w:r>
        <w:rPr>
          <w:rFonts w:ascii="Calibri" w:hAnsi="Calibri"/>
        </w:rPr>
        <w:t xml:space="preserve">  </w:t>
      </w:r>
    </w:p>
    <w:p w14:paraId="662910BC" w14:textId="5008569E" w:rsidR="00573313" w:rsidRDefault="00573313" w:rsidP="00573313">
      <w:pPr>
        <w:rPr>
          <w:rFonts w:ascii="Calibri" w:hAnsi="Calibri"/>
        </w:rPr>
      </w:pPr>
      <w:r>
        <w:rPr>
          <w:rFonts w:ascii="Wingdings" w:hAnsi="Wingdings"/>
          <w:color w:val="000000"/>
        </w:rPr>
        <w:t></w:t>
      </w:r>
      <w:r>
        <w:rPr>
          <w:rFonts w:ascii="Calibri" w:hAnsi="Calibri" w:cs="Arial"/>
          <w:color w:val="1A1A1A"/>
        </w:rPr>
        <w:t xml:space="preserve"> Koordination, ex kunna hoppa på vänster ben och studsa med höger hand</w:t>
      </w:r>
      <w:r>
        <w:rPr>
          <w:rFonts w:ascii="Calibri" w:hAnsi="Calibri"/>
        </w:rPr>
        <w:t xml:space="preserve">   </w:t>
      </w:r>
      <w:r>
        <w:rPr>
          <w:rFonts w:ascii="Calibri" w:hAnsi="Calibri"/>
        </w:rPr>
        <w:tab/>
      </w:r>
    </w:p>
    <w:p w14:paraId="3CF20CED" w14:textId="2CE6AFBF" w:rsidR="00EE0C0F" w:rsidRDefault="00573313" w:rsidP="00573313">
      <w:pPr>
        <w:rPr>
          <w:rFonts w:ascii="Calibri" w:hAnsi="Calibri"/>
        </w:rPr>
      </w:pPr>
      <w:r>
        <w:rPr>
          <w:rFonts w:ascii="Wingdings" w:hAnsi="Wingdings"/>
          <w:color w:val="000000"/>
        </w:rPr>
        <w:t></w:t>
      </w:r>
      <w:r>
        <w:rPr>
          <w:rFonts w:ascii="Calibri" w:hAnsi="Calibri" w:cs="Arial"/>
          <w:color w:val="1A1A1A"/>
        </w:rPr>
        <w:t xml:space="preserve"> </w:t>
      </w:r>
      <w:r w:rsidR="00EE0C0F">
        <w:rPr>
          <w:rFonts w:ascii="Calibri" w:hAnsi="Calibri"/>
        </w:rPr>
        <w:t>Utveckla passningsteknik från tidigare träningsår. Lägga till hoppass / pass med fel hand</w:t>
      </w:r>
    </w:p>
    <w:p w14:paraId="28F10F73" w14:textId="7C181BAC" w:rsidR="00EE0C0F" w:rsidRPr="00EE0C0F" w:rsidRDefault="00EE0C0F" w:rsidP="00573313">
      <w:pPr>
        <w:rPr>
          <w:rFonts w:ascii="Calibri" w:hAnsi="Calibri"/>
        </w:rPr>
      </w:pPr>
      <w:r>
        <w:rPr>
          <w:rFonts w:ascii="Wingdings" w:hAnsi="Wingdings"/>
          <w:color w:val="000000"/>
        </w:rPr>
        <w:t></w:t>
      </w:r>
      <w:r>
        <w:rPr>
          <w:rFonts w:ascii="Calibri" w:hAnsi="Calibri" w:cs="Arial"/>
          <w:color w:val="1A1A1A"/>
        </w:rPr>
        <w:t xml:space="preserve"> </w:t>
      </w:r>
      <w:r>
        <w:rPr>
          <w:rFonts w:ascii="Calibri" w:hAnsi="Calibri"/>
        </w:rPr>
        <w:t>Studsinspel mellan försvarare, Studsutspel och vanliga utspel till kantspelare</w:t>
      </w:r>
    </w:p>
    <w:p w14:paraId="081B80AF" w14:textId="77777777" w:rsidR="00573313" w:rsidRDefault="00573313" w:rsidP="00573313">
      <w:pPr>
        <w:widowControl w:val="0"/>
      </w:pPr>
    </w:p>
    <w:p w14:paraId="6DB8FE34" w14:textId="73048E52" w:rsidR="00EE0C0F" w:rsidRDefault="00EE0C0F" w:rsidP="00573313">
      <w:pPr>
        <w:widowControl w:val="0"/>
        <w:rPr>
          <w:rFonts w:ascii="Calibri" w:hAnsi="Calibri" w:cs="Calibri"/>
          <w:b/>
          <w:color w:val="FF0000"/>
          <w:sz w:val="26"/>
          <w:szCs w:val="26"/>
        </w:rPr>
      </w:pPr>
      <w:r>
        <w:rPr>
          <w:rFonts w:ascii="Calibri" w:hAnsi="Calibri" w:cs="Calibri"/>
          <w:b/>
          <w:color w:val="FF0000"/>
          <w:sz w:val="26"/>
          <w:szCs w:val="26"/>
        </w:rPr>
        <w:t>ANFALLSTEKNIK, ÅR 5</w:t>
      </w:r>
    </w:p>
    <w:p w14:paraId="0758BFED" w14:textId="77777777" w:rsidR="005D6A1A" w:rsidRDefault="00EE0C0F" w:rsidP="00EE0C0F">
      <w:pPr>
        <w:widowControl w:val="0"/>
        <w:rPr>
          <w:rFonts w:ascii="Calibri" w:hAnsi="Calibri" w:cs="Arial"/>
          <w:color w:val="1A1A1A"/>
          <w:sz w:val="26"/>
          <w:szCs w:val="26"/>
        </w:rPr>
      </w:pPr>
      <w:r>
        <w:rPr>
          <w:rFonts w:ascii="Wingdings" w:hAnsi="Wingdings"/>
          <w:color w:val="000000"/>
          <w:sz w:val="26"/>
          <w:szCs w:val="26"/>
        </w:rPr>
        <w:t></w:t>
      </w:r>
      <w:r w:rsidR="005D6A1A">
        <w:rPr>
          <w:rFonts w:ascii="Calibri" w:hAnsi="Calibri" w:cs="Arial"/>
          <w:color w:val="1A1A1A"/>
          <w:sz w:val="26"/>
          <w:szCs w:val="26"/>
        </w:rPr>
        <w:t xml:space="preserve"> S</w:t>
      </w:r>
      <w:r w:rsidR="00B734C0">
        <w:rPr>
          <w:rFonts w:ascii="Calibri" w:hAnsi="Calibri" w:cs="Arial"/>
          <w:color w:val="1A1A1A"/>
          <w:sz w:val="26"/>
          <w:szCs w:val="26"/>
        </w:rPr>
        <w:t>kott</w:t>
      </w:r>
      <w:r w:rsidR="005D6A1A">
        <w:rPr>
          <w:rFonts w:ascii="Calibri" w:hAnsi="Calibri" w:cs="Arial"/>
          <w:color w:val="1A1A1A"/>
          <w:sz w:val="26"/>
          <w:szCs w:val="26"/>
        </w:rPr>
        <w:t xml:space="preserve"> från nio meter</w:t>
      </w:r>
    </w:p>
    <w:p w14:paraId="7A85DC0F" w14:textId="0BCEEA49" w:rsidR="00EE0C0F" w:rsidRDefault="005D6A1A" w:rsidP="00EE0C0F">
      <w:pPr>
        <w:widowControl w:val="0"/>
        <w:rPr>
          <w:rFonts w:ascii="Calibri" w:hAnsi="Calibri" w:cs="Arial"/>
          <w:color w:val="1A1A1A"/>
          <w:sz w:val="26"/>
          <w:szCs w:val="26"/>
        </w:rPr>
      </w:pPr>
      <w:r>
        <w:rPr>
          <w:rFonts w:ascii="Calibri" w:hAnsi="Calibri" w:cs="Arial"/>
          <w:color w:val="1A1A1A"/>
          <w:sz w:val="26"/>
          <w:szCs w:val="26"/>
        </w:rPr>
        <w:t xml:space="preserve">Behärska: Avstämt skott, </w:t>
      </w:r>
      <w:r w:rsidR="00B734C0">
        <w:rPr>
          <w:rFonts w:ascii="Calibri" w:hAnsi="Calibri" w:cs="Arial"/>
          <w:color w:val="1A1A1A"/>
          <w:sz w:val="26"/>
          <w:szCs w:val="26"/>
        </w:rPr>
        <w:t>hop</w:t>
      </w:r>
      <w:r>
        <w:rPr>
          <w:rFonts w:ascii="Calibri" w:hAnsi="Calibri" w:cs="Arial"/>
          <w:color w:val="1A1A1A"/>
          <w:sz w:val="26"/>
          <w:szCs w:val="26"/>
        </w:rPr>
        <w:t>p</w:t>
      </w:r>
      <w:r w:rsidR="00B734C0">
        <w:rPr>
          <w:rFonts w:ascii="Calibri" w:hAnsi="Calibri" w:cs="Arial"/>
          <w:color w:val="1A1A1A"/>
          <w:sz w:val="26"/>
          <w:szCs w:val="26"/>
        </w:rPr>
        <w:t>skott på dominant ben, skott i steget</w:t>
      </w:r>
    </w:p>
    <w:p w14:paraId="7F74180F" w14:textId="773EBFD7" w:rsidR="005D6A1A" w:rsidRDefault="005D6A1A" w:rsidP="00EE0C0F">
      <w:pPr>
        <w:widowControl w:val="0"/>
        <w:rPr>
          <w:rFonts w:ascii="Calibri" w:hAnsi="Calibri" w:cs="Arial"/>
          <w:color w:val="1A1A1A"/>
          <w:sz w:val="26"/>
          <w:szCs w:val="26"/>
        </w:rPr>
      </w:pPr>
      <w:r>
        <w:rPr>
          <w:rFonts w:ascii="Calibri" w:hAnsi="Calibri" w:cs="Arial"/>
          <w:color w:val="1A1A1A"/>
          <w:sz w:val="26"/>
          <w:szCs w:val="26"/>
        </w:rPr>
        <w:t>Prova på: Upphopp på ”fel” ben, underarmsskott, vikskott</w:t>
      </w:r>
    </w:p>
    <w:p w14:paraId="490245DB" w14:textId="77777777" w:rsidR="005D6A1A" w:rsidRDefault="005D6A1A" w:rsidP="00EE0C0F">
      <w:pPr>
        <w:widowControl w:val="0"/>
        <w:rPr>
          <w:rFonts w:ascii="Calibri" w:hAnsi="Calibri" w:cs="Arial"/>
          <w:color w:val="1A1A1A"/>
          <w:sz w:val="26"/>
          <w:szCs w:val="26"/>
        </w:rPr>
      </w:pPr>
    </w:p>
    <w:p w14:paraId="38FFDAF2" w14:textId="10BED551" w:rsidR="005D6A1A" w:rsidRDefault="005D6A1A" w:rsidP="005D6A1A">
      <w:pPr>
        <w:widowControl w:val="0"/>
        <w:rPr>
          <w:rFonts w:ascii="Calibri" w:hAnsi="Calibri" w:cs="Arial"/>
          <w:color w:val="1A1A1A"/>
          <w:sz w:val="26"/>
          <w:szCs w:val="26"/>
        </w:rPr>
      </w:pPr>
      <w:r>
        <w:rPr>
          <w:rFonts w:ascii="Wingdings" w:hAnsi="Wingdings"/>
          <w:color w:val="000000"/>
          <w:sz w:val="26"/>
          <w:szCs w:val="26"/>
        </w:rPr>
        <w:t></w:t>
      </w:r>
      <w:r>
        <w:rPr>
          <w:rFonts w:ascii="Calibri" w:hAnsi="Calibri" w:cs="Arial"/>
          <w:color w:val="1A1A1A"/>
          <w:sz w:val="26"/>
          <w:szCs w:val="26"/>
        </w:rPr>
        <w:t xml:space="preserve"> Skott från sex meter</w:t>
      </w:r>
    </w:p>
    <w:p w14:paraId="555F02EB" w14:textId="040A2E3D" w:rsidR="005D6A1A" w:rsidRDefault="005D6A1A" w:rsidP="00EE0C0F">
      <w:pPr>
        <w:widowControl w:val="0"/>
        <w:rPr>
          <w:rFonts w:ascii="Calibri" w:hAnsi="Calibri" w:cs="Arial"/>
          <w:color w:val="1A1A1A"/>
          <w:sz w:val="26"/>
          <w:szCs w:val="26"/>
        </w:rPr>
      </w:pPr>
      <w:r>
        <w:rPr>
          <w:rFonts w:ascii="Calibri" w:hAnsi="Calibri" w:cs="Arial"/>
          <w:color w:val="1A1A1A"/>
          <w:sz w:val="26"/>
          <w:szCs w:val="26"/>
        </w:rPr>
        <w:t>Behärska: Inhopp från linjen med armen högt, upphoppsskott</w:t>
      </w:r>
    </w:p>
    <w:p w14:paraId="3D52A0C7" w14:textId="159C9B47" w:rsidR="005D6A1A" w:rsidRDefault="005D6A1A" w:rsidP="00EE0C0F">
      <w:pPr>
        <w:widowControl w:val="0"/>
        <w:rPr>
          <w:rFonts w:ascii="Calibri" w:hAnsi="Calibri" w:cs="Arial"/>
          <w:color w:val="1A1A1A"/>
          <w:sz w:val="26"/>
          <w:szCs w:val="26"/>
        </w:rPr>
      </w:pPr>
      <w:r>
        <w:rPr>
          <w:rFonts w:ascii="Calibri" w:hAnsi="Calibri" w:cs="Arial"/>
          <w:color w:val="1A1A1A"/>
          <w:sz w:val="26"/>
          <w:szCs w:val="26"/>
        </w:rPr>
        <w:t>Prova på: Fallskott, vikskott, skott efter returtagning</w:t>
      </w:r>
    </w:p>
    <w:p w14:paraId="559F045E" w14:textId="77777777" w:rsidR="00B734C0" w:rsidRDefault="00B734C0" w:rsidP="00EE0C0F">
      <w:pPr>
        <w:widowControl w:val="0"/>
      </w:pPr>
    </w:p>
    <w:p w14:paraId="4A7D5CB0" w14:textId="42271CE7" w:rsidR="005D6A1A" w:rsidRDefault="005D6A1A" w:rsidP="00EE0C0F">
      <w:pPr>
        <w:widowControl w:val="0"/>
        <w:rPr>
          <w:rFonts w:ascii="Calibri" w:hAnsi="Calibri" w:cs="Arial"/>
          <w:color w:val="1A1A1A"/>
          <w:sz w:val="26"/>
          <w:szCs w:val="26"/>
        </w:rPr>
      </w:pPr>
      <w:r>
        <w:rPr>
          <w:rFonts w:ascii="Wingdings" w:hAnsi="Wingdings"/>
          <w:color w:val="000000"/>
          <w:sz w:val="26"/>
          <w:szCs w:val="26"/>
        </w:rPr>
        <w:t></w:t>
      </w:r>
      <w:r>
        <w:rPr>
          <w:rFonts w:ascii="Calibri" w:hAnsi="Calibri" w:cs="Arial"/>
          <w:color w:val="1A1A1A"/>
          <w:sz w:val="26"/>
          <w:szCs w:val="26"/>
        </w:rPr>
        <w:t xml:space="preserve"> Kantskott</w:t>
      </w:r>
    </w:p>
    <w:p w14:paraId="3775ED8D" w14:textId="3CB7EC89" w:rsidR="005D6A1A" w:rsidRDefault="005D6A1A" w:rsidP="00EE0C0F">
      <w:pPr>
        <w:widowControl w:val="0"/>
        <w:rPr>
          <w:rFonts w:ascii="Calibri" w:hAnsi="Calibri" w:cs="Arial"/>
          <w:color w:val="1A1A1A"/>
          <w:sz w:val="26"/>
          <w:szCs w:val="26"/>
        </w:rPr>
      </w:pPr>
      <w:r>
        <w:rPr>
          <w:rFonts w:ascii="Calibri" w:hAnsi="Calibri" w:cs="Arial"/>
          <w:color w:val="1A1A1A"/>
          <w:sz w:val="26"/>
          <w:szCs w:val="26"/>
        </w:rPr>
        <w:t>Behärska: Kantskott med armen högt</w:t>
      </w:r>
    </w:p>
    <w:p w14:paraId="718CAC39" w14:textId="76FA17E9" w:rsidR="005D6A1A" w:rsidRPr="005D6A1A" w:rsidRDefault="005D6A1A" w:rsidP="00EE0C0F">
      <w:pPr>
        <w:widowControl w:val="0"/>
        <w:rPr>
          <w:rFonts w:ascii="Calibri" w:hAnsi="Calibri" w:cs="Arial"/>
          <w:color w:val="1A1A1A"/>
          <w:sz w:val="26"/>
          <w:szCs w:val="26"/>
        </w:rPr>
      </w:pPr>
      <w:r>
        <w:rPr>
          <w:rFonts w:ascii="Calibri" w:hAnsi="Calibri" w:cs="Arial"/>
          <w:color w:val="1A1A1A"/>
          <w:sz w:val="26"/>
          <w:szCs w:val="26"/>
        </w:rPr>
        <w:t>Prova på: Start från struten, start från frikastlinjen</w:t>
      </w:r>
    </w:p>
    <w:p w14:paraId="33FDA05A" w14:textId="77777777" w:rsidR="005D6A1A" w:rsidRDefault="005D6A1A" w:rsidP="00EE0C0F">
      <w:pPr>
        <w:widowControl w:val="0"/>
      </w:pPr>
    </w:p>
    <w:p w14:paraId="4E8E88D1" w14:textId="6A7ACFB7" w:rsidR="005D6A1A" w:rsidRDefault="005D6A1A" w:rsidP="00EE0C0F">
      <w:pPr>
        <w:widowControl w:val="0"/>
        <w:rPr>
          <w:rFonts w:ascii="Calibri" w:hAnsi="Calibri" w:cs="Arial"/>
          <w:color w:val="1A1A1A"/>
          <w:sz w:val="26"/>
          <w:szCs w:val="26"/>
        </w:rPr>
      </w:pPr>
      <w:r>
        <w:rPr>
          <w:rFonts w:ascii="Wingdings" w:hAnsi="Wingdings"/>
          <w:color w:val="000000"/>
          <w:sz w:val="26"/>
          <w:szCs w:val="26"/>
        </w:rPr>
        <w:t></w:t>
      </w:r>
      <w:r>
        <w:rPr>
          <w:rFonts w:ascii="Calibri" w:hAnsi="Calibri" w:cs="Arial"/>
          <w:color w:val="1A1A1A"/>
          <w:sz w:val="26"/>
          <w:szCs w:val="26"/>
        </w:rPr>
        <w:t xml:space="preserve"> Genombrott</w:t>
      </w:r>
    </w:p>
    <w:p w14:paraId="7C8A8E1C" w14:textId="3E0F4770" w:rsidR="005D6A1A" w:rsidRDefault="005D6A1A" w:rsidP="00EE0C0F">
      <w:pPr>
        <w:widowControl w:val="0"/>
        <w:rPr>
          <w:rFonts w:ascii="Calibri" w:hAnsi="Calibri" w:cs="Arial"/>
          <w:color w:val="1A1A1A"/>
          <w:sz w:val="26"/>
          <w:szCs w:val="26"/>
        </w:rPr>
      </w:pPr>
      <w:r>
        <w:rPr>
          <w:rFonts w:ascii="Calibri" w:hAnsi="Calibri" w:cs="Arial"/>
          <w:color w:val="1A1A1A"/>
          <w:sz w:val="26"/>
          <w:szCs w:val="26"/>
        </w:rPr>
        <w:t>Behärska: Se luckan, stegisättning, kullager, egna finter, snurrfint</w:t>
      </w:r>
    </w:p>
    <w:p w14:paraId="047F8FF4" w14:textId="40ED2FE6" w:rsidR="005D6A1A" w:rsidRDefault="005D6A1A" w:rsidP="00EE0C0F">
      <w:pPr>
        <w:widowControl w:val="0"/>
        <w:rPr>
          <w:rFonts w:ascii="Calibri" w:hAnsi="Calibri" w:cs="Arial"/>
          <w:color w:val="1A1A1A"/>
          <w:sz w:val="26"/>
          <w:szCs w:val="26"/>
        </w:rPr>
      </w:pPr>
      <w:r>
        <w:rPr>
          <w:rFonts w:ascii="Calibri" w:hAnsi="Calibri" w:cs="Arial"/>
          <w:color w:val="1A1A1A"/>
          <w:sz w:val="26"/>
          <w:szCs w:val="26"/>
        </w:rPr>
        <w:t>Prova på: Omvänd stegisättning</w:t>
      </w:r>
    </w:p>
    <w:p w14:paraId="54D66BAA" w14:textId="77777777" w:rsidR="005D6A1A" w:rsidRDefault="005D6A1A" w:rsidP="00EE0C0F">
      <w:pPr>
        <w:widowControl w:val="0"/>
        <w:rPr>
          <w:rFonts w:ascii="Calibri" w:hAnsi="Calibri" w:cs="Arial"/>
          <w:color w:val="1A1A1A"/>
          <w:sz w:val="26"/>
          <w:szCs w:val="26"/>
        </w:rPr>
      </w:pPr>
    </w:p>
    <w:p w14:paraId="29AC57F1" w14:textId="38B8C005" w:rsidR="005D6A1A" w:rsidRDefault="005D6A1A" w:rsidP="005D6A1A">
      <w:pPr>
        <w:widowControl w:val="0"/>
        <w:rPr>
          <w:rFonts w:ascii="Calibri" w:hAnsi="Calibri" w:cs="Arial"/>
          <w:color w:val="1A1A1A"/>
          <w:sz w:val="26"/>
          <w:szCs w:val="26"/>
        </w:rPr>
      </w:pPr>
      <w:r>
        <w:rPr>
          <w:rFonts w:ascii="Wingdings" w:hAnsi="Wingdings"/>
          <w:color w:val="000000"/>
          <w:sz w:val="26"/>
          <w:szCs w:val="26"/>
        </w:rPr>
        <w:t></w:t>
      </w:r>
      <w:r>
        <w:rPr>
          <w:rFonts w:ascii="Calibri" w:hAnsi="Calibri" w:cs="Arial"/>
          <w:color w:val="1A1A1A"/>
          <w:sz w:val="26"/>
          <w:szCs w:val="26"/>
        </w:rPr>
        <w:t xml:space="preserve"> Individuell teknik, mittsexa</w:t>
      </w:r>
    </w:p>
    <w:p w14:paraId="1A57E354" w14:textId="5D652044" w:rsidR="005D6A1A" w:rsidRDefault="005D6A1A" w:rsidP="005D6A1A">
      <w:pPr>
        <w:widowControl w:val="0"/>
        <w:rPr>
          <w:rFonts w:ascii="Calibri" w:hAnsi="Calibri" w:cs="Arial"/>
          <w:color w:val="1A1A1A"/>
          <w:sz w:val="26"/>
          <w:szCs w:val="26"/>
        </w:rPr>
      </w:pPr>
      <w:r>
        <w:rPr>
          <w:rFonts w:ascii="Calibri" w:hAnsi="Calibri" w:cs="Arial"/>
          <w:color w:val="1A1A1A"/>
          <w:sz w:val="26"/>
          <w:szCs w:val="26"/>
        </w:rPr>
        <w:t>Prova på: Medrörelse och motrörelse</w:t>
      </w:r>
    </w:p>
    <w:p w14:paraId="66536DE8" w14:textId="77777777" w:rsidR="005D6A1A" w:rsidRPr="005D6A1A" w:rsidRDefault="005D6A1A" w:rsidP="00EE0C0F">
      <w:pPr>
        <w:widowControl w:val="0"/>
        <w:rPr>
          <w:rFonts w:ascii="Calibri" w:hAnsi="Calibri" w:cs="Arial"/>
          <w:color w:val="1A1A1A"/>
          <w:sz w:val="26"/>
          <w:szCs w:val="26"/>
        </w:rPr>
      </w:pPr>
    </w:p>
    <w:p w14:paraId="242741DF" w14:textId="77777777" w:rsidR="00EE0C0F" w:rsidRDefault="00EE0C0F" w:rsidP="00573313">
      <w:pPr>
        <w:widowControl w:val="0"/>
      </w:pPr>
    </w:p>
    <w:p w14:paraId="0B93C25F" w14:textId="77777777" w:rsidR="005D6A1A" w:rsidRDefault="005D6A1A" w:rsidP="00573313">
      <w:pPr>
        <w:widowControl w:val="0"/>
      </w:pPr>
    </w:p>
    <w:p w14:paraId="3E947F0B" w14:textId="77777777" w:rsidR="005D6A1A" w:rsidRDefault="005D6A1A" w:rsidP="00573313">
      <w:pPr>
        <w:widowControl w:val="0"/>
      </w:pPr>
    </w:p>
    <w:p w14:paraId="4AFBEA5B" w14:textId="77777777" w:rsidR="00F06CC8" w:rsidRDefault="00F06CC8" w:rsidP="00573313">
      <w:pPr>
        <w:widowControl w:val="0"/>
      </w:pPr>
    </w:p>
    <w:p w14:paraId="61DA9C3D" w14:textId="77777777" w:rsidR="005D6A1A" w:rsidRDefault="005D6A1A" w:rsidP="00573313">
      <w:pPr>
        <w:widowControl w:val="0"/>
      </w:pPr>
    </w:p>
    <w:p w14:paraId="22245DC4" w14:textId="0C012CFB" w:rsidR="00573313" w:rsidRDefault="00EE0C0F" w:rsidP="00573313">
      <w:pPr>
        <w:rPr>
          <w:rFonts w:ascii="Calibri" w:hAnsi="Calibri" w:cs="Calibri"/>
          <w:b/>
          <w:color w:val="FF0000"/>
          <w:sz w:val="26"/>
          <w:szCs w:val="26"/>
        </w:rPr>
      </w:pPr>
      <w:r>
        <w:rPr>
          <w:rFonts w:ascii="Calibri" w:hAnsi="Calibri" w:cs="Calibri"/>
          <w:b/>
          <w:color w:val="FF0000"/>
          <w:sz w:val="26"/>
          <w:szCs w:val="26"/>
        </w:rPr>
        <w:t>FÖRSVARSTEKNIK, ÅR 5</w:t>
      </w:r>
    </w:p>
    <w:p w14:paraId="7C581D30" w14:textId="7B38A832" w:rsidR="00EE0C0F" w:rsidRPr="00CD24A6" w:rsidRDefault="00CD24A6" w:rsidP="00EE0C0F">
      <w:pPr>
        <w:widowControl w:val="0"/>
        <w:rPr>
          <w:rFonts w:asciiTheme="majorHAnsi" w:hAnsiTheme="majorHAnsi"/>
        </w:rPr>
      </w:pPr>
      <w:r>
        <w:rPr>
          <w:rFonts w:ascii="Wingdings" w:hAnsi="Wingdings"/>
          <w:color w:val="000000"/>
          <w:sz w:val="26"/>
          <w:szCs w:val="26"/>
        </w:rPr>
        <w:t></w:t>
      </w:r>
      <w:r>
        <w:rPr>
          <w:rFonts w:ascii="Calibri" w:hAnsi="Calibri" w:cs="Arial"/>
          <w:color w:val="1A1A1A"/>
          <w:sz w:val="26"/>
          <w:szCs w:val="26"/>
        </w:rPr>
        <w:t xml:space="preserve"> </w:t>
      </w:r>
      <w:r w:rsidRPr="00CD24A6">
        <w:rPr>
          <w:rFonts w:asciiTheme="majorHAnsi" w:hAnsiTheme="majorHAnsi" w:cs="Arial"/>
          <w:color w:val="1A1A1A"/>
          <w:sz w:val="26"/>
          <w:szCs w:val="26"/>
        </w:rPr>
        <w:t>Behärska: Grundställning, stöta-backa, sidledsarbete, säkra, snedställa</w:t>
      </w:r>
    </w:p>
    <w:p w14:paraId="1116D3B1" w14:textId="28EB2D4E" w:rsidR="00EE0C0F" w:rsidRPr="00CD24A6" w:rsidRDefault="00CD24A6" w:rsidP="00573313">
      <w:pPr>
        <w:rPr>
          <w:rFonts w:asciiTheme="majorHAnsi" w:hAnsiTheme="majorHAnsi" w:cs="Arial"/>
          <w:color w:val="1A1A1A"/>
          <w:sz w:val="26"/>
          <w:szCs w:val="26"/>
        </w:rPr>
      </w:pPr>
      <w:r>
        <w:rPr>
          <w:rFonts w:ascii="Wingdings" w:hAnsi="Wingdings"/>
          <w:color w:val="000000"/>
          <w:sz w:val="26"/>
          <w:szCs w:val="26"/>
        </w:rPr>
        <w:t></w:t>
      </w:r>
      <w:r>
        <w:rPr>
          <w:rFonts w:ascii="Calibri" w:hAnsi="Calibri" w:cs="Arial"/>
          <w:color w:val="1A1A1A"/>
          <w:sz w:val="26"/>
          <w:szCs w:val="26"/>
        </w:rPr>
        <w:t xml:space="preserve"> </w:t>
      </w:r>
      <w:r w:rsidRPr="00CD24A6">
        <w:rPr>
          <w:rFonts w:asciiTheme="majorHAnsi" w:hAnsiTheme="majorHAnsi" w:cs="Arial"/>
          <w:color w:val="1A1A1A"/>
          <w:sz w:val="26"/>
          <w:szCs w:val="26"/>
        </w:rPr>
        <w:t>Prova på: Täcka, låsa, gå runt M6 och ur spärr, värdera</w:t>
      </w:r>
    </w:p>
    <w:p w14:paraId="449EEA5C" w14:textId="77777777" w:rsidR="00CD24A6" w:rsidRDefault="00CD24A6" w:rsidP="00573313"/>
    <w:p w14:paraId="7BA0BE61" w14:textId="7F33A5B3" w:rsidR="00573313" w:rsidRDefault="00EE0C0F" w:rsidP="00573313">
      <w:pPr>
        <w:rPr>
          <w:rFonts w:ascii="Calibri" w:hAnsi="Calibri" w:cs="Calibri"/>
          <w:b/>
          <w:color w:val="FF0000"/>
          <w:sz w:val="26"/>
          <w:szCs w:val="26"/>
        </w:rPr>
      </w:pPr>
      <w:r>
        <w:rPr>
          <w:rFonts w:ascii="Calibri" w:hAnsi="Calibri" w:cs="Calibri"/>
          <w:b/>
          <w:color w:val="FF0000"/>
          <w:sz w:val="26"/>
          <w:szCs w:val="26"/>
        </w:rPr>
        <w:t>MÅLVAKTSTEKNIK, ÅR 5</w:t>
      </w:r>
    </w:p>
    <w:p w14:paraId="405B3FBA" w14:textId="1AA54161" w:rsidR="00CD24A6" w:rsidRPr="00CD24A6" w:rsidRDefault="00CD24A6" w:rsidP="00CD24A6">
      <w:pPr>
        <w:rPr>
          <w:rFonts w:ascii="Calibri" w:hAnsi="Calibri" w:cs="Arial"/>
          <w:color w:val="000000"/>
          <w:sz w:val="26"/>
          <w:szCs w:val="26"/>
        </w:rPr>
      </w:pPr>
      <w:r>
        <w:rPr>
          <w:rFonts w:ascii="Wingdings" w:hAnsi="Wingdings"/>
          <w:color w:val="000000"/>
          <w:sz w:val="26"/>
          <w:szCs w:val="26"/>
        </w:rPr>
        <w:t></w:t>
      </w:r>
      <w:r>
        <w:rPr>
          <w:rFonts w:ascii="Calibri" w:hAnsi="Calibri" w:cs="Arial"/>
          <w:color w:val="1A1A1A"/>
          <w:sz w:val="26"/>
          <w:szCs w:val="26"/>
        </w:rPr>
        <w:t xml:space="preserve"> </w:t>
      </w:r>
      <w:r w:rsidRPr="00CD24A6">
        <w:rPr>
          <w:rFonts w:ascii="Calibri" w:hAnsi="Calibri" w:cs="Arial"/>
          <w:color w:val="000000"/>
          <w:sz w:val="26"/>
          <w:szCs w:val="26"/>
        </w:rPr>
        <w:t>Grundställning</w:t>
      </w:r>
    </w:p>
    <w:p w14:paraId="013BD405" w14:textId="33215516" w:rsidR="00CD24A6" w:rsidRPr="00CD24A6" w:rsidRDefault="00CD24A6" w:rsidP="00CD24A6">
      <w:pPr>
        <w:rPr>
          <w:rFonts w:ascii="Calibri" w:hAnsi="Calibri" w:cs="Arial"/>
          <w:color w:val="000000"/>
          <w:sz w:val="26"/>
          <w:szCs w:val="26"/>
        </w:rPr>
      </w:pPr>
      <w:r>
        <w:rPr>
          <w:rFonts w:ascii="Wingdings" w:hAnsi="Wingdings"/>
          <w:color w:val="000000"/>
          <w:sz w:val="26"/>
          <w:szCs w:val="26"/>
        </w:rPr>
        <w:t></w:t>
      </w:r>
      <w:r>
        <w:rPr>
          <w:rFonts w:ascii="Calibri" w:hAnsi="Calibri" w:cs="Arial"/>
          <w:color w:val="1A1A1A"/>
          <w:sz w:val="26"/>
          <w:szCs w:val="26"/>
        </w:rPr>
        <w:t xml:space="preserve"> </w:t>
      </w:r>
      <w:r w:rsidRPr="00CD24A6">
        <w:rPr>
          <w:rFonts w:ascii="Calibri" w:hAnsi="Calibri" w:cs="Arial"/>
          <w:color w:val="000000"/>
          <w:sz w:val="26"/>
          <w:szCs w:val="26"/>
        </w:rPr>
        <w:t>Frånskjut på rätt ben</w:t>
      </w:r>
    </w:p>
    <w:p w14:paraId="6F417C9C" w14:textId="01160F53" w:rsidR="00CD24A6" w:rsidRPr="00CD24A6" w:rsidRDefault="00CD24A6" w:rsidP="00CD24A6">
      <w:pPr>
        <w:rPr>
          <w:rFonts w:ascii="Calibri" w:hAnsi="Calibri" w:cs="Arial"/>
          <w:color w:val="000000"/>
          <w:sz w:val="26"/>
          <w:szCs w:val="26"/>
        </w:rPr>
      </w:pPr>
      <w:r>
        <w:rPr>
          <w:rFonts w:ascii="Wingdings" w:hAnsi="Wingdings"/>
          <w:color w:val="000000"/>
          <w:sz w:val="26"/>
          <w:szCs w:val="26"/>
        </w:rPr>
        <w:t></w:t>
      </w:r>
      <w:r>
        <w:rPr>
          <w:rFonts w:ascii="Calibri" w:hAnsi="Calibri" w:cs="Arial"/>
          <w:color w:val="1A1A1A"/>
          <w:sz w:val="26"/>
          <w:szCs w:val="26"/>
        </w:rPr>
        <w:t xml:space="preserve"> </w:t>
      </w:r>
      <w:r w:rsidRPr="00CD24A6">
        <w:rPr>
          <w:rFonts w:ascii="Calibri" w:hAnsi="Calibri" w:cs="Arial"/>
          <w:color w:val="000000"/>
          <w:sz w:val="26"/>
          <w:szCs w:val="26"/>
        </w:rPr>
        <w:t>Teknik för att rädda högt/lågt</w:t>
      </w:r>
    </w:p>
    <w:p w14:paraId="3E5660BD" w14:textId="002E6F13" w:rsidR="00CD24A6" w:rsidRPr="00CD24A6" w:rsidRDefault="00CD24A6" w:rsidP="00CD24A6">
      <w:pPr>
        <w:rPr>
          <w:rFonts w:ascii="Calibri" w:hAnsi="Calibri" w:cs="Arial"/>
          <w:color w:val="000000"/>
          <w:sz w:val="26"/>
          <w:szCs w:val="26"/>
        </w:rPr>
      </w:pPr>
      <w:r>
        <w:rPr>
          <w:rFonts w:ascii="Wingdings" w:hAnsi="Wingdings"/>
          <w:color w:val="000000"/>
          <w:sz w:val="26"/>
          <w:szCs w:val="26"/>
        </w:rPr>
        <w:t></w:t>
      </w:r>
      <w:r>
        <w:rPr>
          <w:rFonts w:ascii="Calibri" w:hAnsi="Calibri" w:cs="Arial"/>
          <w:color w:val="1A1A1A"/>
          <w:sz w:val="26"/>
          <w:szCs w:val="26"/>
        </w:rPr>
        <w:t xml:space="preserve"> </w:t>
      </w:r>
      <w:r w:rsidRPr="00CD24A6">
        <w:rPr>
          <w:rFonts w:ascii="Calibri" w:hAnsi="Calibri" w:cs="Arial"/>
          <w:color w:val="000000"/>
          <w:sz w:val="26"/>
          <w:szCs w:val="26"/>
        </w:rPr>
        <w:t>Ta stolpe/rädda långa vid kantskott</w:t>
      </w:r>
    </w:p>
    <w:p w14:paraId="12C9FF9D" w14:textId="7BB7E07F" w:rsidR="00CD24A6" w:rsidRPr="00CD24A6" w:rsidRDefault="00CD24A6" w:rsidP="00CD24A6">
      <w:pPr>
        <w:rPr>
          <w:rFonts w:ascii="Calibri" w:hAnsi="Calibri" w:cs="Arial"/>
          <w:color w:val="000000"/>
          <w:sz w:val="26"/>
          <w:szCs w:val="26"/>
        </w:rPr>
      </w:pPr>
      <w:r>
        <w:rPr>
          <w:rFonts w:ascii="Wingdings" w:hAnsi="Wingdings"/>
          <w:color w:val="000000"/>
          <w:sz w:val="26"/>
          <w:szCs w:val="26"/>
        </w:rPr>
        <w:t></w:t>
      </w:r>
      <w:r>
        <w:rPr>
          <w:rFonts w:ascii="Calibri" w:hAnsi="Calibri" w:cs="Arial"/>
          <w:color w:val="1A1A1A"/>
          <w:sz w:val="26"/>
          <w:szCs w:val="26"/>
        </w:rPr>
        <w:t xml:space="preserve"> </w:t>
      </w:r>
      <w:r w:rsidRPr="00CD24A6">
        <w:rPr>
          <w:rFonts w:ascii="Calibri" w:hAnsi="Calibri" w:cs="Arial"/>
          <w:color w:val="000000"/>
          <w:sz w:val="26"/>
          <w:szCs w:val="26"/>
        </w:rPr>
        <w:t>Gå högt och offensivt på M6:ans arm</w:t>
      </w:r>
    </w:p>
    <w:p w14:paraId="6A5FF26A" w14:textId="37DC4BA9" w:rsidR="00CD24A6" w:rsidRPr="00CD24A6" w:rsidRDefault="00CD24A6" w:rsidP="00CD24A6">
      <w:pPr>
        <w:rPr>
          <w:rFonts w:ascii="Calibri" w:hAnsi="Calibri" w:cs="Arial"/>
          <w:color w:val="000000"/>
          <w:sz w:val="26"/>
          <w:szCs w:val="26"/>
        </w:rPr>
      </w:pPr>
      <w:r>
        <w:rPr>
          <w:rFonts w:ascii="Wingdings" w:hAnsi="Wingdings"/>
          <w:color w:val="000000"/>
          <w:sz w:val="26"/>
          <w:szCs w:val="26"/>
        </w:rPr>
        <w:t></w:t>
      </w:r>
      <w:r>
        <w:rPr>
          <w:rFonts w:ascii="Calibri" w:hAnsi="Calibri" w:cs="Arial"/>
          <w:color w:val="1A1A1A"/>
          <w:sz w:val="26"/>
          <w:szCs w:val="26"/>
        </w:rPr>
        <w:t xml:space="preserve"> </w:t>
      </w:r>
      <w:r w:rsidRPr="00CD24A6">
        <w:rPr>
          <w:rFonts w:ascii="Calibri" w:hAnsi="Calibri" w:cs="Arial"/>
          <w:color w:val="000000"/>
          <w:sz w:val="26"/>
          <w:szCs w:val="26"/>
        </w:rPr>
        <w:t>Koordinera/rädda med arm-fot</w:t>
      </w:r>
    </w:p>
    <w:p w14:paraId="5B64B073" w14:textId="167C7108" w:rsidR="00EE0C0F" w:rsidRPr="00CD24A6" w:rsidRDefault="00CD24A6" w:rsidP="00CD24A6">
      <w:pPr>
        <w:widowControl w:val="0"/>
        <w:rPr>
          <w:rFonts w:ascii="Calibri" w:hAnsi="Calibri" w:cs="Arial"/>
          <w:color w:val="000000"/>
          <w:sz w:val="26"/>
          <w:szCs w:val="26"/>
        </w:rPr>
      </w:pPr>
      <w:r>
        <w:rPr>
          <w:rFonts w:ascii="Wingdings" w:hAnsi="Wingdings"/>
          <w:color w:val="000000"/>
          <w:sz w:val="26"/>
          <w:szCs w:val="26"/>
        </w:rPr>
        <w:t></w:t>
      </w:r>
      <w:r>
        <w:rPr>
          <w:rFonts w:ascii="Calibri" w:hAnsi="Calibri" w:cs="Arial"/>
          <w:color w:val="1A1A1A"/>
          <w:sz w:val="26"/>
          <w:szCs w:val="26"/>
        </w:rPr>
        <w:t xml:space="preserve"> </w:t>
      </w:r>
      <w:r w:rsidRPr="00CD24A6">
        <w:rPr>
          <w:rFonts w:ascii="Calibri" w:hAnsi="Calibri" w:cs="Arial"/>
          <w:color w:val="000000"/>
          <w:sz w:val="26"/>
          <w:szCs w:val="26"/>
        </w:rPr>
        <w:t>Hämta kasta ut med rätt teknik, prioritera</w:t>
      </w:r>
    </w:p>
    <w:p w14:paraId="12E4E80C" w14:textId="77777777" w:rsidR="00CD24A6" w:rsidRPr="00CD24A6" w:rsidRDefault="00CD24A6" w:rsidP="00CD24A6">
      <w:pPr>
        <w:widowControl w:val="0"/>
        <w:rPr>
          <w:rFonts w:ascii="Calibri" w:hAnsi="Calibri" w:cs="Arial"/>
          <w:color w:val="000000"/>
          <w:sz w:val="26"/>
          <w:szCs w:val="26"/>
        </w:rPr>
      </w:pPr>
    </w:p>
    <w:p w14:paraId="72A6E162" w14:textId="0A747E9A" w:rsidR="00CD24A6" w:rsidRPr="00CD24A6" w:rsidRDefault="00CD24A6" w:rsidP="00CD24A6">
      <w:pPr>
        <w:widowControl w:val="0"/>
        <w:rPr>
          <w:rFonts w:ascii="Calibri" w:hAnsi="Calibri"/>
          <w:sz w:val="26"/>
          <w:szCs w:val="26"/>
        </w:rPr>
      </w:pPr>
      <w:r w:rsidRPr="00CD24A6">
        <w:rPr>
          <w:rFonts w:ascii="Calibri" w:hAnsi="Calibri" w:cs="Arial"/>
          <w:color w:val="000000"/>
          <w:sz w:val="26"/>
          <w:szCs w:val="26"/>
        </w:rPr>
        <w:t>I denna ålder sker urval med de som vill bli målvakt, men det är fortfarande mycket bra om de även spelar ute.</w:t>
      </w:r>
    </w:p>
    <w:p w14:paraId="7C626701" w14:textId="77777777" w:rsidR="00EE0C0F" w:rsidRDefault="00EE0C0F" w:rsidP="00573313">
      <w:pPr>
        <w:rPr>
          <w:rFonts w:ascii="Calibri" w:hAnsi="Calibri" w:cs="Calibri"/>
          <w:b/>
          <w:color w:val="FF0000"/>
          <w:sz w:val="26"/>
          <w:szCs w:val="26"/>
        </w:rPr>
      </w:pPr>
    </w:p>
    <w:p w14:paraId="66169E74" w14:textId="0CC9A32F" w:rsidR="00EE0C0F" w:rsidRDefault="00EE0C0F" w:rsidP="00573313">
      <w:pPr>
        <w:rPr>
          <w:rFonts w:ascii="Calibri" w:hAnsi="Calibri" w:cs="Calibri"/>
          <w:b/>
          <w:color w:val="FF0000"/>
          <w:sz w:val="26"/>
          <w:szCs w:val="26"/>
        </w:rPr>
      </w:pPr>
      <w:r>
        <w:rPr>
          <w:rFonts w:ascii="Calibri" w:hAnsi="Calibri" w:cs="Calibri"/>
          <w:b/>
          <w:color w:val="FF0000"/>
          <w:sz w:val="26"/>
          <w:szCs w:val="26"/>
        </w:rPr>
        <w:t>KOLLEKTIV TEKNIK, ÅR 5</w:t>
      </w:r>
    </w:p>
    <w:p w14:paraId="02FB4FB7" w14:textId="0E3886A3" w:rsidR="00573313" w:rsidRPr="00CD24A6" w:rsidRDefault="00CD24A6" w:rsidP="00EE0C0F">
      <w:pPr>
        <w:widowControl w:val="0"/>
        <w:rPr>
          <w:rFonts w:ascii="Calibri" w:hAnsi="Calibri"/>
          <w:sz w:val="26"/>
          <w:szCs w:val="26"/>
        </w:rPr>
      </w:pPr>
      <w:r>
        <w:rPr>
          <w:rFonts w:ascii="Wingdings" w:hAnsi="Wingdings"/>
          <w:color w:val="000000"/>
          <w:sz w:val="26"/>
          <w:szCs w:val="26"/>
        </w:rPr>
        <w:t></w:t>
      </w:r>
      <w:r>
        <w:rPr>
          <w:rFonts w:ascii="Calibri" w:hAnsi="Calibri" w:cs="Arial"/>
          <w:color w:val="1A1A1A"/>
          <w:sz w:val="26"/>
          <w:szCs w:val="26"/>
        </w:rPr>
        <w:t xml:space="preserve"> </w:t>
      </w:r>
      <w:r w:rsidRPr="00CD24A6">
        <w:rPr>
          <w:rFonts w:ascii="Calibri" w:hAnsi="Calibri" w:cs="Arial"/>
          <w:color w:val="1A1A1A"/>
          <w:sz w:val="26"/>
          <w:szCs w:val="26"/>
        </w:rPr>
        <w:t>Anfall</w:t>
      </w:r>
    </w:p>
    <w:p w14:paraId="3B5837C3" w14:textId="4629F713" w:rsidR="00CD24A6" w:rsidRPr="00CD24A6" w:rsidRDefault="00CD24A6" w:rsidP="00CD24A6">
      <w:pPr>
        <w:rPr>
          <w:rFonts w:ascii="Calibri" w:hAnsi="Calibri" w:cs="Arial"/>
          <w:color w:val="000000"/>
          <w:sz w:val="26"/>
          <w:szCs w:val="26"/>
        </w:rPr>
      </w:pPr>
      <w:r w:rsidRPr="00CD24A6">
        <w:rPr>
          <w:rFonts w:ascii="Calibri" w:hAnsi="Calibri" w:cs="Arial"/>
          <w:color w:val="000000"/>
          <w:sz w:val="26"/>
          <w:szCs w:val="26"/>
        </w:rPr>
        <w:t>Börja träna på grundläggande anfallsstarter</w:t>
      </w:r>
    </w:p>
    <w:p w14:paraId="4E6021FF" w14:textId="77777777" w:rsidR="00CD24A6" w:rsidRPr="00CD24A6" w:rsidRDefault="00CD24A6" w:rsidP="00CD24A6">
      <w:pPr>
        <w:rPr>
          <w:rFonts w:ascii="Calibri" w:hAnsi="Calibri" w:cs="Arial"/>
          <w:color w:val="000000"/>
          <w:sz w:val="26"/>
          <w:szCs w:val="26"/>
        </w:rPr>
      </w:pPr>
      <w:r w:rsidRPr="00CD24A6">
        <w:rPr>
          <w:rFonts w:ascii="Calibri" w:hAnsi="Calibri" w:cs="Arial"/>
          <w:color w:val="000000"/>
          <w:sz w:val="26"/>
          <w:szCs w:val="26"/>
        </w:rPr>
        <w:t xml:space="preserve">Samarbete 2-2, 3-3 </w:t>
      </w:r>
    </w:p>
    <w:p w14:paraId="7844B18A" w14:textId="5905053C" w:rsidR="00CD24A6" w:rsidRPr="00CD24A6" w:rsidRDefault="00CD24A6" w:rsidP="00CD24A6">
      <w:pPr>
        <w:rPr>
          <w:rFonts w:ascii="Calibri" w:hAnsi="Calibri" w:cs="Arial"/>
          <w:color w:val="000000"/>
          <w:sz w:val="26"/>
          <w:szCs w:val="26"/>
        </w:rPr>
      </w:pPr>
      <w:r w:rsidRPr="00CD24A6">
        <w:rPr>
          <w:rFonts w:ascii="Calibri" w:hAnsi="Calibri" w:cs="Arial"/>
          <w:color w:val="000000"/>
          <w:sz w:val="26"/>
          <w:szCs w:val="26"/>
        </w:rPr>
        <w:t xml:space="preserve">Utgångspositoner </w:t>
      </w:r>
    </w:p>
    <w:p w14:paraId="7E5BE11B" w14:textId="0383B3B2" w:rsidR="00CD24A6" w:rsidRPr="00CD24A6" w:rsidRDefault="00CD24A6" w:rsidP="00CD24A6">
      <w:pPr>
        <w:rPr>
          <w:rFonts w:ascii="Calibri" w:hAnsi="Calibri" w:cs="Arial"/>
          <w:color w:val="000000"/>
          <w:sz w:val="26"/>
          <w:szCs w:val="26"/>
        </w:rPr>
      </w:pPr>
      <w:r w:rsidRPr="00CD24A6">
        <w:rPr>
          <w:rFonts w:ascii="Calibri" w:hAnsi="Calibri" w:cs="Arial"/>
          <w:color w:val="000000"/>
          <w:sz w:val="26"/>
          <w:szCs w:val="26"/>
        </w:rPr>
        <w:t xml:space="preserve">Rörelse utan boll </w:t>
      </w:r>
    </w:p>
    <w:p w14:paraId="7B68BE88" w14:textId="5903DAB5" w:rsidR="00EE0C0F" w:rsidRPr="00CD24A6" w:rsidRDefault="00CD24A6" w:rsidP="00CD24A6">
      <w:pPr>
        <w:rPr>
          <w:rFonts w:ascii="Calibri" w:hAnsi="Calibri" w:cs="Arial"/>
          <w:color w:val="000000"/>
          <w:sz w:val="26"/>
          <w:szCs w:val="26"/>
        </w:rPr>
      </w:pPr>
      <w:r w:rsidRPr="00CD24A6">
        <w:rPr>
          <w:rFonts w:ascii="Calibri" w:hAnsi="Calibri" w:cs="Arial"/>
          <w:color w:val="000000"/>
          <w:sz w:val="26"/>
          <w:szCs w:val="26"/>
        </w:rPr>
        <w:t>Komma med fart</w:t>
      </w:r>
    </w:p>
    <w:p w14:paraId="2B0D0AC4" w14:textId="77777777" w:rsidR="00CD24A6" w:rsidRPr="00CD24A6" w:rsidRDefault="00CD24A6" w:rsidP="00CD24A6">
      <w:pPr>
        <w:rPr>
          <w:rFonts w:ascii="Calibri" w:hAnsi="Calibri" w:cs="Arial"/>
          <w:color w:val="000000"/>
          <w:sz w:val="26"/>
          <w:szCs w:val="26"/>
        </w:rPr>
      </w:pPr>
    </w:p>
    <w:p w14:paraId="1D835453" w14:textId="33F3B02F" w:rsidR="00CD24A6" w:rsidRPr="00CD24A6" w:rsidRDefault="00CD24A6" w:rsidP="00CD24A6">
      <w:pPr>
        <w:widowControl w:val="0"/>
        <w:rPr>
          <w:rFonts w:ascii="Calibri" w:hAnsi="Calibri" w:cs="Arial"/>
          <w:color w:val="1A1A1A"/>
          <w:sz w:val="26"/>
          <w:szCs w:val="26"/>
        </w:rPr>
      </w:pPr>
      <w:r>
        <w:rPr>
          <w:rFonts w:ascii="Wingdings" w:hAnsi="Wingdings"/>
          <w:color w:val="000000"/>
          <w:sz w:val="26"/>
          <w:szCs w:val="26"/>
        </w:rPr>
        <w:t></w:t>
      </w:r>
      <w:r>
        <w:rPr>
          <w:rFonts w:ascii="Calibri" w:hAnsi="Calibri" w:cs="Arial"/>
          <w:color w:val="1A1A1A"/>
          <w:sz w:val="26"/>
          <w:szCs w:val="26"/>
        </w:rPr>
        <w:t xml:space="preserve"> </w:t>
      </w:r>
      <w:r w:rsidRPr="00CD24A6">
        <w:rPr>
          <w:rFonts w:ascii="Calibri" w:hAnsi="Calibri" w:cs="Arial"/>
          <w:color w:val="1A1A1A"/>
          <w:sz w:val="26"/>
          <w:szCs w:val="26"/>
        </w:rPr>
        <w:t>Försvar</w:t>
      </w:r>
    </w:p>
    <w:p w14:paraId="21398431" w14:textId="7F173114" w:rsidR="00CD24A6" w:rsidRPr="00CD24A6" w:rsidRDefault="00CD24A6" w:rsidP="00CD24A6">
      <w:pPr>
        <w:rPr>
          <w:rFonts w:ascii="Calibri" w:hAnsi="Calibri" w:cs="Arial"/>
          <w:color w:val="000000"/>
          <w:sz w:val="26"/>
          <w:szCs w:val="26"/>
        </w:rPr>
      </w:pPr>
      <w:r w:rsidRPr="00CD24A6">
        <w:rPr>
          <w:rFonts w:ascii="Calibri" w:hAnsi="Calibri" w:cs="Arial"/>
          <w:color w:val="000000"/>
          <w:sz w:val="26"/>
          <w:szCs w:val="26"/>
        </w:rPr>
        <w:t xml:space="preserve">Offensivt försvarsspel </w:t>
      </w:r>
    </w:p>
    <w:p w14:paraId="369105DF" w14:textId="42F9FB93" w:rsidR="00CD24A6" w:rsidRPr="00CD24A6" w:rsidRDefault="00CD24A6" w:rsidP="00CD24A6">
      <w:pPr>
        <w:rPr>
          <w:rFonts w:ascii="Calibri" w:hAnsi="Calibri" w:cs="Arial"/>
          <w:color w:val="000000"/>
          <w:sz w:val="26"/>
          <w:szCs w:val="26"/>
        </w:rPr>
      </w:pPr>
      <w:r w:rsidRPr="00CD24A6">
        <w:rPr>
          <w:rFonts w:ascii="Calibri" w:hAnsi="Calibri" w:cs="Arial"/>
          <w:color w:val="000000"/>
          <w:sz w:val="26"/>
          <w:szCs w:val="26"/>
        </w:rPr>
        <w:t xml:space="preserve">Utgångspositioner i 3-3 och 3-2-1 </w:t>
      </w:r>
    </w:p>
    <w:p w14:paraId="749B0D15" w14:textId="1E445090" w:rsidR="00CD24A6" w:rsidRPr="00CD24A6" w:rsidRDefault="00CD24A6" w:rsidP="00CD24A6">
      <w:pPr>
        <w:rPr>
          <w:rFonts w:ascii="Calibri" w:hAnsi="Calibri" w:cs="Arial"/>
          <w:color w:val="000000"/>
          <w:sz w:val="26"/>
          <w:szCs w:val="26"/>
        </w:rPr>
      </w:pPr>
      <w:r w:rsidRPr="00CD24A6">
        <w:rPr>
          <w:rFonts w:ascii="Calibri" w:hAnsi="Calibri" w:cs="Arial"/>
          <w:color w:val="000000"/>
          <w:sz w:val="26"/>
          <w:szCs w:val="26"/>
        </w:rPr>
        <w:t xml:space="preserve">Samarbeten 2-2 och 3-3 </w:t>
      </w:r>
    </w:p>
    <w:p w14:paraId="7B51CCFF" w14:textId="73624972" w:rsidR="00CD24A6" w:rsidRPr="00CD24A6" w:rsidRDefault="00CD24A6" w:rsidP="00CD24A6">
      <w:pPr>
        <w:rPr>
          <w:rFonts w:ascii="Calibri" w:hAnsi="Calibri" w:cs="Arial"/>
          <w:color w:val="000000"/>
          <w:sz w:val="26"/>
          <w:szCs w:val="26"/>
        </w:rPr>
      </w:pPr>
      <w:r w:rsidRPr="00CD24A6">
        <w:rPr>
          <w:rFonts w:ascii="Calibri" w:hAnsi="Calibri" w:cs="Arial"/>
          <w:color w:val="000000"/>
          <w:sz w:val="26"/>
          <w:szCs w:val="26"/>
        </w:rPr>
        <w:t xml:space="preserve">Börja träna Man-man  </w:t>
      </w:r>
    </w:p>
    <w:p w14:paraId="4E13EC3C" w14:textId="06FC224B" w:rsidR="00CD24A6" w:rsidRDefault="00CD24A6" w:rsidP="00CD24A6">
      <w:pPr>
        <w:widowControl w:val="0"/>
        <w:rPr>
          <w:rFonts w:ascii="Calibri" w:hAnsi="Calibri" w:cs="Arial"/>
          <w:color w:val="000000"/>
          <w:sz w:val="26"/>
          <w:szCs w:val="26"/>
        </w:rPr>
      </w:pPr>
      <w:r w:rsidRPr="00CD24A6">
        <w:rPr>
          <w:rFonts w:ascii="Calibri" w:hAnsi="Calibri" w:cs="Arial"/>
          <w:color w:val="000000"/>
          <w:sz w:val="26"/>
          <w:szCs w:val="26"/>
        </w:rPr>
        <w:t>Situationsanpassat försvarsspel</w:t>
      </w:r>
    </w:p>
    <w:p w14:paraId="124082FE" w14:textId="77777777" w:rsidR="005176B6" w:rsidRDefault="005176B6" w:rsidP="00CD24A6">
      <w:pPr>
        <w:widowControl w:val="0"/>
        <w:rPr>
          <w:rFonts w:ascii="Calibri" w:hAnsi="Calibri" w:cs="Arial"/>
          <w:color w:val="000000"/>
          <w:sz w:val="26"/>
          <w:szCs w:val="26"/>
        </w:rPr>
      </w:pPr>
    </w:p>
    <w:p w14:paraId="2E62C098" w14:textId="44189683" w:rsidR="00CD24A6" w:rsidRPr="005176B6" w:rsidRDefault="005176B6" w:rsidP="005176B6">
      <w:pPr>
        <w:widowControl w:val="0"/>
        <w:rPr>
          <w:rFonts w:ascii="Calibri" w:hAnsi="Calibri" w:cs="Arial"/>
          <w:color w:val="1A1A1A"/>
          <w:sz w:val="26"/>
          <w:szCs w:val="26"/>
        </w:rPr>
      </w:pPr>
      <w:r>
        <w:rPr>
          <w:rFonts w:ascii="Wingdings" w:hAnsi="Wingdings"/>
          <w:color w:val="000000"/>
          <w:sz w:val="26"/>
          <w:szCs w:val="26"/>
        </w:rPr>
        <w:t></w:t>
      </w:r>
      <w:r>
        <w:rPr>
          <w:rFonts w:ascii="Calibri" w:hAnsi="Calibri" w:cs="Arial"/>
          <w:color w:val="1A1A1A"/>
          <w:sz w:val="26"/>
          <w:szCs w:val="26"/>
        </w:rPr>
        <w:t xml:space="preserve"> Kontring</w:t>
      </w:r>
      <w:r>
        <w:rPr>
          <w:rFonts w:ascii="Calibri" w:hAnsi="Calibri" w:cs="Arial"/>
          <w:color w:val="1A1A1A"/>
          <w:sz w:val="26"/>
          <w:szCs w:val="26"/>
        </w:rPr>
        <w:br/>
        <w:t>Träna på utgångspositioner</w:t>
      </w:r>
    </w:p>
    <w:p w14:paraId="26BAC362" w14:textId="77777777" w:rsidR="00CD24A6" w:rsidRDefault="00CD24A6" w:rsidP="00CD24A6"/>
    <w:p w14:paraId="7E2DD700" w14:textId="02667E9F" w:rsidR="00573313" w:rsidRDefault="00573313" w:rsidP="00573313">
      <w:pPr>
        <w:rPr>
          <w:rFonts w:ascii="Calibri" w:hAnsi="Calibri" w:cs="Calibri"/>
          <w:b/>
          <w:color w:val="FF0000"/>
          <w:sz w:val="26"/>
          <w:szCs w:val="26"/>
        </w:rPr>
      </w:pPr>
      <w:r>
        <w:rPr>
          <w:rFonts w:ascii="Calibri" w:hAnsi="Calibri" w:cs="Calibri"/>
          <w:b/>
          <w:color w:val="FF0000"/>
          <w:sz w:val="26"/>
          <w:szCs w:val="26"/>
        </w:rPr>
        <w:t>ALLMÄN PERSONLIGHETSUTVECKLING</w:t>
      </w:r>
      <w:r w:rsidR="00F06CC8">
        <w:rPr>
          <w:rFonts w:ascii="Calibri" w:hAnsi="Calibri" w:cs="Calibri"/>
          <w:b/>
          <w:color w:val="FF0000"/>
          <w:sz w:val="26"/>
          <w:szCs w:val="26"/>
        </w:rPr>
        <w:t xml:space="preserve"> ÅR 5</w:t>
      </w:r>
    </w:p>
    <w:p w14:paraId="3F9E0BB2" w14:textId="77777777" w:rsidR="00573313" w:rsidRDefault="00573313" w:rsidP="00573313">
      <w:pPr>
        <w:numPr>
          <w:ilvl w:val="0"/>
          <w:numId w:val="4"/>
        </w:numPr>
        <w:tabs>
          <w:tab w:val="left" w:pos="1304"/>
        </w:tabs>
        <w:suppressAutoHyphens/>
        <w:spacing w:line="200" w:lineRule="atLeast"/>
        <w:rPr>
          <w:rFonts w:ascii="Calibri" w:hAnsi="Calibri" w:cs="Calibri"/>
        </w:rPr>
      </w:pPr>
      <w:r>
        <w:rPr>
          <w:rFonts w:ascii="Calibri" w:hAnsi="Calibri" w:cs="Calibri"/>
        </w:rPr>
        <w:t>Samarbete och lagkänsla</w:t>
      </w:r>
    </w:p>
    <w:p w14:paraId="2D337D6A" w14:textId="77777777" w:rsidR="00573313" w:rsidRDefault="00573313" w:rsidP="00573313">
      <w:pPr>
        <w:numPr>
          <w:ilvl w:val="0"/>
          <w:numId w:val="4"/>
        </w:numPr>
        <w:tabs>
          <w:tab w:val="left" w:pos="1304"/>
        </w:tabs>
        <w:suppressAutoHyphens/>
        <w:spacing w:line="200" w:lineRule="atLeast"/>
        <w:rPr>
          <w:rFonts w:ascii="Calibri" w:hAnsi="Calibri" w:cs="Calibri"/>
        </w:rPr>
      </w:pPr>
      <w:r>
        <w:rPr>
          <w:rFonts w:ascii="Calibri" w:hAnsi="Calibri" w:cs="Calibri"/>
        </w:rPr>
        <w:t>Ge och ta beröm</w:t>
      </w:r>
    </w:p>
    <w:p w14:paraId="2B5F0581" w14:textId="77777777" w:rsidR="00573313" w:rsidRDefault="00573313" w:rsidP="00573313">
      <w:pPr>
        <w:numPr>
          <w:ilvl w:val="0"/>
          <w:numId w:val="4"/>
        </w:numPr>
        <w:tabs>
          <w:tab w:val="left" w:pos="1304"/>
        </w:tabs>
        <w:suppressAutoHyphens/>
        <w:spacing w:line="200" w:lineRule="atLeast"/>
        <w:rPr>
          <w:rFonts w:ascii="Calibri" w:hAnsi="Calibri" w:cs="Calibri"/>
        </w:rPr>
      </w:pPr>
      <w:r>
        <w:rPr>
          <w:rFonts w:ascii="Calibri" w:hAnsi="Calibri" w:cs="Calibri"/>
        </w:rPr>
        <w:t>Positiv attityd (inte klaga på domare eller medspelare)</w:t>
      </w:r>
    </w:p>
    <w:p w14:paraId="7762EFF7" w14:textId="77777777" w:rsidR="00573313" w:rsidRDefault="00573313" w:rsidP="00573313">
      <w:pPr>
        <w:numPr>
          <w:ilvl w:val="0"/>
          <w:numId w:val="4"/>
        </w:numPr>
        <w:tabs>
          <w:tab w:val="left" w:pos="1304"/>
        </w:tabs>
        <w:suppressAutoHyphens/>
        <w:spacing w:line="200" w:lineRule="atLeast"/>
        <w:rPr>
          <w:rFonts w:ascii="Calibri" w:hAnsi="Calibri" w:cs="Calibri"/>
        </w:rPr>
      </w:pPr>
      <w:r>
        <w:rPr>
          <w:rFonts w:ascii="Calibri" w:hAnsi="Calibri" w:cs="Calibri"/>
        </w:rPr>
        <w:t>Våga misslyckas (vilket är att lyckas göra det man inte vågade)</w:t>
      </w:r>
    </w:p>
    <w:p w14:paraId="65E644F1" w14:textId="4DEFB02F" w:rsidR="00CD24A6" w:rsidRDefault="00CD24A6" w:rsidP="00573313">
      <w:pPr>
        <w:numPr>
          <w:ilvl w:val="0"/>
          <w:numId w:val="4"/>
        </w:numPr>
        <w:tabs>
          <w:tab w:val="left" w:pos="1304"/>
        </w:tabs>
        <w:suppressAutoHyphens/>
        <w:spacing w:line="200" w:lineRule="atLeast"/>
        <w:rPr>
          <w:rFonts w:ascii="Calibri" w:hAnsi="Calibri" w:cs="Calibri"/>
        </w:rPr>
      </w:pPr>
      <w:r>
        <w:rPr>
          <w:rFonts w:ascii="Calibri" w:hAnsi="Calibri" w:cs="Calibri"/>
        </w:rPr>
        <w:t>Börja med individuella utvecklingssamtal med spelarna</w:t>
      </w:r>
    </w:p>
    <w:p w14:paraId="7EE05829" w14:textId="77777777" w:rsidR="00573313" w:rsidRDefault="00573313" w:rsidP="00573313"/>
    <w:p w14:paraId="7E52EFAF" w14:textId="77777777" w:rsidR="005176B6" w:rsidRDefault="005176B6" w:rsidP="00573313"/>
    <w:p w14:paraId="4EC21372" w14:textId="77777777" w:rsidR="005176B6" w:rsidRDefault="005176B6" w:rsidP="00573313"/>
    <w:p w14:paraId="2D97D150" w14:textId="7231B6DA" w:rsidR="00573313" w:rsidRPr="005D6A1A" w:rsidRDefault="00573313" w:rsidP="00573313">
      <w:pPr>
        <w:rPr>
          <w:rFonts w:ascii="Calibri" w:hAnsi="Calibri" w:cs="Calibri"/>
          <w:b/>
          <w:color w:val="FF0000"/>
          <w:sz w:val="26"/>
          <w:szCs w:val="26"/>
        </w:rPr>
      </w:pPr>
      <w:r>
        <w:rPr>
          <w:rFonts w:ascii="Calibri" w:hAnsi="Calibri" w:cs="Calibri"/>
          <w:b/>
          <w:color w:val="FF0000"/>
          <w:sz w:val="26"/>
          <w:szCs w:val="26"/>
        </w:rPr>
        <w:t>CUPER</w:t>
      </w:r>
      <w:r w:rsidR="00F06CC8">
        <w:rPr>
          <w:rFonts w:ascii="Calibri" w:hAnsi="Calibri" w:cs="Calibri"/>
          <w:b/>
          <w:color w:val="FF0000"/>
          <w:sz w:val="26"/>
          <w:szCs w:val="26"/>
        </w:rPr>
        <w:t xml:space="preserve"> ÅR 5</w:t>
      </w:r>
    </w:p>
    <w:p w14:paraId="3445BC1C" w14:textId="77777777" w:rsidR="00573313" w:rsidRDefault="00573313" w:rsidP="00573313">
      <w:pPr>
        <w:numPr>
          <w:ilvl w:val="0"/>
          <w:numId w:val="5"/>
        </w:numPr>
        <w:tabs>
          <w:tab w:val="left" w:pos="1304"/>
        </w:tabs>
        <w:suppressAutoHyphens/>
        <w:spacing w:line="200" w:lineRule="atLeast"/>
        <w:rPr>
          <w:rFonts w:ascii="Calibri" w:hAnsi="Calibri" w:cs="Calibri"/>
          <w:i/>
          <w:iCs/>
        </w:rPr>
      </w:pPr>
      <w:r>
        <w:rPr>
          <w:rFonts w:ascii="Calibri" w:hAnsi="Calibri" w:cs="Calibri"/>
        </w:rPr>
        <w:t>Skurucupen</w:t>
      </w:r>
      <w:r>
        <w:rPr>
          <w:rFonts w:ascii="Calibri" w:hAnsi="Calibri" w:cs="Calibri"/>
        </w:rPr>
        <w:br/>
      </w:r>
      <w:r>
        <w:rPr>
          <w:rFonts w:ascii="Calibri" w:hAnsi="Calibri" w:cs="Calibri"/>
          <w:i/>
          <w:iCs/>
        </w:rPr>
        <w:t>Turnering i Nacka i början av säsongen</w:t>
      </w:r>
    </w:p>
    <w:p w14:paraId="724E5409" w14:textId="77777777" w:rsidR="00573313" w:rsidRDefault="00573313" w:rsidP="00573313">
      <w:pPr>
        <w:rPr>
          <w:rFonts w:ascii="Calibri" w:hAnsi="Calibri" w:cs="Calibri"/>
        </w:rPr>
      </w:pPr>
    </w:p>
    <w:p w14:paraId="41FAE39E" w14:textId="77777777" w:rsidR="00573313" w:rsidRDefault="00573313" w:rsidP="00573313">
      <w:pPr>
        <w:numPr>
          <w:ilvl w:val="0"/>
          <w:numId w:val="5"/>
        </w:numPr>
        <w:tabs>
          <w:tab w:val="left" w:pos="1304"/>
        </w:tabs>
        <w:suppressAutoHyphens/>
        <w:spacing w:line="200" w:lineRule="atLeast"/>
        <w:rPr>
          <w:rFonts w:ascii="Calibri" w:hAnsi="Calibri" w:cs="Calibri"/>
          <w:i/>
          <w:iCs/>
        </w:rPr>
      </w:pPr>
      <w:r>
        <w:rPr>
          <w:rFonts w:ascii="Calibri" w:hAnsi="Calibri" w:cs="Calibri"/>
        </w:rPr>
        <w:t>Skadevi cup</w:t>
      </w:r>
      <w:r>
        <w:rPr>
          <w:rFonts w:ascii="Calibri" w:hAnsi="Calibri" w:cs="Calibri"/>
        </w:rPr>
        <w:br/>
      </w:r>
      <w:r>
        <w:rPr>
          <w:rFonts w:ascii="Calibri" w:hAnsi="Calibri" w:cs="Calibri"/>
          <w:i/>
          <w:iCs/>
        </w:rPr>
        <w:t>Sova-borta-cup i Skövde i samband med höstlov</w:t>
      </w:r>
    </w:p>
    <w:p w14:paraId="50FAF219" w14:textId="77777777" w:rsidR="00573313" w:rsidRDefault="00573313" w:rsidP="00573313">
      <w:pPr>
        <w:rPr>
          <w:rFonts w:ascii="Calibri" w:hAnsi="Calibri" w:cs="Calibri"/>
        </w:rPr>
      </w:pPr>
    </w:p>
    <w:p w14:paraId="462690C8" w14:textId="582BFE85" w:rsidR="00573313" w:rsidRDefault="00573313" w:rsidP="00573313">
      <w:pPr>
        <w:numPr>
          <w:ilvl w:val="0"/>
          <w:numId w:val="5"/>
        </w:numPr>
        <w:tabs>
          <w:tab w:val="left" w:pos="1304"/>
        </w:tabs>
        <w:suppressAutoHyphens/>
        <w:spacing w:line="200" w:lineRule="atLeast"/>
        <w:rPr>
          <w:rFonts w:ascii="Calibri" w:hAnsi="Calibri" w:cs="Calibri"/>
          <w:i/>
          <w:iCs/>
        </w:rPr>
      </w:pPr>
      <w:r>
        <w:rPr>
          <w:rFonts w:ascii="Calibri" w:hAnsi="Calibri" w:cs="Calibri"/>
        </w:rPr>
        <w:t>Hallbybollen</w:t>
      </w:r>
      <w:r w:rsidR="005D6A1A">
        <w:rPr>
          <w:rFonts w:ascii="Calibri" w:hAnsi="Calibri" w:cs="Calibri"/>
        </w:rPr>
        <w:t xml:space="preserve"> (eller annan föreningsgemensam cup)</w:t>
      </w:r>
      <w:r>
        <w:rPr>
          <w:rFonts w:ascii="Calibri" w:hAnsi="Calibri" w:cs="Calibri"/>
        </w:rPr>
        <w:br/>
      </w:r>
      <w:r>
        <w:rPr>
          <w:rFonts w:ascii="Calibri" w:hAnsi="Calibri" w:cs="Calibri"/>
          <w:i/>
          <w:iCs/>
        </w:rPr>
        <w:t>Sova-borta-cup i Jönköping under trettonhelgen</w:t>
      </w:r>
    </w:p>
    <w:p w14:paraId="508D317B" w14:textId="77777777" w:rsidR="00573313" w:rsidRDefault="00573313" w:rsidP="00573313">
      <w:pPr>
        <w:rPr>
          <w:rFonts w:ascii="Calibri" w:hAnsi="Calibri" w:cs="Calibri"/>
        </w:rPr>
      </w:pPr>
    </w:p>
    <w:p w14:paraId="53B019F1" w14:textId="77777777" w:rsidR="00573313" w:rsidRDefault="00573313" w:rsidP="00573313">
      <w:pPr>
        <w:numPr>
          <w:ilvl w:val="0"/>
          <w:numId w:val="5"/>
        </w:numPr>
        <w:tabs>
          <w:tab w:val="left" w:pos="1304"/>
        </w:tabs>
        <w:suppressAutoHyphens/>
        <w:spacing w:line="200" w:lineRule="atLeast"/>
        <w:rPr>
          <w:rFonts w:ascii="Calibri" w:hAnsi="Calibri" w:cs="Calibri"/>
          <w:i/>
          <w:iCs/>
        </w:rPr>
      </w:pPr>
      <w:r>
        <w:rPr>
          <w:rFonts w:ascii="Calibri" w:hAnsi="Calibri" w:cs="Calibri"/>
        </w:rPr>
        <w:t>Tyresöcupen</w:t>
      </w:r>
      <w:r>
        <w:rPr>
          <w:rFonts w:ascii="Calibri" w:hAnsi="Calibri" w:cs="Calibri"/>
        </w:rPr>
        <w:br/>
      </w:r>
      <w:r>
        <w:rPr>
          <w:rFonts w:ascii="Calibri" w:hAnsi="Calibri" w:cs="Calibri"/>
          <w:i/>
          <w:iCs/>
        </w:rPr>
        <w:t>Turnering i Tyresö i samband med sportlovet</w:t>
      </w:r>
    </w:p>
    <w:p w14:paraId="25E01FB9" w14:textId="77777777" w:rsidR="00573313" w:rsidRDefault="00573313" w:rsidP="00573313">
      <w:pPr>
        <w:rPr>
          <w:rFonts w:ascii="Calibri" w:hAnsi="Calibri" w:cs="Calibri"/>
        </w:rPr>
      </w:pPr>
    </w:p>
    <w:p w14:paraId="222DC8A3" w14:textId="77777777" w:rsidR="00573313" w:rsidRDefault="00573313" w:rsidP="00573313">
      <w:pPr>
        <w:numPr>
          <w:ilvl w:val="0"/>
          <w:numId w:val="5"/>
        </w:numPr>
        <w:tabs>
          <w:tab w:val="left" w:pos="1304"/>
        </w:tabs>
        <w:suppressAutoHyphens/>
        <w:spacing w:line="200" w:lineRule="atLeast"/>
        <w:rPr>
          <w:rFonts w:ascii="Calibri" w:hAnsi="Calibri" w:cs="Calibri"/>
          <w:i/>
          <w:iCs/>
        </w:rPr>
      </w:pPr>
      <w:r>
        <w:rPr>
          <w:rFonts w:ascii="Calibri" w:hAnsi="Calibri" w:cs="Calibri"/>
        </w:rPr>
        <w:t>Irstablixten</w:t>
      </w:r>
      <w:r>
        <w:rPr>
          <w:rFonts w:ascii="Calibri" w:hAnsi="Calibri" w:cs="Calibri"/>
        </w:rPr>
        <w:br/>
      </w:r>
      <w:r>
        <w:rPr>
          <w:rFonts w:ascii="Calibri" w:hAnsi="Calibri" w:cs="Calibri"/>
          <w:i/>
          <w:iCs/>
        </w:rPr>
        <w:t>Sova-borta-cup i Västerås i maj månad</w:t>
      </w:r>
    </w:p>
    <w:p w14:paraId="5176D32E" w14:textId="77777777" w:rsidR="00573313" w:rsidRDefault="00573313" w:rsidP="00573313">
      <w:pPr>
        <w:rPr>
          <w:rFonts w:ascii="Calibri" w:hAnsi="Calibri" w:cs="Calibri"/>
        </w:rPr>
      </w:pPr>
    </w:p>
    <w:p w14:paraId="56906DDE" w14:textId="77777777" w:rsidR="00573313" w:rsidRDefault="00573313" w:rsidP="00573313">
      <w:pPr>
        <w:numPr>
          <w:ilvl w:val="0"/>
          <w:numId w:val="5"/>
        </w:numPr>
        <w:tabs>
          <w:tab w:val="left" w:pos="1304"/>
        </w:tabs>
        <w:suppressAutoHyphens/>
        <w:spacing w:line="200" w:lineRule="atLeast"/>
        <w:rPr>
          <w:rFonts w:ascii="Calibri" w:hAnsi="Calibri" w:cs="Calibri"/>
          <w:i/>
          <w:iCs/>
        </w:rPr>
      </w:pPr>
      <w:r>
        <w:rPr>
          <w:rFonts w:ascii="Calibri" w:hAnsi="Calibri" w:cs="Calibri"/>
        </w:rPr>
        <w:t xml:space="preserve">Eken cup </w:t>
      </w:r>
      <w:r>
        <w:rPr>
          <w:rFonts w:ascii="Calibri" w:hAnsi="Calibri" w:cs="Calibri"/>
        </w:rPr>
        <w:br/>
      </w:r>
      <w:r>
        <w:rPr>
          <w:rFonts w:ascii="Calibri" w:hAnsi="Calibri" w:cs="Calibri"/>
          <w:i/>
          <w:iCs/>
        </w:rPr>
        <w:t>Utecup i juni månad på Gubbängsfältet</w:t>
      </w:r>
    </w:p>
    <w:p w14:paraId="7DD3B589" w14:textId="77777777" w:rsidR="00573313" w:rsidRDefault="00573313" w:rsidP="00573313">
      <w:pPr>
        <w:rPr>
          <w:rFonts w:ascii="Calibri" w:hAnsi="Calibri" w:cs="Calibri"/>
        </w:rPr>
      </w:pPr>
    </w:p>
    <w:p w14:paraId="3DE84B72" w14:textId="642871AA" w:rsidR="00573313" w:rsidRDefault="00573313" w:rsidP="00573313">
      <w:pPr>
        <w:rPr>
          <w:rFonts w:ascii="Calibri" w:hAnsi="Calibri" w:cs="Calibri"/>
          <w:b/>
          <w:color w:val="FF0000"/>
          <w:sz w:val="26"/>
          <w:szCs w:val="26"/>
        </w:rPr>
      </w:pPr>
      <w:r>
        <w:rPr>
          <w:rFonts w:ascii="Calibri" w:hAnsi="Calibri" w:cs="Calibri"/>
          <w:b/>
          <w:color w:val="FF0000"/>
          <w:sz w:val="26"/>
          <w:szCs w:val="26"/>
        </w:rPr>
        <w:t>UTBILDNING FÖR LEDARE</w:t>
      </w:r>
      <w:r w:rsidR="00F06CC8">
        <w:rPr>
          <w:rFonts w:ascii="Calibri" w:hAnsi="Calibri" w:cs="Calibri"/>
          <w:b/>
          <w:color w:val="FF0000"/>
          <w:sz w:val="26"/>
          <w:szCs w:val="26"/>
        </w:rPr>
        <w:t xml:space="preserve"> ÅR 5</w:t>
      </w:r>
    </w:p>
    <w:p w14:paraId="42CA8728" w14:textId="4ADA731A" w:rsidR="00573313" w:rsidRDefault="00573313" w:rsidP="00573313">
      <w:pPr>
        <w:numPr>
          <w:ilvl w:val="0"/>
          <w:numId w:val="6"/>
        </w:numPr>
        <w:tabs>
          <w:tab w:val="left" w:pos="1304"/>
        </w:tabs>
        <w:suppressAutoHyphens/>
        <w:spacing w:line="200" w:lineRule="atLeast"/>
        <w:rPr>
          <w:rFonts w:ascii="Calibri" w:hAnsi="Calibri" w:cs="Calibri"/>
        </w:rPr>
      </w:pPr>
      <w:r>
        <w:rPr>
          <w:rFonts w:ascii="Calibri" w:hAnsi="Calibri" w:cs="Calibri"/>
        </w:rPr>
        <w:t>Minst en i tränargruppen</w:t>
      </w:r>
      <w:r w:rsidR="00455DC0">
        <w:rPr>
          <w:rFonts w:ascii="Calibri" w:hAnsi="Calibri" w:cs="Calibri"/>
        </w:rPr>
        <w:t>, helst fler</w:t>
      </w:r>
      <w:r>
        <w:rPr>
          <w:rFonts w:ascii="Calibri" w:hAnsi="Calibri" w:cs="Calibri"/>
        </w:rPr>
        <w:t xml:space="preserve"> </w:t>
      </w:r>
      <w:r w:rsidR="00DB79DC">
        <w:rPr>
          <w:rFonts w:ascii="Calibri" w:hAnsi="Calibri" w:cs="Calibri"/>
        </w:rPr>
        <w:t xml:space="preserve">ska </w:t>
      </w:r>
      <w:r w:rsidR="00455DC0">
        <w:rPr>
          <w:rFonts w:ascii="Calibri" w:hAnsi="Calibri" w:cs="Calibri"/>
        </w:rPr>
        <w:t>slutföra</w:t>
      </w:r>
      <w:r>
        <w:rPr>
          <w:rFonts w:ascii="Calibri" w:hAnsi="Calibri" w:cs="Calibri"/>
        </w:rPr>
        <w:t xml:space="preserve"> TS 1</w:t>
      </w:r>
      <w:r w:rsidR="00455DC0">
        <w:rPr>
          <w:rFonts w:ascii="Calibri" w:hAnsi="Calibri" w:cs="Calibri"/>
        </w:rPr>
        <w:t>-utbildningen under denna</w:t>
      </w:r>
      <w:r>
        <w:rPr>
          <w:rFonts w:ascii="Calibri" w:hAnsi="Calibri" w:cs="Calibri"/>
        </w:rPr>
        <w:t xml:space="preserve"> säsong</w:t>
      </w:r>
    </w:p>
    <w:p w14:paraId="5443B2FA" w14:textId="4435F291" w:rsidR="00455DC0" w:rsidRDefault="00455DC0" w:rsidP="00573313">
      <w:pPr>
        <w:numPr>
          <w:ilvl w:val="0"/>
          <w:numId w:val="6"/>
        </w:numPr>
        <w:tabs>
          <w:tab w:val="left" w:pos="1304"/>
        </w:tabs>
        <w:suppressAutoHyphens/>
        <w:spacing w:line="200" w:lineRule="atLeast"/>
        <w:rPr>
          <w:rFonts w:ascii="Calibri" w:hAnsi="Calibri" w:cs="Calibri"/>
        </w:rPr>
      </w:pPr>
      <w:r>
        <w:rPr>
          <w:rFonts w:ascii="Calibri" w:hAnsi="Calibri" w:cs="Calibri"/>
        </w:rPr>
        <w:t>Samtliga som jobbar som tränare för laget ska ha genomgått minst handboll för barn</w:t>
      </w:r>
    </w:p>
    <w:p w14:paraId="6EAFD43B" w14:textId="77777777" w:rsidR="00573313" w:rsidRDefault="00573313" w:rsidP="00573313"/>
    <w:p w14:paraId="6A6DDF4E" w14:textId="7AA5F02D" w:rsidR="00573313" w:rsidRDefault="00573313" w:rsidP="00573313">
      <w:pPr>
        <w:widowControl w:val="0"/>
        <w:rPr>
          <w:rFonts w:ascii="Calibri" w:hAnsi="Calibri" w:cs="Calibri"/>
          <w:b/>
          <w:color w:val="FF0000"/>
          <w:sz w:val="26"/>
          <w:szCs w:val="26"/>
        </w:rPr>
      </w:pPr>
      <w:r>
        <w:rPr>
          <w:rFonts w:ascii="Calibri" w:hAnsi="Calibri" w:cs="Calibri"/>
          <w:b/>
          <w:color w:val="FF0000"/>
          <w:sz w:val="26"/>
          <w:szCs w:val="26"/>
        </w:rPr>
        <w:t>TRÄNARE</w:t>
      </w:r>
      <w:r w:rsidR="00F06CC8">
        <w:rPr>
          <w:rFonts w:ascii="Calibri" w:hAnsi="Calibri" w:cs="Calibri"/>
          <w:b/>
          <w:color w:val="FF0000"/>
          <w:sz w:val="26"/>
          <w:szCs w:val="26"/>
        </w:rPr>
        <w:t xml:space="preserve"> ÅR 5</w:t>
      </w:r>
    </w:p>
    <w:p w14:paraId="141CA78D" w14:textId="77777777" w:rsidR="00573313" w:rsidRDefault="00573313" w:rsidP="00573313">
      <w:pPr>
        <w:widowControl w:val="0"/>
        <w:rPr>
          <w:rFonts w:ascii="Calibri" w:hAnsi="Calibri" w:cs="Calibri"/>
          <w:sz w:val="26"/>
          <w:szCs w:val="26"/>
        </w:rPr>
      </w:pPr>
      <w:r>
        <w:rPr>
          <w:rFonts w:ascii="Calibri" w:hAnsi="Calibri" w:cs="Calibri"/>
          <w:sz w:val="26"/>
          <w:szCs w:val="26"/>
        </w:rPr>
        <w:t>Föräldratränare</w:t>
      </w:r>
    </w:p>
    <w:p w14:paraId="5437A538" w14:textId="77777777" w:rsidR="00455DC0" w:rsidRDefault="00455DC0" w:rsidP="00455DC0">
      <w:pPr>
        <w:widowControl w:val="0"/>
        <w:rPr>
          <w:rFonts w:ascii="Calibri" w:hAnsi="Calibri" w:cs="Calibri"/>
          <w:sz w:val="26"/>
          <w:szCs w:val="26"/>
        </w:rPr>
      </w:pPr>
    </w:p>
    <w:p w14:paraId="75CA3B65" w14:textId="36A35154" w:rsidR="00455DC0" w:rsidRDefault="00F06CC8" w:rsidP="00455DC0">
      <w:pPr>
        <w:rPr>
          <w:rFonts w:ascii="Calibri" w:hAnsi="Calibri" w:cs="Calibri"/>
          <w:b/>
          <w:bCs/>
          <w:color w:val="FF0000"/>
          <w:sz w:val="26"/>
          <w:szCs w:val="26"/>
        </w:rPr>
      </w:pPr>
      <w:r>
        <w:rPr>
          <w:rFonts w:ascii="Calibri" w:hAnsi="Calibri" w:cs="Calibri"/>
          <w:b/>
          <w:bCs/>
          <w:color w:val="FF0000"/>
          <w:sz w:val="26"/>
          <w:szCs w:val="26"/>
        </w:rPr>
        <w:t>ÖVNINGAR HANDBOLLSÅR 5</w:t>
      </w:r>
    </w:p>
    <w:p w14:paraId="2A661D30" w14:textId="77777777" w:rsidR="00455DC0" w:rsidRDefault="00455DC0" w:rsidP="00455DC0">
      <w:pPr>
        <w:numPr>
          <w:ilvl w:val="0"/>
          <w:numId w:val="10"/>
        </w:numPr>
        <w:tabs>
          <w:tab w:val="left" w:pos="1304"/>
        </w:tabs>
        <w:suppressAutoHyphens/>
        <w:spacing w:line="200" w:lineRule="atLeast"/>
        <w:rPr>
          <w:rFonts w:ascii="Calibri" w:hAnsi="Calibri" w:cs="Calibri"/>
          <w:color w:val="000000"/>
          <w:sz w:val="26"/>
          <w:szCs w:val="26"/>
        </w:rPr>
      </w:pPr>
      <w:r>
        <w:rPr>
          <w:rFonts w:ascii="Calibri" w:hAnsi="Calibri" w:cs="Calibri"/>
          <w:color w:val="000000"/>
          <w:sz w:val="26"/>
          <w:szCs w:val="26"/>
        </w:rPr>
        <w:t xml:space="preserve">Övningar från TS1 samt från övningsarkiv på nätet, </w:t>
      </w:r>
    </w:p>
    <w:p w14:paraId="6A557AAA" w14:textId="2A7A745C" w:rsidR="00455DC0" w:rsidRDefault="00455DC0" w:rsidP="00455DC0">
      <w:pPr>
        <w:tabs>
          <w:tab w:val="left" w:pos="1304"/>
        </w:tabs>
        <w:suppressAutoHyphens/>
        <w:spacing w:line="200" w:lineRule="atLeast"/>
        <w:ind w:left="720"/>
        <w:rPr>
          <w:rFonts w:ascii="Calibri" w:hAnsi="Calibri" w:cs="Calibri"/>
          <w:color w:val="000000"/>
          <w:sz w:val="26"/>
          <w:szCs w:val="26"/>
        </w:rPr>
      </w:pPr>
      <w:r>
        <w:rPr>
          <w:rFonts w:ascii="Calibri" w:hAnsi="Calibri" w:cs="Calibri"/>
          <w:color w:val="000000"/>
          <w:sz w:val="26"/>
          <w:szCs w:val="26"/>
        </w:rPr>
        <w:t xml:space="preserve">ex </w:t>
      </w:r>
      <w:r w:rsidRPr="00455DC0">
        <w:rPr>
          <w:rFonts w:ascii="Calibri" w:hAnsi="Calibri" w:cs="Calibri"/>
          <w:color w:val="000000"/>
          <w:sz w:val="26"/>
          <w:szCs w:val="26"/>
        </w:rPr>
        <w:t>http://www.dragoerhb.dk/s</w:t>
      </w:r>
    </w:p>
    <w:p w14:paraId="72417B48" w14:textId="77777777" w:rsidR="00C9200D" w:rsidRDefault="00C9200D" w:rsidP="00C9200D">
      <w:pPr>
        <w:widowControl w:val="0"/>
        <w:autoSpaceDE w:val="0"/>
        <w:autoSpaceDN w:val="0"/>
        <w:adjustRightInd w:val="0"/>
        <w:rPr>
          <w:rFonts w:ascii="Calibri" w:hAnsi="Calibri" w:cs="Calibri"/>
          <w:color w:val="1A1A1A"/>
          <w:sz w:val="26"/>
          <w:szCs w:val="26"/>
        </w:rPr>
      </w:pPr>
    </w:p>
    <w:p w14:paraId="52018CDC" w14:textId="77777777" w:rsidR="00C9200D" w:rsidRDefault="00C9200D" w:rsidP="00204832">
      <w:pPr>
        <w:widowControl w:val="0"/>
        <w:autoSpaceDE w:val="0"/>
        <w:autoSpaceDN w:val="0"/>
        <w:adjustRightInd w:val="0"/>
        <w:rPr>
          <w:rFonts w:ascii="Calibri" w:hAnsi="Calibri" w:cs="Calibri"/>
          <w:color w:val="1A1A1A"/>
          <w:sz w:val="26"/>
          <w:szCs w:val="26"/>
        </w:rPr>
      </w:pPr>
    </w:p>
    <w:p w14:paraId="1EF3556A" w14:textId="77777777" w:rsidR="00F06CC8" w:rsidRDefault="00F06CC8" w:rsidP="00204832">
      <w:pPr>
        <w:widowControl w:val="0"/>
        <w:autoSpaceDE w:val="0"/>
        <w:autoSpaceDN w:val="0"/>
        <w:adjustRightInd w:val="0"/>
        <w:rPr>
          <w:rFonts w:ascii="Calibri" w:hAnsi="Calibri" w:cs="Calibri"/>
          <w:color w:val="1A1A1A"/>
          <w:sz w:val="26"/>
          <w:szCs w:val="26"/>
        </w:rPr>
      </w:pPr>
    </w:p>
    <w:p w14:paraId="78207BA0" w14:textId="77777777" w:rsidR="00F06CC8" w:rsidRDefault="00F06CC8" w:rsidP="00204832">
      <w:pPr>
        <w:widowControl w:val="0"/>
        <w:autoSpaceDE w:val="0"/>
        <w:autoSpaceDN w:val="0"/>
        <w:adjustRightInd w:val="0"/>
        <w:rPr>
          <w:rFonts w:ascii="Calibri" w:hAnsi="Calibri" w:cs="Calibri"/>
          <w:color w:val="1A1A1A"/>
          <w:sz w:val="26"/>
          <w:szCs w:val="26"/>
        </w:rPr>
      </w:pPr>
    </w:p>
    <w:p w14:paraId="1133AB34" w14:textId="77777777" w:rsidR="00F06CC8" w:rsidRDefault="00F06CC8" w:rsidP="00204832">
      <w:pPr>
        <w:widowControl w:val="0"/>
        <w:autoSpaceDE w:val="0"/>
        <w:autoSpaceDN w:val="0"/>
        <w:adjustRightInd w:val="0"/>
        <w:rPr>
          <w:rFonts w:ascii="Calibri" w:hAnsi="Calibri" w:cs="Calibri"/>
          <w:color w:val="1A1A1A"/>
          <w:sz w:val="26"/>
          <w:szCs w:val="26"/>
        </w:rPr>
      </w:pPr>
    </w:p>
    <w:p w14:paraId="063BA9F5" w14:textId="77777777" w:rsidR="00F06CC8" w:rsidRDefault="00F06CC8" w:rsidP="00204832">
      <w:pPr>
        <w:widowControl w:val="0"/>
        <w:autoSpaceDE w:val="0"/>
        <w:autoSpaceDN w:val="0"/>
        <w:adjustRightInd w:val="0"/>
        <w:rPr>
          <w:rFonts w:ascii="Calibri" w:hAnsi="Calibri" w:cs="Calibri"/>
          <w:color w:val="1A1A1A"/>
          <w:sz w:val="26"/>
          <w:szCs w:val="26"/>
        </w:rPr>
      </w:pPr>
    </w:p>
    <w:p w14:paraId="39F3DB18" w14:textId="77777777" w:rsidR="00F06CC8" w:rsidRDefault="00F06CC8" w:rsidP="00204832">
      <w:pPr>
        <w:widowControl w:val="0"/>
        <w:autoSpaceDE w:val="0"/>
        <w:autoSpaceDN w:val="0"/>
        <w:adjustRightInd w:val="0"/>
        <w:rPr>
          <w:rFonts w:ascii="Calibri" w:hAnsi="Calibri" w:cs="Calibri"/>
          <w:color w:val="1A1A1A"/>
          <w:sz w:val="26"/>
          <w:szCs w:val="26"/>
        </w:rPr>
      </w:pPr>
    </w:p>
    <w:p w14:paraId="5B28FF4F" w14:textId="77777777" w:rsidR="00F06CC8" w:rsidRDefault="00F06CC8" w:rsidP="00204832">
      <w:pPr>
        <w:widowControl w:val="0"/>
        <w:autoSpaceDE w:val="0"/>
        <w:autoSpaceDN w:val="0"/>
        <w:adjustRightInd w:val="0"/>
        <w:rPr>
          <w:rFonts w:ascii="Calibri" w:hAnsi="Calibri" w:cs="Calibri"/>
          <w:color w:val="1A1A1A"/>
          <w:sz w:val="26"/>
          <w:szCs w:val="26"/>
        </w:rPr>
      </w:pPr>
    </w:p>
    <w:p w14:paraId="4ED76080" w14:textId="77777777" w:rsidR="00F06CC8" w:rsidRDefault="00F06CC8" w:rsidP="00204832">
      <w:pPr>
        <w:widowControl w:val="0"/>
        <w:autoSpaceDE w:val="0"/>
        <w:autoSpaceDN w:val="0"/>
        <w:adjustRightInd w:val="0"/>
        <w:rPr>
          <w:rFonts w:ascii="Calibri" w:hAnsi="Calibri" w:cs="Calibri"/>
          <w:color w:val="1A1A1A"/>
          <w:sz w:val="26"/>
          <w:szCs w:val="26"/>
        </w:rPr>
      </w:pPr>
    </w:p>
    <w:p w14:paraId="379DF06F" w14:textId="77777777" w:rsidR="00F06CC8" w:rsidRDefault="00F06CC8" w:rsidP="00204832">
      <w:pPr>
        <w:widowControl w:val="0"/>
        <w:autoSpaceDE w:val="0"/>
        <w:autoSpaceDN w:val="0"/>
        <w:adjustRightInd w:val="0"/>
        <w:rPr>
          <w:rFonts w:ascii="Calibri" w:hAnsi="Calibri" w:cs="Calibri"/>
          <w:color w:val="1A1A1A"/>
          <w:sz w:val="26"/>
          <w:szCs w:val="26"/>
        </w:rPr>
      </w:pPr>
    </w:p>
    <w:p w14:paraId="411D954F" w14:textId="77777777" w:rsidR="00F06CC8" w:rsidRDefault="00F06CC8" w:rsidP="00204832">
      <w:pPr>
        <w:widowControl w:val="0"/>
        <w:autoSpaceDE w:val="0"/>
        <w:autoSpaceDN w:val="0"/>
        <w:adjustRightInd w:val="0"/>
        <w:rPr>
          <w:rFonts w:ascii="Calibri" w:hAnsi="Calibri" w:cs="Calibri"/>
          <w:color w:val="1A1A1A"/>
          <w:sz w:val="26"/>
          <w:szCs w:val="26"/>
        </w:rPr>
      </w:pPr>
    </w:p>
    <w:p w14:paraId="26F5E060" w14:textId="77777777" w:rsidR="00F06CC8" w:rsidRDefault="00F06CC8" w:rsidP="00204832">
      <w:pPr>
        <w:widowControl w:val="0"/>
        <w:autoSpaceDE w:val="0"/>
        <w:autoSpaceDN w:val="0"/>
        <w:adjustRightInd w:val="0"/>
        <w:rPr>
          <w:rFonts w:ascii="Calibri" w:hAnsi="Calibri" w:cs="Calibri"/>
          <w:color w:val="1A1A1A"/>
          <w:sz w:val="26"/>
          <w:szCs w:val="26"/>
        </w:rPr>
      </w:pPr>
    </w:p>
    <w:p w14:paraId="41AD9333" w14:textId="77777777" w:rsidR="00F06CC8" w:rsidRDefault="00F06CC8" w:rsidP="00204832">
      <w:pPr>
        <w:widowControl w:val="0"/>
        <w:autoSpaceDE w:val="0"/>
        <w:autoSpaceDN w:val="0"/>
        <w:adjustRightInd w:val="0"/>
        <w:rPr>
          <w:rFonts w:ascii="Calibri" w:hAnsi="Calibri" w:cs="Calibri"/>
          <w:color w:val="1A1A1A"/>
          <w:sz w:val="26"/>
          <w:szCs w:val="26"/>
        </w:rPr>
      </w:pPr>
    </w:p>
    <w:p w14:paraId="3AF4DA94" w14:textId="77777777" w:rsidR="00F06CC8" w:rsidRDefault="00F06CC8" w:rsidP="00204832">
      <w:pPr>
        <w:widowControl w:val="0"/>
        <w:autoSpaceDE w:val="0"/>
        <w:autoSpaceDN w:val="0"/>
        <w:adjustRightInd w:val="0"/>
        <w:rPr>
          <w:rFonts w:ascii="Calibri" w:hAnsi="Calibri" w:cs="Calibri"/>
          <w:color w:val="1A1A1A"/>
          <w:sz w:val="26"/>
          <w:szCs w:val="26"/>
        </w:rPr>
      </w:pPr>
    </w:p>
    <w:p w14:paraId="55BB8781" w14:textId="5C193840" w:rsidR="00F06CC8" w:rsidRDefault="00F06CC8" w:rsidP="00F06CC8">
      <w:pPr>
        <w:widowControl w:val="0"/>
        <w:rPr>
          <w:rFonts w:ascii="Calibri" w:hAnsi="Calibri" w:cs="Arial"/>
          <w:b/>
          <w:color w:val="FF0000"/>
          <w:sz w:val="48"/>
          <w:szCs w:val="48"/>
        </w:rPr>
      </w:pPr>
      <w:r>
        <w:rPr>
          <w:rFonts w:ascii="Calibri" w:hAnsi="Calibri" w:cs="Arial"/>
          <w:b/>
          <w:color w:val="FF0000"/>
          <w:sz w:val="48"/>
          <w:szCs w:val="48"/>
        </w:rPr>
        <w:t>HANDBOLLSÅR 6</w:t>
      </w:r>
      <w:r>
        <w:rPr>
          <w:rFonts w:ascii="Calibri" w:hAnsi="Calibri" w:cs="Arial"/>
          <w:b/>
          <w:color w:val="FF0000"/>
          <w:sz w:val="48"/>
          <w:szCs w:val="48"/>
        </w:rPr>
        <w:tab/>
        <w:t>KLASS: C1</w:t>
      </w:r>
    </w:p>
    <w:p w14:paraId="164A5641" w14:textId="3A96884C" w:rsidR="00F06CC8" w:rsidRDefault="00686869" w:rsidP="00F06CC8">
      <w:pPr>
        <w:widowControl w:val="0"/>
        <w:rPr>
          <w:rFonts w:ascii="Calibri" w:hAnsi="Calibri" w:cs="Arial"/>
          <w:color w:val="1A1A1A"/>
          <w:sz w:val="26"/>
          <w:szCs w:val="26"/>
        </w:rPr>
      </w:pPr>
      <w:r>
        <w:rPr>
          <w:rFonts w:ascii="Calibri" w:hAnsi="Calibri" w:cs="Arial"/>
          <w:color w:val="1A1A1A"/>
          <w:sz w:val="26"/>
          <w:szCs w:val="26"/>
        </w:rPr>
        <w:t>ÅR 6 (åk 5, 12-13</w:t>
      </w:r>
      <w:r w:rsidR="00F06CC8">
        <w:rPr>
          <w:rFonts w:ascii="Calibri" w:hAnsi="Calibri" w:cs="Arial"/>
          <w:color w:val="1A1A1A"/>
          <w:sz w:val="26"/>
          <w:szCs w:val="26"/>
        </w:rPr>
        <w:t xml:space="preserve"> år)</w:t>
      </w:r>
    </w:p>
    <w:p w14:paraId="3CDBAECA" w14:textId="77777777" w:rsidR="00F06CC8" w:rsidRDefault="00F06CC8" w:rsidP="00F06CC8">
      <w:pPr>
        <w:widowControl w:val="0"/>
      </w:pPr>
    </w:p>
    <w:p w14:paraId="52CD578B" w14:textId="77777777" w:rsidR="00F06CC8" w:rsidRDefault="00F06CC8" w:rsidP="00F06CC8">
      <w:pPr>
        <w:widowControl w:val="0"/>
        <w:rPr>
          <w:rFonts w:ascii="Arial" w:hAnsi="Arial" w:cs="Arial"/>
          <w:i/>
          <w:color w:val="000000"/>
        </w:rPr>
      </w:pPr>
      <w:r w:rsidRPr="00B734C0">
        <w:rPr>
          <w:rFonts w:ascii="Arial" w:hAnsi="Arial" w:cs="Arial"/>
          <w:i/>
          <w:color w:val="000000"/>
        </w:rPr>
        <w:t>Den här perioden är mycket lämplig för INLÄRNING. Individen tycker om att träna på rörelser av olika slag. Värt att komma ihåg är att nervsystemet ännu inte är helt färdigutvecklat. Det påverkar spelarens sätt att behärska snabba rörelser med händer och fötter.</w:t>
      </w:r>
    </w:p>
    <w:p w14:paraId="5E462E76" w14:textId="77777777" w:rsidR="00DB79DC" w:rsidRDefault="00DB79DC" w:rsidP="00F06CC8">
      <w:pPr>
        <w:widowControl w:val="0"/>
        <w:rPr>
          <w:rFonts w:ascii="Arial" w:hAnsi="Arial" w:cs="Arial"/>
          <w:i/>
          <w:color w:val="000000"/>
        </w:rPr>
      </w:pPr>
    </w:p>
    <w:p w14:paraId="45715FC0" w14:textId="0406068F" w:rsidR="00DB79DC" w:rsidRDefault="00DB79DC" w:rsidP="00F06CC8">
      <w:pPr>
        <w:widowControl w:val="0"/>
        <w:rPr>
          <w:rFonts w:ascii="Arial" w:hAnsi="Arial" w:cs="Arial"/>
          <w:i/>
          <w:color w:val="000000"/>
        </w:rPr>
      </w:pPr>
      <w:r>
        <w:rPr>
          <w:rFonts w:ascii="Arial" w:hAnsi="Arial" w:cs="Arial"/>
          <w:i/>
          <w:color w:val="000000"/>
        </w:rPr>
        <w:t>Detta år väntar också Newbody Cup, distriksmästerskap, i samband med detta är toppning ej tillåtet. Fokus ska mer ligga på speltid för många än på sportsliga resultat vid denna ålder.</w:t>
      </w:r>
    </w:p>
    <w:p w14:paraId="2AA4595F" w14:textId="77777777" w:rsidR="00F06CC8" w:rsidRPr="00B734C0" w:rsidRDefault="00F06CC8" w:rsidP="00F06CC8">
      <w:pPr>
        <w:widowControl w:val="0"/>
        <w:rPr>
          <w:i/>
        </w:rPr>
      </w:pPr>
    </w:p>
    <w:p w14:paraId="7E055E3C" w14:textId="77777777" w:rsidR="00F06CC8" w:rsidRDefault="00F06CC8" w:rsidP="00F06CC8">
      <w:pPr>
        <w:rPr>
          <w:rFonts w:ascii="Calibri" w:hAnsi="Calibri" w:cs="Calibri"/>
          <w:b/>
          <w:color w:val="FF0000"/>
          <w:sz w:val="26"/>
          <w:szCs w:val="26"/>
        </w:rPr>
      </w:pPr>
      <w:r>
        <w:rPr>
          <w:rFonts w:ascii="Calibri" w:hAnsi="Calibri" w:cs="Calibri"/>
          <w:b/>
          <w:color w:val="FF0000"/>
          <w:sz w:val="26"/>
          <w:szCs w:val="26"/>
        </w:rPr>
        <w:t>TRÄNINGSDOS</w:t>
      </w:r>
    </w:p>
    <w:p w14:paraId="2EFD2400" w14:textId="77777777" w:rsidR="00F06CC8" w:rsidRDefault="00F06CC8" w:rsidP="00F06CC8">
      <w:pPr>
        <w:rPr>
          <w:rFonts w:ascii="Calibri" w:hAnsi="Calibri"/>
        </w:rPr>
      </w:pPr>
      <w:r>
        <w:rPr>
          <w:rFonts w:ascii="Wingdings" w:hAnsi="Wingdings"/>
          <w:color w:val="000000"/>
          <w:sz w:val="26"/>
          <w:szCs w:val="26"/>
        </w:rPr>
        <w:t></w:t>
      </w:r>
      <w:r>
        <w:rPr>
          <w:rFonts w:ascii="Calibri" w:hAnsi="Calibri" w:cs="Arial"/>
          <w:color w:val="1A1A1A"/>
          <w:sz w:val="26"/>
          <w:szCs w:val="26"/>
        </w:rPr>
        <w:t xml:space="preserve"> 3 pass om vardera </w:t>
      </w:r>
      <w:r>
        <w:rPr>
          <w:rFonts w:ascii="Calibri" w:hAnsi="Calibri"/>
        </w:rPr>
        <w:t>en timme per vecka (varav ett ”frivilligt”)</w:t>
      </w:r>
    </w:p>
    <w:p w14:paraId="405AE5BF" w14:textId="4DE53155" w:rsidR="00F06CC8" w:rsidRDefault="00AD670B" w:rsidP="00F06CC8">
      <w:pPr>
        <w:widowControl w:val="0"/>
        <w:rPr>
          <w:rFonts w:ascii="Calibri" w:hAnsi="Calibri" w:cs="Arial"/>
          <w:color w:val="1A1A1A"/>
          <w:sz w:val="26"/>
          <w:szCs w:val="26"/>
        </w:rPr>
      </w:pPr>
      <w:r>
        <w:rPr>
          <w:rFonts w:ascii="Wingdings" w:hAnsi="Wingdings"/>
          <w:color w:val="000000"/>
          <w:sz w:val="26"/>
          <w:szCs w:val="26"/>
        </w:rPr>
        <w:t></w:t>
      </w:r>
      <w:r>
        <w:rPr>
          <w:rFonts w:ascii="Calibri" w:hAnsi="Calibri" w:cs="Arial"/>
          <w:color w:val="1A1A1A"/>
          <w:sz w:val="26"/>
          <w:szCs w:val="26"/>
        </w:rPr>
        <w:t xml:space="preserve"> 1 fyspass per vecka</w:t>
      </w:r>
    </w:p>
    <w:p w14:paraId="2E5ABC51" w14:textId="77777777" w:rsidR="00AD670B" w:rsidRDefault="00AD670B" w:rsidP="00F06CC8">
      <w:pPr>
        <w:widowControl w:val="0"/>
      </w:pPr>
    </w:p>
    <w:p w14:paraId="7A2CB0BE" w14:textId="77777777" w:rsidR="00F06CC8" w:rsidRDefault="00F06CC8" w:rsidP="00F06CC8">
      <w:pPr>
        <w:rPr>
          <w:rFonts w:ascii="Calibri" w:hAnsi="Calibri" w:cs="Calibri"/>
          <w:b/>
          <w:color w:val="FF0000"/>
          <w:sz w:val="26"/>
          <w:szCs w:val="26"/>
        </w:rPr>
      </w:pPr>
      <w:r>
        <w:rPr>
          <w:rFonts w:ascii="Calibri" w:hAnsi="Calibri" w:cs="Calibri"/>
          <w:b/>
          <w:color w:val="FF0000"/>
          <w:sz w:val="26"/>
          <w:szCs w:val="26"/>
        </w:rPr>
        <w:t>STRUKTUR PÅ TRÄNINGARNA</w:t>
      </w:r>
    </w:p>
    <w:p w14:paraId="1F85597E" w14:textId="77777777" w:rsidR="00F06CC8" w:rsidRDefault="00F06CC8" w:rsidP="00F06CC8">
      <w:pPr>
        <w:widowControl w:val="0"/>
      </w:pPr>
      <w:r>
        <w:rPr>
          <w:rFonts w:ascii="Wingdings" w:hAnsi="Wingdings"/>
          <w:color w:val="000000"/>
          <w:sz w:val="26"/>
          <w:szCs w:val="26"/>
        </w:rPr>
        <w:t></w:t>
      </w:r>
      <w:r>
        <w:rPr>
          <w:rFonts w:ascii="Calibri" w:hAnsi="Calibri" w:cs="Arial"/>
          <w:color w:val="1A1A1A"/>
          <w:sz w:val="26"/>
          <w:szCs w:val="26"/>
        </w:rPr>
        <w:t xml:space="preserve"> Fokus på individuell utveckling och individuell handbollsteknik</w:t>
      </w:r>
    </w:p>
    <w:p w14:paraId="59C702F9" w14:textId="77777777" w:rsidR="00F06CC8" w:rsidRDefault="00F06CC8" w:rsidP="00F06CC8">
      <w:pPr>
        <w:widowControl w:val="0"/>
      </w:pPr>
    </w:p>
    <w:p w14:paraId="42CA003F" w14:textId="7FE84915" w:rsidR="00F06CC8" w:rsidRDefault="00F06CC8" w:rsidP="00F06CC8">
      <w:pPr>
        <w:widowControl w:val="0"/>
        <w:rPr>
          <w:rFonts w:ascii="Calibri" w:hAnsi="Calibri" w:cs="Calibri"/>
          <w:b/>
          <w:color w:val="FF0000"/>
          <w:sz w:val="26"/>
          <w:szCs w:val="26"/>
        </w:rPr>
      </w:pPr>
      <w:r>
        <w:rPr>
          <w:rFonts w:ascii="Calibri" w:hAnsi="Calibri" w:cs="Calibri"/>
          <w:b/>
          <w:color w:val="FF0000"/>
          <w:sz w:val="26"/>
          <w:szCs w:val="26"/>
        </w:rPr>
        <w:t>GRUNDTEKNIK, ÅR 6</w:t>
      </w:r>
    </w:p>
    <w:p w14:paraId="5A78390B" w14:textId="77777777" w:rsidR="00F06CC8" w:rsidRDefault="00F06CC8" w:rsidP="00F06CC8">
      <w:pPr>
        <w:rPr>
          <w:rFonts w:ascii="Calibri" w:hAnsi="Calibri"/>
        </w:rPr>
      </w:pPr>
      <w:r>
        <w:rPr>
          <w:rFonts w:ascii="Wingdings" w:hAnsi="Wingdings"/>
          <w:color w:val="000000"/>
        </w:rPr>
        <w:t></w:t>
      </w:r>
      <w:r>
        <w:rPr>
          <w:rFonts w:ascii="Calibri" w:hAnsi="Calibri" w:cs="Arial"/>
          <w:color w:val="1A1A1A"/>
        </w:rPr>
        <w:t xml:space="preserve"> Kunna studsa och dribbla bollen framåt och bakåt med båda händerna</w:t>
      </w:r>
      <w:r>
        <w:rPr>
          <w:rFonts w:ascii="Calibri" w:hAnsi="Calibri"/>
        </w:rPr>
        <w:t xml:space="preserve">  </w:t>
      </w:r>
    </w:p>
    <w:p w14:paraId="513131C3" w14:textId="77777777" w:rsidR="00F06CC8" w:rsidRDefault="00F06CC8" w:rsidP="00F06CC8">
      <w:pPr>
        <w:rPr>
          <w:rFonts w:ascii="Calibri" w:hAnsi="Calibri"/>
        </w:rPr>
      </w:pPr>
      <w:r>
        <w:rPr>
          <w:rFonts w:ascii="Wingdings" w:hAnsi="Wingdings"/>
          <w:color w:val="000000"/>
        </w:rPr>
        <w:t></w:t>
      </w:r>
      <w:r>
        <w:rPr>
          <w:rFonts w:ascii="Calibri" w:hAnsi="Calibri" w:cs="Arial"/>
          <w:color w:val="1A1A1A"/>
        </w:rPr>
        <w:t xml:space="preserve"> Koordination, ex kunna hoppa på vänster ben och studsa med höger hand</w:t>
      </w:r>
      <w:r>
        <w:rPr>
          <w:rFonts w:ascii="Calibri" w:hAnsi="Calibri"/>
        </w:rPr>
        <w:t xml:space="preserve">   </w:t>
      </w:r>
      <w:r>
        <w:rPr>
          <w:rFonts w:ascii="Calibri" w:hAnsi="Calibri"/>
        </w:rPr>
        <w:tab/>
      </w:r>
    </w:p>
    <w:p w14:paraId="674EECB7" w14:textId="77777777" w:rsidR="00F06CC8" w:rsidRDefault="00F06CC8" w:rsidP="00F06CC8">
      <w:pPr>
        <w:rPr>
          <w:rFonts w:ascii="Calibri" w:hAnsi="Calibri"/>
        </w:rPr>
      </w:pPr>
      <w:r>
        <w:rPr>
          <w:rFonts w:ascii="Wingdings" w:hAnsi="Wingdings"/>
          <w:color w:val="000000"/>
        </w:rPr>
        <w:t></w:t>
      </w:r>
      <w:r>
        <w:rPr>
          <w:rFonts w:ascii="Calibri" w:hAnsi="Calibri" w:cs="Arial"/>
          <w:color w:val="1A1A1A"/>
        </w:rPr>
        <w:t xml:space="preserve"> </w:t>
      </w:r>
      <w:r>
        <w:rPr>
          <w:rFonts w:ascii="Calibri" w:hAnsi="Calibri"/>
        </w:rPr>
        <w:t>Utveckla passningsteknik från tidigare träningsår. Lägga till hoppass / pass med fel hand</w:t>
      </w:r>
    </w:p>
    <w:p w14:paraId="59DC1161" w14:textId="77777777" w:rsidR="00F06CC8" w:rsidRPr="00EE0C0F" w:rsidRDefault="00F06CC8" w:rsidP="00F06CC8">
      <w:pPr>
        <w:rPr>
          <w:rFonts w:ascii="Calibri" w:hAnsi="Calibri"/>
        </w:rPr>
      </w:pPr>
      <w:r>
        <w:rPr>
          <w:rFonts w:ascii="Wingdings" w:hAnsi="Wingdings"/>
          <w:color w:val="000000"/>
        </w:rPr>
        <w:t></w:t>
      </w:r>
      <w:r>
        <w:rPr>
          <w:rFonts w:ascii="Calibri" w:hAnsi="Calibri" w:cs="Arial"/>
          <w:color w:val="1A1A1A"/>
        </w:rPr>
        <w:t xml:space="preserve"> </w:t>
      </w:r>
      <w:r>
        <w:rPr>
          <w:rFonts w:ascii="Calibri" w:hAnsi="Calibri"/>
        </w:rPr>
        <w:t>Studsinspel mellan försvarare, Studsutspel och vanliga utspel till kantspelare</w:t>
      </w:r>
    </w:p>
    <w:p w14:paraId="6A939B77" w14:textId="77777777" w:rsidR="00F06CC8" w:rsidRDefault="00F06CC8" w:rsidP="00F06CC8">
      <w:pPr>
        <w:widowControl w:val="0"/>
      </w:pPr>
    </w:p>
    <w:p w14:paraId="3BC00D48" w14:textId="34AC8322" w:rsidR="00F06CC8" w:rsidRDefault="00F06CC8" w:rsidP="00F06CC8">
      <w:pPr>
        <w:widowControl w:val="0"/>
        <w:rPr>
          <w:rFonts w:ascii="Calibri" w:hAnsi="Calibri" w:cs="Calibri"/>
          <w:b/>
          <w:color w:val="FF0000"/>
          <w:sz w:val="26"/>
          <w:szCs w:val="26"/>
        </w:rPr>
      </w:pPr>
      <w:r>
        <w:rPr>
          <w:rFonts w:ascii="Calibri" w:hAnsi="Calibri" w:cs="Calibri"/>
          <w:b/>
          <w:color w:val="FF0000"/>
          <w:sz w:val="26"/>
          <w:szCs w:val="26"/>
        </w:rPr>
        <w:t>ANFALLSTEKNIK, ÅR 6</w:t>
      </w:r>
    </w:p>
    <w:p w14:paraId="51CA4FF5" w14:textId="77777777" w:rsidR="00F06CC8" w:rsidRDefault="00F06CC8" w:rsidP="00F06CC8">
      <w:pPr>
        <w:widowControl w:val="0"/>
        <w:rPr>
          <w:rFonts w:ascii="Calibri" w:hAnsi="Calibri" w:cs="Arial"/>
          <w:color w:val="1A1A1A"/>
          <w:sz w:val="26"/>
          <w:szCs w:val="26"/>
        </w:rPr>
      </w:pPr>
      <w:r>
        <w:rPr>
          <w:rFonts w:ascii="Wingdings" w:hAnsi="Wingdings"/>
          <w:color w:val="000000"/>
          <w:sz w:val="26"/>
          <w:szCs w:val="26"/>
        </w:rPr>
        <w:t></w:t>
      </w:r>
      <w:r>
        <w:rPr>
          <w:rFonts w:ascii="Calibri" w:hAnsi="Calibri" w:cs="Arial"/>
          <w:color w:val="1A1A1A"/>
          <w:sz w:val="26"/>
          <w:szCs w:val="26"/>
        </w:rPr>
        <w:t xml:space="preserve"> Skott från nio meter</w:t>
      </w:r>
    </w:p>
    <w:p w14:paraId="596A4ACF" w14:textId="77777777" w:rsidR="00F06CC8" w:rsidRDefault="00F06CC8" w:rsidP="00F06CC8">
      <w:pPr>
        <w:widowControl w:val="0"/>
        <w:rPr>
          <w:rFonts w:ascii="Calibri" w:hAnsi="Calibri" w:cs="Arial"/>
          <w:color w:val="1A1A1A"/>
          <w:sz w:val="26"/>
          <w:szCs w:val="26"/>
        </w:rPr>
      </w:pPr>
      <w:r>
        <w:rPr>
          <w:rFonts w:ascii="Calibri" w:hAnsi="Calibri" w:cs="Arial"/>
          <w:color w:val="1A1A1A"/>
          <w:sz w:val="26"/>
          <w:szCs w:val="26"/>
        </w:rPr>
        <w:t>Behärska: Avstämt skott, hoppskott på dominant ben, skott i steget</w:t>
      </w:r>
    </w:p>
    <w:p w14:paraId="5DC4DB1D" w14:textId="77777777" w:rsidR="00F06CC8" w:rsidRDefault="00F06CC8" w:rsidP="00F06CC8">
      <w:pPr>
        <w:widowControl w:val="0"/>
        <w:rPr>
          <w:rFonts w:ascii="Calibri" w:hAnsi="Calibri" w:cs="Arial"/>
          <w:color w:val="1A1A1A"/>
          <w:sz w:val="26"/>
          <w:szCs w:val="26"/>
        </w:rPr>
      </w:pPr>
      <w:r>
        <w:rPr>
          <w:rFonts w:ascii="Calibri" w:hAnsi="Calibri" w:cs="Arial"/>
          <w:color w:val="1A1A1A"/>
          <w:sz w:val="26"/>
          <w:szCs w:val="26"/>
        </w:rPr>
        <w:t>Prova på: Upphopp på ”fel” ben, underarmsskott, vikskott</w:t>
      </w:r>
    </w:p>
    <w:p w14:paraId="6416C14C" w14:textId="77777777" w:rsidR="00F06CC8" w:rsidRDefault="00F06CC8" w:rsidP="00F06CC8">
      <w:pPr>
        <w:widowControl w:val="0"/>
        <w:rPr>
          <w:rFonts w:ascii="Calibri" w:hAnsi="Calibri" w:cs="Arial"/>
          <w:color w:val="1A1A1A"/>
          <w:sz w:val="26"/>
          <w:szCs w:val="26"/>
        </w:rPr>
      </w:pPr>
    </w:p>
    <w:p w14:paraId="580271AD" w14:textId="77777777" w:rsidR="00F06CC8" w:rsidRDefault="00F06CC8" w:rsidP="00F06CC8">
      <w:pPr>
        <w:widowControl w:val="0"/>
        <w:rPr>
          <w:rFonts w:ascii="Calibri" w:hAnsi="Calibri" w:cs="Arial"/>
          <w:color w:val="1A1A1A"/>
          <w:sz w:val="26"/>
          <w:szCs w:val="26"/>
        </w:rPr>
      </w:pPr>
      <w:r>
        <w:rPr>
          <w:rFonts w:ascii="Wingdings" w:hAnsi="Wingdings"/>
          <w:color w:val="000000"/>
          <w:sz w:val="26"/>
          <w:szCs w:val="26"/>
        </w:rPr>
        <w:t></w:t>
      </w:r>
      <w:r>
        <w:rPr>
          <w:rFonts w:ascii="Calibri" w:hAnsi="Calibri" w:cs="Arial"/>
          <w:color w:val="1A1A1A"/>
          <w:sz w:val="26"/>
          <w:szCs w:val="26"/>
        </w:rPr>
        <w:t xml:space="preserve"> Skott från sex meter</w:t>
      </w:r>
    </w:p>
    <w:p w14:paraId="70CFD75B" w14:textId="77777777" w:rsidR="00F06CC8" w:rsidRDefault="00F06CC8" w:rsidP="00F06CC8">
      <w:pPr>
        <w:widowControl w:val="0"/>
        <w:rPr>
          <w:rFonts w:ascii="Calibri" w:hAnsi="Calibri" w:cs="Arial"/>
          <w:color w:val="1A1A1A"/>
          <w:sz w:val="26"/>
          <w:szCs w:val="26"/>
        </w:rPr>
      </w:pPr>
      <w:r>
        <w:rPr>
          <w:rFonts w:ascii="Calibri" w:hAnsi="Calibri" w:cs="Arial"/>
          <w:color w:val="1A1A1A"/>
          <w:sz w:val="26"/>
          <w:szCs w:val="26"/>
        </w:rPr>
        <w:t>Behärska: Inhopp från linjen med armen högt, upphoppsskott</w:t>
      </w:r>
    </w:p>
    <w:p w14:paraId="7085B245" w14:textId="77777777" w:rsidR="00F06CC8" w:rsidRDefault="00F06CC8" w:rsidP="00F06CC8">
      <w:pPr>
        <w:widowControl w:val="0"/>
        <w:rPr>
          <w:rFonts w:ascii="Calibri" w:hAnsi="Calibri" w:cs="Arial"/>
          <w:color w:val="1A1A1A"/>
          <w:sz w:val="26"/>
          <w:szCs w:val="26"/>
        </w:rPr>
      </w:pPr>
      <w:r>
        <w:rPr>
          <w:rFonts w:ascii="Calibri" w:hAnsi="Calibri" w:cs="Arial"/>
          <w:color w:val="1A1A1A"/>
          <w:sz w:val="26"/>
          <w:szCs w:val="26"/>
        </w:rPr>
        <w:t>Prova på: Fallskott, vikskott, skott efter returtagning</w:t>
      </w:r>
    </w:p>
    <w:p w14:paraId="5414F6C7" w14:textId="77777777" w:rsidR="00F06CC8" w:rsidRDefault="00F06CC8" w:rsidP="00F06CC8">
      <w:pPr>
        <w:widowControl w:val="0"/>
      </w:pPr>
    </w:p>
    <w:p w14:paraId="434C17EB" w14:textId="77777777" w:rsidR="00F06CC8" w:rsidRDefault="00F06CC8" w:rsidP="00F06CC8">
      <w:pPr>
        <w:widowControl w:val="0"/>
        <w:rPr>
          <w:rFonts w:ascii="Calibri" w:hAnsi="Calibri" w:cs="Arial"/>
          <w:color w:val="1A1A1A"/>
          <w:sz w:val="26"/>
          <w:szCs w:val="26"/>
        </w:rPr>
      </w:pPr>
      <w:r>
        <w:rPr>
          <w:rFonts w:ascii="Wingdings" w:hAnsi="Wingdings"/>
          <w:color w:val="000000"/>
          <w:sz w:val="26"/>
          <w:szCs w:val="26"/>
        </w:rPr>
        <w:t></w:t>
      </w:r>
      <w:r>
        <w:rPr>
          <w:rFonts w:ascii="Calibri" w:hAnsi="Calibri" w:cs="Arial"/>
          <w:color w:val="1A1A1A"/>
          <w:sz w:val="26"/>
          <w:szCs w:val="26"/>
        </w:rPr>
        <w:t xml:space="preserve"> Kantskott</w:t>
      </w:r>
    </w:p>
    <w:p w14:paraId="593E743A" w14:textId="77777777" w:rsidR="00F06CC8" w:rsidRDefault="00F06CC8" w:rsidP="00F06CC8">
      <w:pPr>
        <w:widowControl w:val="0"/>
        <w:rPr>
          <w:rFonts w:ascii="Calibri" w:hAnsi="Calibri" w:cs="Arial"/>
          <w:color w:val="1A1A1A"/>
          <w:sz w:val="26"/>
          <w:szCs w:val="26"/>
        </w:rPr>
      </w:pPr>
      <w:r>
        <w:rPr>
          <w:rFonts w:ascii="Calibri" w:hAnsi="Calibri" w:cs="Arial"/>
          <w:color w:val="1A1A1A"/>
          <w:sz w:val="26"/>
          <w:szCs w:val="26"/>
        </w:rPr>
        <w:t>Behärska: Kantskott med armen högt</w:t>
      </w:r>
    </w:p>
    <w:p w14:paraId="4BFDB773" w14:textId="77777777" w:rsidR="00F06CC8" w:rsidRPr="005D6A1A" w:rsidRDefault="00F06CC8" w:rsidP="00F06CC8">
      <w:pPr>
        <w:widowControl w:val="0"/>
        <w:rPr>
          <w:rFonts w:ascii="Calibri" w:hAnsi="Calibri" w:cs="Arial"/>
          <w:color w:val="1A1A1A"/>
          <w:sz w:val="26"/>
          <w:szCs w:val="26"/>
        </w:rPr>
      </w:pPr>
      <w:r>
        <w:rPr>
          <w:rFonts w:ascii="Calibri" w:hAnsi="Calibri" w:cs="Arial"/>
          <w:color w:val="1A1A1A"/>
          <w:sz w:val="26"/>
          <w:szCs w:val="26"/>
        </w:rPr>
        <w:t>Prova på: Start från struten, start från frikastlinjen</w:t>
      </w:r>
    </w:p>
    <w:p w14:paraId="5F73A392" w14:textId="77777777" w:rsidR="00F06CC8" w:rsidRDefault="00F06CC8" w:rsidP="00F06CC8">
      <w:pPr>
        <w:widowControl w:val="0"/>
      </w:pPr>
    </w:p>
    <w:p w14:paraId="72570E59" w14:textId="77777777" w:rsidR="00F06CC8" w:rsidRDefault="00F06CC8" w:rsidP="00F06CC8">
      <w:pPr>
        <w:widowControl w:val="0"/>
        <w:rPr>
          <w:rFonts w:ascii="Calibri" w:hAnsi="Calibri" w:cs="Arial"/>
          <w:color w:val="1A1A1A"/>
          <w:sz w:val="26"/>
          <w:szCs w:val="26"/>
        </w:rPr>
      </w:pPr>
      <w:r>
        <w:rPr>
          <w:rFonts w:ascii="Wingdings" w:hAnsi="Wingdings"/>
          <w:color w:val="000000"/>
          <w:sz w:val="26"/>
          <w:szCs w:val="26"/>
        </w:rPr>
        <w:t></w:t>
      </w:r>
      <w:r>
        <w:rPr>
          <w:rFonts w:ascii="Calibri" w:hAnsi="Calibri" w:cs="Arial"/>
          <w:color w:val="1A1A1A"/>
          <w:sz w:val="26"/>
          <w:szCs w:val="26"/>
        </w:rPr>
        <w:t xml:space="preserve"> Genombrott</w:t>
      </w:r>
    </w:p>
    <w:p w14:paraId="10CE6545" w14:textId="77777777" w:rsidR="00F06CC8" w:rsidRDefault="00F06CC8" w:rsidP="00F06CC8">
      <w:pPr>
        <w:widowControl w:val="0"/>
        <w:rPr>
          <w:rFonts w:ascii="Calibri" w:hAnsi="Calibri" w:cs="Arial"/>
          <w:color w:val="1A1A1A"/>
          <w:sz w:val="26"/>
          <w:szCs w:val="26"/>
        </w:rPr>
      </w:pPr>
      <w:r>
        <w:rPr>
          <w:rFonts w:ascii="Calibri" w:hAnsi="Calibri" w:cs="Arial"/>
          <w:color w:val="1A1A1A"/>
          <w:sz w:val="26"/>
          <w:szCs w:val="26"/>
        </w:rPr>
        <w:t>Behärska: Se luckan, stegisättning, kullager, egna finter, snurrfint</w:t>
      </w:r>
    </w:p>
    <w:p w14:paraId="590FC222" w14:textId="77777777" w:rsidR="00F06CC8" w:rsidRDefault="00F06CC8" w:rsidP="00F06CC8">
      <w:pPr>
        <w:widowControl w:val="0"/>
        <w:rPr>
          <w:rFonts w:ascii="Calibri" w:hAnsi="Calibri" w:cs="Arial"/>
          <w:color w:val="1A1A1A"/>
          <w:sz w:val="26"/>
          <w:szCs w:val="26"/>
        </w:rPr>
      </w:pPr>
      <w:r>
        <w:rPr>
          <w:rFonts w:ascii="Calibri" w:hAnsi="Calibri" w:cs="Arial"/>
          <w:color w:val="1A1A1A"/>
          <w:sz w:val="26"/>
          <w:szCs w:val="26"/>
        </w:rPr>
        <w:t>Prova på: Omvänd stegisättning</w:t>
      </w:r>
    </w:p>
    <w:p w14:paraId="4C9789C9" w14:textId="77777777" w:rsidR="00F06CC8" w:rsidRDefault="00F06CC8" w:rsidP="00F06CC8">
      <w:pPr>
        <w:widowControl w:val="0"/>
        <w:rPr>
          <w:rFonts w:ascii="Calibri" w:hAnsi="Calibri" w:cs="Arial"/>
          <w:color w:val="1A1A1A"/>
          <w:sz w:val="26"/>
          <w:szCs w:val="26"/>
        </w:rPr>
      </w:pPr>
    </w:p>
    <w:p w14:paraId="6C8DD263" w14:textId="77777777" w:rsidR="00F06CC8" w:rsidRDefault="00F06CC8" w:rsidP="00F06CC8">
      <w:pPr>
        <w:widowControl w:val="0"/>
        <w:rPr>
          <w:rFonts w:ascii="Calibri" w:hAnsi="Calibri" w:cs="Arial"/>
          <w:color w:val="1A1A1A"/>
          <w:sz w:val="26"/>
          <w:szCs w:val="26"/>
        </w:rPr>
      </w:pPr>
      <w:r>
        <w:rPr>
          <w:rFonts w:ascii="Wingdings" w:hAnsi="Wingdings"/>
          <w:color w:val="000000"/>
          <w:sz w:val="26"/>
          <w:szCs w:val="26"/>
        </w:rPr>
        <w:t></w:t>
      </w:r>
      <w:r>
        <w:rPr>
          <w:rFonts w:ascii="Calibri" w:hAnsi="Calibri" w:cs="Arial"/>
          <w:color w:val="1A1A1A"/>
          <w:sz w:val="26"/>
          <w:szCs w:val="26"/>
        </w:rPr>
        <w:t xml:space="preserve"> Individuell teknik, mittsexa</w:t>
      </w:r>
    </w:p>
    <w:p w14:paraId="17CD0F29" w14:textId="77777777" w:rsidR="00F06CC8" w:rsidRDefault="00F06CC8" w:rsidP="00F06CC8">
      <w:pPr>
        <w:widowControl w:val="0"/>
        <w:rPr>
          <w:rFonts w:ascii="Calibri" w:hAnsi="Calibri" w:cs="Arial"/>
          <w:color w:val="1A1A1A"/>
          <w:sz w:val="26"/>
          <w:szCs w:val="26"/>
        </w:rPr>
      </w:pPr>
      <w:r>
        <w:rPr>
          <w:rFonts w:ascii="Calibri" w:hAnsi="Calibri" w:cs="Arial"/>
          <w:color w:val="1A1A1A"/>
          <w:sz w:val="26"/>
          <w:szCs w:val="26"/>
        </w:rPr>
        <w:t>Prova på: Medrörelse och motrörelse</w:t>
      </w:r>
    </w:p>
    <w:p w14:paraId="1BC72DC0" w14:textId="77777777" w:rsidR="00AD670B" w:rsidRDefault="00AD670B" w:rsidP="00F06CC8">
      <w:pPr>
        <w:rPr>
          <w:rFonts w:ascii="Calibri" w:hAnsi="Calibri" w:cs="Arial"/>
          <w:color w:val="1A1A1A"/>
          <w:sz w:val="26"/>
          <w:szCs w:val="26"/>
        </w:rPr>
      </w:pPr>
    </w:p>
    <w:p w14:paraId="044AC065" w14:textId="0F729131" w:rsidR="00F06CC8" w:rsidRDefault="00F06CC8" w:rsidP="00F06CC8">
      <w:pPr>
        <w:rPr>
          <w:rFonts w:ascii="Calibri" w:hAnsi="Calibri" w:cs="Calibri"/>
          <w:b/>
          <w:color w:val="FF0000"/>
          <w:sz w:val="26"/>
          <w:szCs w:val="26"/>
        </w:rPr>
      </w:pPr>
      <w:r>
        <w:rPr>
          <w:rFonts w:ascii="Calibri" w:hAnsi="Calibri" w:cs="Calibri"/>
          <w:b/>
          <w:color w:val="FF0000"/>
          <w:sz w:val="26"/>
          <w:szCs w:val="26"/>
        </w:rPr>
        <w:t>FÖRSVARSTEKNIK, ÅR 6</w:t>
      </w:r>
    </w:p>
    <w:p w14:paraId="42C3836F" w14:textId="77777777" w:rsidR="00F06CC8" w:rsidRPr="00CD24A6" w:rsidRDefault="00F06CC8" w:rsidP="00F06CC8">
      <w:pPr>
        <w:widowControl w:val="0"/>
        <w:rPr>
          <w:rFonts w:asciiTheme="majorHAnsi" w:hAnsiTheme="majorHAnsi"/>
        </w:rPr>
      </w:pPr>
      <w:r>
        <w:rPr>
          <w:rFonts w:ascii="Wingdings" w:hAnsi="Wingdings"/>
          <w:color w:val="000000"/>
          <w:sz w:val="26"/>
          <w:szCs w:val="26"/>
        </w:rPr>
        <w:t></w:t>
      </w:r>
      <w:r>
        <w:rPr>
          <w:rFonts w:ascii="Calibri" w:hAnsi="Calibri" w:cs="Arial"/>
          <w:color w:val="1A1A1A"/>
          <w:sz w:val="26"/>
          <w:szCs w:val="26"/>
        </w:rPr>
        <w:t xml:space="preserve"> </w:t>
      </w:r>
      <w:r w:rsidRPr="00CD24A6">
        <w:rPr>
          <w:rFonts w:asciiTheme="majorHAnsi" w:hAnsiTheme="majorHAnsi" w:cs="Arial"/>
          <w:color w:val="1A1A1A"/>
          <w:sz w:val="26"/>
          <w:szCs w:val="26"/>
        </w:rPr>
        <w:t>Behärska: Grundställning, stöta-backa, sidledsarbete, säkra, snedställa</w:t>
      </w:r>
    </w:p>
    <w:p w14:paraId="6196219F" w14:textId="77777777" w:rsidR="00F06CC8" w:rsidRPr="00CD24A6" w:rsidRDefault="00F06CC8" w:rsidP="00F06CC8">
      <w:pPr>
        <w:rPr>
          <w:rFonts w:asciiTheme="majorHAnsi" w:hAnsiTheme="majorHAnsi" w:cs="Arial"/>
          <w:color w:val="1A1A1A"/>
          <w:sz w:val="26"/>
          <w:szCs w:val="26"/>
        </w:rPr>
      </w:pPr>
      <w:r>
        <w:rPr>
          <w:rFonts w:ascii="Wingdings" w:hAnsi="Wingdings"/>
          <w:color w:val="000000"/>
          <w:sz w:val="26"/>
          <w:szCs w:val="26"/>
        </w:rPr>
        <w:t></w:t>
      </w:r>
      <w:r>
        <w:rPr>
          <w:rFonts w:ascii="Calibri" w:hAnsi="Calibri" w:cs="Arial"/>
          <w:color w:val="1A1A1A"/>
          <w:sz w:val="26"/>
          <w:szCs w:val="26"/>
        </w:rPr>
        <w:t xml:space="preserve"> </w:t>
      </w:r>
      <w:r w:rsidRPr="00CD24A6">
        <w:rPr>
          <w:rFonts w:asciiTheme="majorHAnsi" w:hAnsiTheme="majorHAnsi" w:cs="Arial"/>
          <w:color w:val="1A1A1A"/>
          <w:sz w:val="26"/>
          <w:szCs w:val="26"/>
        </w:rPr>
        <w:t>Prova på: Täcka, låsa, gå runt M6 och ur spärr, värdera</w:t>
      </w:r>
    </w:p>
    <w:p w14:paraId="5794CAF8" w14:textId="77777777" w:rsidR="00F06CC8" w:rsidRDefault="00F06CC8" w:rsidP="00F06CC8"/>
    <w:p w14:paraId="023B6FC1" w14:textId="51699D4C" w:rsidR="00F06CC8" w:rsidRDefault="00F06CC8" w:rsidP="00F06CC8">
      <w:pPr>
        <w:rPr>
          <w:rFonts w:ascii="Calibri" w:hAnsi="Calibri" w:cs="Calibri"/>
          <w:b/>
          <w:color w:val="FF0000"/>
          <w:sz w:val="26"/>
          <w:szCs w:val="26"/>
        </w:rPr>
      </w:pPr>
      <w:r>
        <w:rPr>
          <w:rFonts w:ascii="Calibri" w:hAnsi="Calibri" w:cs="Calibri"/>
          <w:b/>
          <w:color w:val="FF0000"/>
          <w:sz w:val="26"/>
          <w:szCs w:val="26"/>
        </w:rPr>
        <w:t>MÅLVAKTSTEKNIK, ÅR 6</w:t>
      </w:r>
    </w:p>
    <w:p w14:paraId="3D3AE28E" w14:textId="77777777" w:rsidR="00F06CC8" w:rsidRPr="00CD24A6" w:rsidRDefault="00F06CC8" w:rsidP="00F06CC8">
      <w:pPr>
        <w:rPr>
          <w:rFonts w:ascii="Calibri" w:hAnsi="Calibri" w:cs="Arial"/>
          <w:color w:val="000000"/>
          <w:sz w:val="26"/>
          <w:szCs w:val="26"/>
        </w:rPr>
      </w:pPr>
      <w:r>
        <w:rPr>
          <w:rFonts w:ascii="Wingdings" w:hAnsi="Wingdings"/>
          <w:color w:val="000000"/>
          <w:sz w:val="26"/>
          <w:szCs w:val="26"/>
        </w:rPr>
        <w:t></w:t>
      </w:r>
      <w:r>
        <w:rPr>
          <w:rFonts w:ascii="Calibri" w:hAnsi="Calibri" w:cs="Arial"/>
          <w:color w:val="1A1A1A"/>
          <w:sz w:val="26"/>
          <w:szCs w:val="26"/>
        </w:rPr>
        <w:t xml:space="preserve"> </w:t>
      </w:r>
      <w:r w:rsidRPr="00CD24A6">
        <w:rPr>
          <w:rFonts w:ascii="Calibri" w:hAnsi="Calibri" w:cs="Arial"/>
          <w:color w:val="000000"/>
          <w:sz w:val="26"/>
          <w:szCs w:val="26"/>
        </w:rPr>
        <w:t>Grundställning</w:t>
      </w:r>
    </w:p>
    <w:p w14:paraId="17123835" w14:textId="77777777" w:rsidR="00F06CC8" w:rsidRPr="00CD24A6" w:rsidRDefault="00F06CC8" w:rsidP="00F06CC8">
      <w:pPr>
        <w:rPr>
          <w:rFonts w:ascii="Calibri" w:hAnsi="Calibri" w:cs="Arial"/>
          <w:color w:val="000000"/>
          <w:sz w:val="26"/>
          <w:szCs w:val="26"/>
        </w:rPr>
      </w:pPr>
      <w:r>
        <w:rPr>
          <w:rFonts w:ascii="Wingdings" w:hAnsi="Wingdings"/>
          <w:color w:val="000000"/>
          <w:sz w:val="26"/>
          <w:szCs w:val="26"/>
        </w:rPr>
        <w:t></w:t>
      </w:r>
      <w:r>
        <w:rPr>
          <w:rFonts w:ascii="Calibri" w:hAnsi="Calibri" w:cs="Arial"/>
          <w:color w:val="1A1A1A"/>
          <w:sz w:val="26"/>
          <w:szCs w:val="26"/>
        </w:rPr>
        <w:t xml:space="preserve"> </w:t>
      </w:r>
      <w:r w:rsidRPr="00CD24A6">
        <w:rPr>
          <w:rFonts w:ascii="Calibri" w:hAnsi="Calibri" w:cs="Arial"/>
          <w:color w:val="000000"/>
          <w:sz w:val="26"/>
          <w:szCs w:val="26"/>
        </w:rPr>
        <w:t>Frånskjut på rätt ben</w:t>
      </w:r>
    </w:p>
    <w:p w14:paraId="310312D6" w14:textId="77777777" w:rsidR="00F06CC8" w:rsidRPr="00CD24A6" w:rsidRDefault="00F06CC8" w:rsidP="00F06CC8">
      <w:pPr>
        <w:rPr>
          <w:rFonts w:ascii="Calibri" w:hAnsi="Calibri" w:cs="Arial"/>
          <w:color w:val="000000"/>
          <w:sz w:val="26"/>
          <w:szCs w:val="26"/>
        </w:rPr>
      </w:pPr>
      <w:r>
        <w:rPr>
          <w:rFonts w:ascii="Wingdings" w:hAnsi="Wingdings"/>
          <w:color w:val="000000"/>
          <w:sz w:val="26"/>
          <w:szCs w:val="26"/>
        </w:rPr>
        <w:t></w:t>
      </w:r>
      <w:r>
        <w:rPr>
          <w:rFonts w:ascii="Calibri" w:hAnsi="Calibri" w:cs="Arial"/>
          <w:color w:val="1A1A1A"/>
          <w:sz w:val="26"/>
          <w:szCs w:val="26"/>
        </w:rPr>
        <w:t xml:space="preserve"> </w:t>
      </w:r>
      <w:r w:rsidRPr="00CD24A6">
        <w:rPr>
          <w:rFonts w:ascii="Calibri" w:hAnsi="Calibri" w:cs="Arial"/>
          <w:color w:val="000000"/>
          <w:sz w:val="26"/>
          <w:szCs w:val="26"/>
        </w:rPr>
        <w:t>Teknik för att rädda högt/lågt</w:t>
      </w:r>
    </w:p>
    <w:p w14:paraId="5DF65D74" w14:textId="77777777" w:rsidR="00F06CC8" w:rsidRPr="00CD24A6" w:rsidRDefault="00F06CC8" w:rsidP="00F06CC8">
      <w:pPr>
        <w:rPr>
          <w:rFonts w:ascii="Calibri" w:hAnsi="Calibri" w:cs="Arial"/>
          <w:color w:val="000000"/>
          <w:sz w:val="26"/>
          <w:szCs w:val="26"/>
        </w:rPr>
      </w:pPr>
      <w:r>
        <w:rPr>
          <w:rFonts w:ascii="Wingdings" w:hAnsi="Wingdings"/>
          <w:color w:val="000000"/>
          <w:sz w:val="26"/>
          <w:szCs w:val="26"/>
        </w:rPr>
        <w:t></w:t>
      </w:r>
      <w:r>
        <w:rPr>
          <w:rFonts w:ascii="Calibri" w:hAnsi="Calibri" w:cs="Arial"/>
          <w:color w:val="1A1A1A"/>
          <w:sz w:val="26"/>
          <w:szCs w:val="26"/>
        </w:rPr>
        <w:t xml:space="preserve"> </w:t>
      </w:r>
      <w:r w:rsidRPr="00CD24A6">
        <w:rPr>
          <w:rFonts w:ascii="Calibri" w:hAnsi="Calibri" w:cs="Arial"/>
          <w:color w:val="000000"/>
          <w:sz w:val="26"/>
          <w:szCs w:val="26"/>
        </w:rPr>
        <w:t>Ta stolpe/rädda långa vid kantskott</w:t>
      </w:r>
    </w:p>
    <w:p w14:paraId="4F6C1071" w14:textId="77777777" w:rsidR="00F06CC8" w:rsidRPr="00CD24A6" w:rsidRDefault="00F06CC8" w:rsidP="00F06CC8">
      <w:pPr>
        <w:rPr>
          <w:rFonts w:ascii="Calibri" w:hAnsi="Calibri" w:cs="Arial"/>
          <w:color w:val="000000"/>
          <w:sz w:val="26"/>
          <w:szCs w:val="26"/>
        </w:rPr>
      </w:pPr>
      <w:r>
        <w:rPr>
          <w:rFonts w:ascii="Wingdings" w:hAnsi="Wingdings"/>
          <w:color w:val="000000"/>
          <w:sz w:val="26"/>
          <w:szCs w:val="26"/>
        </w:rPr>
        <w:t></w:t>
      </w:r>
      <w:r>
        <w:rPr>
          <w:rFonts w:ascii="Calibri" w:hAnsi="Calibri" w:cs="Arial"/>
          <w:color w:val="1A1A1A"/>
          <w:sz w:val="26"/>
          <w:szCs w:val="26"/>
        </w:rPr>
        <w:t xml:space="preserve"> </w:t>
      </w:r>
      <w:r w:rsidRPr="00CD24A6">
        <w:rPr>
          <w:rFonts w:ascii="Calibri" w:hAnsi="Calibri" w:cs="Arial"/>
          <w:color w:val="000000"/>
          <w:sz w:val="26"/>
          <w:szCs w:val="26"/>
        </w:rPr>
        <w:t>Gå högt och offensivt på M6:ans arm</w:t>
      </w:r>
    </w:p>
    <w:p w14:paraId="7FBFAF11" w14:textId="77777777" w:rsidR="00F06CC8" w:rsidRPr="00CD24A6" w:rsidRDefault="00F06CC8" w:rsidP="00F06CC8">
      <w:pPr>
        <w:rPr>
          <w:rFonts w:ascii="Calibri" w:hAnsi="Calibri" w:cs="Arial"/>
          <w:color w:val="000000"/>
          <w:sz w:val="26"/>
          <w:szCs w:val="26"/>
        </w:rPr>
      </w:pPr>
      <w:r>
        <w:rPr>
          <w:rFonts w:ascii="Wingdings" w:hAnsi="Wingdings"/>
          <w:color w:val="000000"/>
          <w:sz w:val="26"/>
          <w:szCs w:val="26"/>
        </w:rPr>
        <w:t></w:t>
      </w:r>
      <w:r>
        <w:rPr>
          <w:rFonts w:ascii="Calibri" w:hAnsi="Calibri" w:cs="Arial"/>
          <w:color w:val="1A1A1A"/>
          <w:sz w:val="26"/>
          <w:szCs w:val="26"/>
        </w:rPr>
        <w:t xml:space="preserve"> </w:t>
      </w:r>
      <w:r w:rsidRPr="00CD24A6">
        <w:rPr>
          <w:rFonts w:ascii="Calibri" w:hAnsi="Calibri" w:cs="Arial"/>
          <w:color w:val="000000"/>
          <w:sz w:val="26"/>
          <w:szCs w:val="26"/>
        </w:rPr>
        <w:t>Koordinera/rädda med arm-fot</w:t>
      </w:r>
    </w:p>
    <w:p w14:paraId="77AC0E37" w14:textId="77777777" w:rsidR="00F06CC8" w:rsidRPr="00CD24A6" w:rsidRDefault="00F06CC8" w:rsidP="00F06CC8">
      <w:pPr>
        <w:widowControl w:val="0"/>
        <w:rPr>
          <w:rFonts w:ascii="Calibri" w:hAnsi="Calibri" w:cs="Arial"/>
          <w:color w:val="000000"/>
          <w:sz w:val="26"/>
          <w:szCs w:val="26"/>
        </w:rPr>
      </w:pPr>
      <w:r>
        <w:rPr>
          <w:rFonts w:ascii="Wingdings" w:hAnsi="Wingdings"/>
          <w:color w:val="000000"/>
          <w:sz w:val="26"/>
          <w:szCs w:val="26"/>
        </w:rPr>
        <w:t></w:t>
      </w:r>
      <w:r>
        <w:rPr>
          <w:rFonts w:ascii="Calibri" w:hAnsi="Calibri" w:cs="Arial"/>
          <w:color w:val="1A1A1A"/>
          <w:sz w:val="26"/>
          <w:szCs w:val="26"/>
        </w:rPr>
        <w:t xml:space="preserve"> </w:t>
      </w:r>
      <w:r w:rsidRPr="00CD24A6">
        <w:rPr>
          <w:rFonts w:ascii="Calibri" w:hAnsi="Calibri" w:cs="Arial"/>
          <w:color w:val="000000"/>
          <w:sz w:val="26"/>
          <w:szCs w:val="26"/>
        </w:rPr>
        <w:t>Hämta kasta ut med rätt teknik, prioritera</w:t>
      </w:r>
    </w:p>
    <w:p w14:paraId="1EAA5BAE" w14:textId="77777777" w:rsidR="00F06CC8" w:rsidRPr="00CD24A6" w:rsidRDefault="00F06CC8" w:rsidP="00F06CC8">
      <w:pPr>
        <w:widowControl w:val="0"/>
        <w:rPr>
          <w:rFonts w:ascii="Calibri" w:hAnsi="Calibri" w:cs="Arial"/>
          <w:color w:val="000000"/>
          <w:sz w:val="26"/>
          <w:szCs w:val="26"/>
        </w:rPr>
      </w:pPr>
    </w:p>
    <w:p w14:paraId="088BD3E4" w14:textId="77777777" w:rsidR="00F06CC8" w:rsidRPr="00CD24A6" w:rsidRDefault="00F06CC8" w:rsidP="00F06CC8">
      <w:pPr>
        <w:widowControl w:val="0"/>
        <w:rPr>
          <w:rFonts w:ascii="Calibri" w:hAnsi="Calibri"/>
          <w:sz w:val="26"/>
          <w:szCs w:val="26"/>
        </w:rPr>
      </w:pPr>
      <w:r w:rsidRPr="00CD24A6">
        <w:rPr>
          <w:rFonts w:ascii="Calibri" w:hAnsi="Calibri" w:cs="Arial"/>
          <w:color w:val="000000"/>
          <w:sz w:val="26"/>
          <w:szCs w:val="26"/>
        </w:rPr>
        <w:t>I denna ålder sker urval med de som vill bli målvakt, men det är fortfarande mycket bra om de även spelar ute.</w:t>
      </w:r>
    </w:p>
    <w:p w14:paraId="774C95B6" w14:textId="77777777" w:rsidR="00F06CC8" w:rsidRDefault="00F06CC8" w:rsidP="00F06CC8">
      <w:pPr>
        <w:rPr>
          <w:rFonts w:ascii="Calibri" w:hAnsi="Calibri" w:cs="Calibri"/>
          <w:b/>
          <w:color w:val="FF0000"/>
          <w:sz w:val="26"/>
          <w:szCs w:val="26"/>
        </w:rPr>
      </w:pPr>
    </w:p>
    <w:p w14:paraId="501856AF" w14:textId="17087656" w:rsidR="00F06CC8" w:rsidRDefault="00F06CC8" w:rsidP="00F06CC8">
      <w:pPr>
        <w:rPr>
          <w:rFonts w:ascii="Calibri" w:hAnsi="Calibri" w:cs="Calibri"/>
          <w:b/>
          <w:color w:val="FF0000"/>
          <w:sz w:val="26"/>
          <w:szCs w:val="26"/>
        </w:rPr>
      </w:pPr>
      <w:r>
        <w:rPr>
          <w:rFonts w:ascii="Calibri" w:hAnsi="Calibri" w:cs="Calibri"/>
          <w:b/>
          <w:color w:val="FF0000"/>
          <w:sz w:val="26"/>
          <w:szCs w:val="26"/>
        </w:rPr>
        <w:t>KOLLEKTIV TEKNIK, ÅR 6</w:t>
      </w:r>
    </w:p>
    <w:p w14:paraId="50C2633F" w14:textId="77777777" w:rsidR="00F06CC8" w:rsidRPr="00CD24A6" w:rsidRDefault="00F06CC8" w:rsidP="00F06CC8">
      <w:pPr>
        <w:widowControl w:val="0"/>
        <w:rPr>
          <w:rFonts w:ascii="Calibri" w:hAnsi="Calibri"/>
          <w:sz w:val="26"/>
          <w:szCs w:val="26"/>
        </w:rPr>
      </w:pPr>
      <w:r>
        <w:rPr>
          <w:rFonts w:ascii="Wingdings" w:hAnsi="Wingdings"/>
          <w:color w:val="000000"/>
          <w:sz w:val="26"/>
          <w:szCs w:val="26"/>
        </w:rPr>
        <w:t></w:t>
      </w:r>
      <w:r>
        <w:rPr>
          <w:rFonts w:ascii="Calibri" w:hAnsi="Calibri" w:cs="Arial"/>
          <w:color w:val="1A1A1A"/>
          <w:sz w:val="26"/>
          <w:szCs w:val="26"/>
        </w:rPr>
        <w:t xml:space="preserve"> </w:t>
      </w:r>
      <w:r w:rsidRPr="00CD24A6">
        <w:rPr>
          <w:rFonts w:ascii="Calibri" w:hAnsi="Calibri" w:cs="Arial"/>
          <w:color w:val="1A1A1A"/>
          <w:sz w:val="26"/>
          <w:szCs w:val="26"/>
        </w:rPr>
        <w:t>Anfall</w:t>
      </w:r>
    </w:p>
    <w:p w14:paraId="4C664266" w14:textId="77777777" w:rsidR="00F06CC8" w:rsidRPr="00CD24A6" w:rsidRDefault="00F06CC8" w:rsidP="00F06CC8">
      <w:pPr>
        <w:rPr>
          <w:rFonts w:ascii="Calibri" w:hAnsi="Calibri" w:cs="Arial"/>
          <w:color w:val="000000"/>
          <w:sz w:val="26"/>
          <w:szCs w:val="26"/>
        </w:rPr>
      </w:pPr>
      <w:r w:rsidRPr="00CD24A6">
        <w:rPr>
          <w:rFonts w:ascii="Calibri" w:hAnsi="Calibri" w:cs="Arial"/>
          <w:color w:val="000000"/>
          <w:sz w:val="26"/>
          <w:szCs w:val="26"/>
        </w:rPr>
        <w:t>Börja träna på grundläggande anfallsstarter</w:t>
      </w:r>
    </w:p>
    <w:p w14:paraId="0A0E2D15" w14:textId="77777777" w:rsidR="00F06CC8" w:rsidRPr="00CD24A6" w:rsidRDefault="00F06CC8" w:rsidP="00F06CC8">
      <w:pPr>
        <w:rPr>
          <w:rFonts w:ascii="Calibri" w:hAnsi="Calibri" w:cs="Arial"/>
          <w:color w:val="000000"/>
          <w:sz w:val="26"/>
          <w:szCs w:val="26"/>
        </w:rPr>
      </w:pPr>
      <w:r w:rsidRPr="00CD24A6">
        <w:rPr>
          <w:rFonts w:ascii="Calibri" w:hAnsi="Calibri" w:cs="Arial"/>
          <w:color w:val="000000"/>
          <w:sz w:val="26"/>
          <w:szCs w:val="26"/>
        </w:rPr>
        <w:t xml:space="preserve">Samarbete 2-2, 3-3 </w:t>
      </w:r>
    </w:p>
    <w:p w14:paraId="5CE432ED" w14:textId="77777777" w:rsidR="00F06CC8" w:rsidRPr="00CD24A6" w:rsidRDefault="00F06CC8" w:rsidP="00F06CC8">
      <w:pPr>
        <w:rPr>
          <w:rFonts w:ascii="Calibri" w:hAnsi="Calibri" w:cs="Arial"/>
          <w:color w:val="000000"/>
          <w:sz w:val="26"/>
          <w:szCs w:val="26"/>
        </w:rPr>
      </w:pPr>
      <w:r w:rsidRPr="00CD24A6">
        <w:rPr>
          <w:rFonts w:ascii="Calibri" w:hAnsi="Calibri" w:cs="Arial"/>
          <w:color w:val="000000"/>
          <w:sz w:val="26"/>
          <w:szCs w:val="26"/>
        </w:rPr>
        <w:t xml:space="preserve">Utgångspositoner </w:t>
      </w:r>
    </w:p>
    <w:p w14:paraId="3982A60F" w14:textId="77777777" w:rsidR="00F06CC8" w:rsidRPr="00CD24A6" w:rsidRDefault="00F06CC8" w:rsidP="00F06CC8">
      <w:pPr>
        <w:rPr>
          <w:rFonts w:ascii="Calibri" w:hAnsi="Calibri" w:cs="Arial"/>
          <w:color w:val="000000"/>
          <w:sz w:val="26"/>
          <w:szCs w:val="26"/>
        </w:rPr>
      </w:pPr>
      <w:r w:rsidRPr="00CD24A6">
        <w:rPr>
          <w:rFonts w:ascii="Calibri" w:hAnsi="Calibri" w:cs="Arial"/>
          <w:color w:val="000000"/>
          <w:sz w:val="26"/>
          <w:szCs w:val="26"/>
        </w:rPr>
        <w:t xml:space="preserve">Rörelse utan boll </w:t>
      </w:r>
    </w:p>
    <w:p w14:paraId="64295FDE" w14:textId="77777777" w:rsidR="00F06CC8" w:rsidRPr="00CD24A6" w:rsidRDefault="00F06CC8" w:rsidP="00F06CC8">
      <w:pPr>
        <w:rPr>
          <w:rFonts w:ascii="Calibri" w:hAnsi="Calibri" w:cs="Arial"/>
          <w:color w:val="000000"/>
          <w:sz w:val="26"/>
          <w:szCs w:val="26"/>
        </w:rPr>
      </w:pPr>
      <w:r w:rsidRPr="00CD24A6">
        <w:rPr>
          <w:rFonts w:ascii="Calibri" w:hAnsi="Calibri" w:cs="Arial"/>
          <w:color w:val="000000"/>
          <w:sz w:val="26"/>
          <w:szCs w:val="26"/>
        </w:rPr>
        <w:t>Komma med fart</w:t>
      </w:r>
    </w:p>
    <w:p w14:paraId="224FC05C" w14:textId="77777777" w:rsidR="00F06CC8" w:rsidRPr="00CD24A6" w:rsidRDefault="00F06CC8" w:rsidP="00F06CC8">
      <w:pPr>
        <w:rPr>
          <w:rFonts w:ascii="Calibri" w:hAnsi="Calibri" w:cs="Arial"/>
          <w:color w:val="000000"/>
          <w:sz w:val="26"/>
          <w:szCs w:val="26"/>
        </w:rPr>
      </w:pPr>
    </w:p>
    <w:p w14:paraId="689354CC" w14:textId="77777777" w:rsidR="00F06CC8" w:rsidRPr="00CD24A6" w:rsidRDefault="00F06CC8" w:rsidP="00F06CC8">
      <w:pPr>
        <w:widowControl w:val="0"/>
        <w:rPr>
          <w:rFonts w:ascii="Calibri" w:hAnsi="Calibri" w:cs="Arial"/>
          <w:color w:val="1A1A1A"/>
          <w:sz w:val="26"/>
          <w:szCs w:val="26"/>
        </w:rPr>
      </w:pPr>
      <w:r>
        <w:rPr>
          <w:rFonts w:ascii="Wingdings" w:hAnsi="Wingdings"/>
          <w:color w:val="000000"/>
          <w:sz w:val="26"/>
          <w:szCs w:val="26"/>
        </w:rPr>
        <w:t></w:t>
      </w:r>
      <w:r>
        <w:rPr>
          <w:rFonts w:ascii="Calibri" w:hAnsi="Calibri" w:cs="Arial"/>
          <w:color w:val="1A1A1A"/>
          <w:sz w:val="26"/>
          <w:szCs w:val="26"/>
        </w:rPr>
        <w:t xml:space="preserve"> </w:t>
      </w:r>
      <w:r w:rsidRPr="00CD24A6">
        <w:rPr>
          <w:rFonts w:ascii="Calibri" w:hAnsi="Calibri" w:cs="Arial"/>
          <w:color w:val="1A1A1A"/>
          <w:sz w:val="26"/>
          <w:szCs w:val="26"/>
        </w:rPr>
        <w:t>Försvar</w:t>
      </w:r>
    </w:p>
    <w:p w14:paraId="77290BF8" w14:textId="77777777" w:rsidR="00F06CC8" w:rsidRPr="00CD24A6" w:rsidRDefault="00F06CC8" w:rsidP="00F06CC8">
      <w:pPr>
        <w:rPr>
          <w:rFonts w:ascii="Calibri" w:hAnsi="Calibri" w:cs="Arial"/>
          <w:color w:val="000000"/>
          <w:sz w:val="26"/>
          <w:szCs w:val="26"/>
        </w:rPr>
      </w:pPr>
      <w:r w:rsidRPr="00CD24A6">
        <w:rPr>
          <w:rFonts w:ascii="Calibri" w:hAnsi="Calibri" w:cs="Arial"/>
          <w:color w:val="000000"/>
          <w:sz w:val="26"/>
          <w:szCs w:val="26"/>
        </w:rPr>
        <w:t xml:space="preserve">Offensivt försvarsspel </w:t>
      </w:r>
    </w:p>
    <w:p w14:paraId="7CBD1E94" w14:textId="77777777" w:rsidR="00F06CC8" w:rsidRDefault="00F06CC8" w:rsidP="00F06CC8">
      <w:pPr>
        <w:rPr>
          <w:rFonts w:ascii="Calibri" w:hAnsi="Calibri" w:cs="Arial"/>
          <w:color w:val="000000"/>
          <w:sz w:val="26"/>
          <w:szCs w:val="26"/>
        </w:rPr>
      </w:pPr>
      <w:r w:rsidRPr="00CD24A6">
        <w:rPr>
          <w:rFonts w:ascii="Calibri" w:hAnsi="Calibri" w:cs="Arial"/>
          <w:color w:val="000000"/>
          <w:sz w:val="26"/>
          <w:szCs w:val="26"/>
        </w:rPr>
        <w:t xml:space="preserve">Utgångspositioner i 3-3 och 3-2-1 </w:t>
      </w:r>
    </w:p>
    <w:p w14:paraId="7B8C74FC" w14:textId="5670E474" w:rsidR="00903897" w:rsidRPr="00CD24A6" w:rsidRDefault="00903897" w:rsidP="00F06CC8">
      <w:pPr>
        <w:rPr>
          <w:rFonts w:ascii="Calibri" w:hAnsi="Calibri" w:cs="Arial"/>
          <w:color w:val="000000"/>
          <w:sz w:val="26"/>
          <w:szCs w:val="26"/>
        </w:rPr>
      </w:pPr>
      <w:r>
        <w:rPr>
          <w:rFonts w:ascii="Calibri" w:hAnsi="Calibri" w:cs="Arial"/>
          <w:color w:val="000000"/>
          <w:sz w:val="26"/>
          <w:szCs w:val="26"/>
        </w:rPr>
        <w:t>Testa även offensivt 6-0-försvar</w:t>
      </w:r>
    </w:p>
    <w:p w14:paraId="7E4B0CC5" w14:textId="77777777" w:rsidR="00F06CC8" w:rsidRPr="00CD24A6" w:rsidRDefault="00F06CC8" w:rsidP="00F06CC8">
      <w:pPr>
        <w:rPr>
          <w:rFonts w:ascii="Calibri" w:hAnsi="Calibri" w:cs="Arial"/>
          <w:color w:val="000000"/>
          <w:sz w:val="26"/>
          <w:szCs w:val="26"/>
        </w:rPr>
      </w:pPr>
      <w:r w:rsidRPr="00CD24A6">
        <w:rPr>
          <w:rFonts w:ascii="Calibri" w:hAnsi="Calibri" w:cs="Arial"/>
          <w:color w:val="000000"/>
          <w:sz w:val="26"/>
          <w:szCs w:val="26"/>
        </w:rPr>
        <w:t xml:space="preserve">Samarbeten 2-2 och 3-3 </w:t>
      </w:r>
    </w:p>
    <w:p w14:paraId="2035EF42" w14:textId="77777777" w:rsidR="00F06CC8" w:rsidRPr="00CD24A6" w:rsidRDefault="00F06CC8" w:rsidP="00F06CC8">
      <w:pPr>
        <w:rPr>
          <w:rFonts w:ascii="Calibri" w:hAnsi="Calibri" w:cs="Arial"/>
          <w:color w:val="000000"/>
          <w:sz w:val="26"/>
          <w:szCs w:val="26"/>
        </w:rPr>
      </w:pPr>
      <w:r w:rsidRPr="00CD24A6">
        <w:rPr>
          <w:rFonts w:ascii="Calibri" w:hAnsi="Calibri" w:cs="Arial"/>
          <w:color w:val="000000"/>
          <w:sz w:val="26"/>
          <w:szCs w:val="26"/>
        </w:rPr>
        <w:t xml:space="preserve">Börja träna Man-man  </w:t>
      </w:r>
    </w:p>
    <w:p w14:paraId="50287D09" w14:textId="77777777" w:rsidR="00F06CC8" w:rsidRDefault="00F06CC8" w:rsidP="00F06CC8">
      <w:pPr>
        <w:widowControl w:val="0"/>
        <w:rPr>
          <w:rFonts w:ascii="Calibri" w:hAnsi="Calibri" w:cs="Arial"/>
          <w:color w:val="000000"/>
          <w:sz w:val="26"/>
          <w:szCs w:val="26"/>
        </w:rPr>
      </w:pPr>
      <w:r w:rsidRPr="00CD24A6">
        <w:rPr>
          <w:rFonts w:ascii="Calibri" w:hAnsi="Calibri" w:cs="Arial"/>
          <w:color w:val="000000"/>
          <w:sz w:val="26"/>
          <w:szCs w:val="26"/>
        </w:rPr>
        <w:t>Situationsanpassat försvarsspel</w:t>
      </w:r>
    </w:p>
    <w:p w14:paraId="20BF16E0" w14:textId="77777777" w:rsidR="005176B6" w:rsidRDefault="005176B6" w:rsidP="00F06CC8">
      <w:pPr>
        <w:widowControl w:val="0"/>
        <w:rPr>
          <w:rFonts w:ascii="Calibri" w:hAnsi="Calibri" w:cs="Arial"/>
          <w:color w:val="000000"/>
          <w:sz w:val="26"/>
          <w:szCs w:val="26"/>
        </w:rPr>
      </w:pPr>
    </w:p>
    <w:p w14:paraId="3C5195BD" w14:textId="1D771E66" w:rsidR="00F06CC8" w:rsidRPr="005176B6" w:rsidRDefault="005176B6" w:rsidP="005176B6">
      <w:pPr>
        <w:widowControl w:val="0"/>
        <w:rPr>
          <w:rFonts w:ascii="Calibri" w:hAnsi="Calibri" w:cs="Arial"/>
          <w:color w:val="1A1A1A"/>
          <w:sz w:val="26"/>
          <w:szCs w:val="26"/>
        </w:rPr>
      </w:pPr>
      <w:r>
        <w:rPr>
          <w:rFonts w:ascii="Wingdings" w:hAnsi="Wingdings"/>
          <w:color w:val="000000"/>
          <w:sz w:val="26"/>
          <w:szCs w:val="26"/>
        </w:rPr>
        <w:t></w:t>
      </w:r>
      <w:r>
        <w:rPr>
          <w:rFonts w:ascii="Calibri" w:hAnsi="Calibri" w:cs="Arial"/>
          <w:color w:val="1A1A1A"/>
          <w:sz w:val="26"/>
          <w:szCs w:val="26"/>
        </w:rPr>
        <w:t xml:space="preserve"> Kontring</w:t>
      </w:r>
      <w:r>
        <w:rPr>
          <w:rFonts w:ascii="Calibri" w:hAnsi="Calibri" w:cs="Arial"/>
          <w:color w:val="1A1A1A"/>
          <w:sz w:val="26"/>
          <w:szCs w:val="26"/>
        </w:rPr>
        <w:br/>
        <w:t>Träna på utgångspositioner</w:t>
      </w:r>
    </w:p>
    <w:p w14:paraId="20EA5AD7" w14:textId="77777777" w:rsidR="00F06CC8" w:rsidRDefault="00F06CC8" w:rsidP="00F06CC8"/>
    <w:p w14:paraId="59ABA227" w14:textId="1F635E0B" w:rsidR="00F06CC8" w:rsidRDefault="00F06CC8" w:rsidP="00F06CC8">
      <w:pPr>
        <w:rPr>
          <w:rFonts w:ascii="Calibri" w:hAnsi="Calibri" w:cs="Calibri"/>
          <w:b/>
          <w:color w:val="FF0000"/>
          <w:sz w:val="26"/>
          <w:szCs w:val="26"/>
        </w:rPr>
      </w:pPr>
      <w:r>
        <w:rPr>
          <w:rFonts w:ascii="Calibri" w:hAnsi="Calibri" w:cs="Calibri"/>
          <w:b/>
          <w:color w:val="FF0000"/>
          <w:sz w:val="26"/>
          <w:szCs w:val="26"/>
        </w:rPr>
        <w:t>ALLMÄN PERSONLIGHETSUTVECKLING ÅR 6</w:t>
      </w:r>
    </w:p>
    <w:p w14:paraId="287886EA" w14:textId="77777777" w:rsidR="00F06CC8" w:rsidRDefault="00F06CC8" w:rsidP="00F06CC8">
      <w:pPr>
        <w:numPr>
          <w:ilvl w:val="0"/>
          <w:numId w:val="4"/>
        </w:numPr>
        <w:tabs>
          <w:tab w:val="left" w:pos="1304"/>
        </w:tabs>
        <w:suppressAutoHyphens/>
        <w:spacing w:line="200" w:lineRule="atLeast"/>
        <w:rPr>
          <w:rFonts w:ascii="Calibri" w:hAnsi="Calibri" w:cs="Calibri"/>
        </w:rPr>
      </w:pPr>
      <w:r>
        <w:rPr>
          <w:rFonts w:ascii="Calibri" w:hAnsi="Calibri" w:cs="Calibri"/>
        </w:rPr>
        <w:t>Samarbete och lagkänsla</w:t>
      </w:r>
    </w:p>
    <w:p w14:paraId="32DC8332" w14:textId="77777777" w:rsidR="00F06CC8" w:rsidRDefault="00F06CC8" w:rsidP="00F06CC8">
      <w:pPr>
        <w:numPr>
          <w:ilvl w:val="0"/>
          <w:numId w:val="4"/>
        </w:numPr>
        <w:tabs>
          <w:tab w:val="left" w:pos="1304"/>
        </w:tabs>
        <w:suppressAutoHyphens/>
        <w:spacing w:line="200" w:lineRule="atLeast"/>
        <w:rPr>
          <w:rFonts w:ascii="Calibri" w:hAnsi="Calibri" w:cs="Calibri"/>
        </w:rPr>
      </w:pPr>
      <w:r>
        <w:rPr>
          <w:rFonts w:ascii="Calibri" w:hAnsi="Calibri" w:cs="Calibri"/>
        </w:rPr>
        <w:t>Ge och ta beröm</w:t>
      </w:r>
    </w:p>
    <w:p w14:paraId="50A1D3E1" w14:textId="77777777" w:rsidR="00F06CC8" w:rsidRDefault="00F06CC8" w:rsidP="00F06CC8">
      <w:pPr>
        <w:numPr>
          <w:ilvl w:val="0"/>
          <w:numId w:val="4"/>
        </w:numPr>
        <w:tabs>
          <w:tab w:val="left" w:pos="1304"/>
        </w:tabs>
        <w:suppressAutoHyphens/>
        <w:spacing w:line="200" w:lineRule="atLeast"/>
        <w:rPr>
          <w:rFonts w:ascii="Calibri" w:hAnsi="Calibri" w:cs="Calibri"/>
        </w:rPr>
      </w:pPr>
      <w:r>
        <w:rPr>
          <w:rFonts w:ascii="Calibri" w:hAnsi="Calibri" w:cs="Calibri"/>
        </w:rPr>
        <w:t>Positiv attityd (inte klaga på domare eller medspelare)</w:t>
      </w:r>
    </w:p>
    <w:p w14:paraId="6B4A39D9" w14:textId="77777777" w:rsidR="00F06CC8" w:rsidRDefault="00F06CC8" w:rsidP="00F06CC8">
      <w:pPr>
        <w:numPr>
          <w:ilvl w:val="0"/>
          <w:numId w:val="4"/>
        </w:numPr>
        <w:tabs>
          <w:tab w:val="left" w:pos="1304"/>
        </w:tabs>
        <w:suppressAutoHyphens/>
        <w:spacing w:line="200" w:lineRule="atLeast"/>
        <w:rPr>
          <w:rFonts w:ascii="Calibri" w:hAnsi="Calibri" w:cs="Calibri"/>
        </w:rPr>
      </w:pPr>
      <w:r>
        <w:rPr>
          <w:rFonts w:ascii="Calibri" w:hAnsi="Calibri" w:cs="Calibri"/>
        </w:rPr>
        <w:t>Våga misslyckas (vilket är att lyckas göra det man inte vågade)</w:t>
      </w:r>
    </w:p>
    <w:p w14:paraId="199A353E" w14:textId="359CA39E" w:rsidR="00F06CC8" w:rsidRDefault="00F06CC8" w:rsidP="00F06CC8">
      <w:pPr>
        <w:numPr>
          <w:ilvl w:val="0"/>
          <w:numId w:val="4"/>
        </w:numPr>
        <w:tabs>
          <w:tab w:val="left" w:pos="1304"/>
        </w:tabs>
        <w:suppressAutoHyphens/>
        <w:spacing w:line="200" w:lineRule="atLeast"/>
        <w:rPr>
          <w:rFonts w:ascii="Calibri" w:hAnsi="Calibri" w:cs="Calibri"/>
        </w:rPr>
      </w:pPr>
      <w:r>
        <w:rPr>
          <w:rFonts w:ascii="Calibri" w:hAnsi="Calibri" w:cs="Calibri"/>
        </w:rPr>
        <w:t>Fortsätt med individuella utvecklingssamtal med spelarna</w:t>
      </w:r>
    </w:p>
    <w:p w14:paraId="4BF9454B" w14:textId="77777777" w:rsidR="00F06CC8" w:rsidRDefault="00F06CC8" w:rsidP="00F06CC8"/>
    <w:p w14:paraId="76365531" w14:textId="77777777" w:rsidR="00DB79DC" w:rsidRDefault="00DB79DC" w:rsidP="00F06CC8"/>
    <w:p w14:paraId="1D6F3050" w14:textId="77777777" w:rsidR="00DB79DC" w:rsidRDefault="00DB79DC" w:rsidP="00F06CC8"/>
    <w:p w14:paraId="4332DCCA" w14:textId="77777777" w:rsidR="00AD670B" w:rsidRDefault="00AD670B" w:rsidP="00F06CC8"/>
    <w:p w14:paraId="114D1A83" w14:textId="77777777" w:rsidR="00AD670B" w:rsidRDefault="00AD670B" w:rsidP="00F06CC8"/>
    <w:p w14:paraId="55FEC0FF" w14:textId="77777777" w:rsidR="00AD670B" w:rsidRDefault="00AD670B" w:rsidP="00F06CC8"/>
    <w:p w14:paraId="293ED353" w14:textId="77777777" w:rsidR="00AD670B" w:rsidRDefault="00AD670B" w:rsidP="00F06CC8"/>
    <w:p w14:paraId="34E429CF" w14:textId="2542AD95" w:rsidR="00F06CC8" w:rsidRPr="005D6A1A" w:rsidRDefault="00686869" w:rsidP="00F06CC8">
      <w:pPr>
        <w:rPr>
          <w:rFonts w:ascii="Calibri" w:hAnsi="Calibri" w:cs="Calibri"/>
          <w:b/>
          <w:color w:val="FF0000"/>
          <w:sz w:val="26"/>
          <w:szCs w:val="26"/>
        </w:rPr>
      </w:pPr>
      <w:r>
        <w:rPr>
          <w:rFonts w:ascii="Calibri" w:hAnsi="Calibri" w:cs="Calibri"/>
          <w:b/>
          <w:color w:val="FF0000"/>
          <w:sz w:val="26"/>
          <w:szCs w:val="26"/>
        </w:rPr>
        <w:t>CUPER ÅR 6</w:t>
      </w:r>
    </w:p>
    <w:p w14:paraId="7A0B24E5" w14:textId="1426E282" w:rsidR="00F06CC8" w:rsidRPr="00F06CC8" w:rsidRDefault="00F06CC8" w:rsidP="00F06CC8">
      <w:pPr>
        <w:numPr>
          <w:ilvl w:val="0"/>
          <w:numId w:val="5"/>
        </w:numPr>
        <w:tabs>
          <w:tab w:val="left" w:pos="1304"/>
        </w:tabs>
        <w:suppressAutoHyphens/>
        <w:spacing w:line="200" w:lineRule="atLeast"/>
        <w:rPr>
          <w:rFonts w:ascii="Calibri" w:hAnsi="Calibri" w:cs="Calibri"/>
          <w:i/>
          <w:iCs/>
        </w:rPr>
      </w:pPr>
      <w:r>
        <w:rPr>
          <w:rFonts w:ascii="Calibri" w:hAnsi="Calibri" w:cs="Calibri"/>
        </w:rPr>
        <w:t xml:space="preserve">Newbody Cup </w:t>
      </w:r>
    </w:p>
    <w:p w14:paraId="69B124EB" w14:textId="6127FD68" w:rsidR="00F06CC8" w:rsidRPr="00F06CC8" w:rsidRDefault="00F06CC8" w:rsidP="00F06CC8">
      <w:pPr>
        <w:tabs>
          <w:tab w:val="left" w:pos="1304"/>
        </w:tabs>
        <w:suppressAutoHyphens/>
        <w:spacing w:line="200" w:lineRule="atLeast"/>
        <w:ind w:left="720"/>
        <w:rPr>
          <w:rFonts w:ascii="Calibri" w:hAnsi="Calibri" w:cs="Calibri"/>
          <w:i/>
          <w:iCs/>
        </w:rPr>
      </w:pPr>
      <w:r>
        <w:rPr>
          <w:rFonts w:ascii="Calibri" w:hAnsi="Calibri" w:cs="Calibri"/>
        </w:rPr>
        <w:t>Distriktsmästerskap för lag på C-nivå</w:t>
      </w:r>
      <w:r>
        <w:rPr>
          <w:rFonts w:ascii="Calibri" w:hAnsi="Calibri" w:cs="Calibri"/>
        </w:rPr>
        <w:br/>
      </w:r>
    </w:p>
    <w:p w14:paraId="3024C2B1" w14:textId="7401E29D" w:rsidR="00F06CC8" w:rsidRDefault="00F06CC8" w:rsidP="00F06CC8">
      <w:pPr>
        <w:numPr>
          <w:ilvl w:val="0"/>
          <w:numId w:val="5"/>
        </w:numPr>
        <w:tabs>
          <w:tab w:val="left" w:pos="1304"/>
        </w:tabs>
        <w:suppressAutoHyphens/>
        <w:spacing w:line="200" w:lineRule="atLeast"/>
        <w:rPr>
          <w:rFonts w:ascii="Calibri" w:hAnsi="Calibri" w:cs="Calibri"/>
          <w:i/>
          <w:iCs/>
        </w:rPr>
      </w:pPr>
      <w:r>
        <w:rPr>
          <w:rFonts w:ascii="Calibri" w:hAnsi="Calibri" w:cs="Calibri"/>
        </w:rPr>
        <w:t>Skurucupen</w:t>
      </w:r>
      <w:r w:rsidR="00304179">
        <w:rPr>
          <w:rFonts w:ascii="Calibri" w:hAnsi="Calibri" w:cs="Calibri"/>
        </w:rPr>
        <w:t xml:space="preserve">  alt inbjudningsturnering på försäsongen</w:t>
      </w:r>
    </w:p>
    <w:p w14:paraId="0D4DC7A3" w14:textId="77777777" w:rsidR="00F06CC8" w:rsidRDefault="00F06CC8" w:rsidP="00F06CC8">
      <w:pPr>
        <w:rPr>
          <w:rFonts w:ascii="Calibri" w:hAnsi="Calibri" w:cs="Calibri"/>
        </w:rPr>
      </w:pPr>
    </w:p>
    <w:p w14:paraId="7BF068B1" w14:textId="77777777" w:rsidR="00F06CC8" w:rsidRDefault="00F06CC8" w:rsidP="00F06CC8">
      <w:pPr>
        <w:numPr>
          <w:ilvl w:val="0"/>
          <w:numId w:val="5"/>
        </w:numPr>
        <w:tabs>
          <w:tab w:val="left" w:pos="1304"/>
        </w:tabs>
        <w:suppressAutoHyphens/>
        <w:spacing w:line="200" w:lineRule="atLeast"/>
        <w:rPr>
          <w:rFonts w:ascii="Calibri" w:hAnsi="Calibri" w:cs="Calibri"/>
          <w:i/>
          <w:iCs/>
        </w:rPr>
      </w:pPr>
      <w:r>
        <w:rPr>
          <w:rFonts w:ascii="Calibri" w:hAnsi="Calibri" w:cs="Calibri"/>
        </w:rPr>
        <w:t>Skadevi cup</w:t>
      </w:r>
      <w:r>
        <w:rPr>
          <w:rFonts w:ascii="Calibri" w:hAnsi="Calibri" w:cs="Calibri"/>
        </w:rPr>
        <w:br/>
      </w:r>
      <w:r>
        <w:rPr>
          <w:rFonts w:ascii="Calibri" w:hAnsi="Calibri" w:cs="Calibri"/>
          <w:i/>
          <w:iCs/>
        </w:rPr>
        <w:t>Sova-borta-cup i Skövde i samband med höstlov</w:t>
      </w:r>
    </w:p>
    <w:p w14:paraId="50ED3C25" w14:textId="77777777" w:rsidR="00F06CC8" w:rsidRDefault="00F06CC8" w:rsidP="00F06CC8">
      <w:pPr>
        <w:rPr>
          <w:rFonts w:ascii="Calibri" w:hAnsi="Calibri" w:cs="Calibri"/>
        </w:rPr>
      </w:pPr>
    </w:p>
    <w:p w14:paraId="38293C5F" w14:textId="77777777" w:rsidR="00F06CC8" w:rsidRDefault="00F06CC8" w:rsidP="00F06CC8">
      <w:pPr>
        <w:numPr>
          <w:ilvl w:val="0"/>
          <w:numId w:val="5"/>
        </w:numPr>
        <w:tabs>
          <w:tab w:val="left" w:pos="1304"/>
        </w:tabs>
        <w:suppressAutoHyphens/>
        <w:spacing w:line="200" w:lineRule="atLeast"/>
        <w:rPr>
          <w:rFonts w:ascii="Calibri" w:hAnsi="Calibri" w:cs="Calibri"/>
          <w:i/>
          <w:iCs/>
        </w:rPr>
      </w:pPr>
      <w:r>
        <w:rPr>
          <w:rFonts w:ascii="Calibri" w:hAnsi="Calibri" w:cs="Calibri"/>
        </w:rPr>
        <w:t>Hallbybollen (eller annan föreningsgemensam cup)</w:t>
      </w:r>
      <w:r>
        <w:rPr>
          <w:rFonts w:ascii="Calibri" w:hAnsi="Calibri" w:cs="Calibri"/>
        </w:rPr>
        <w:br/>
      </w:r>
      <w:r>
        <w:rPr>
          <w:rFonts w:ascii="Calibri" w:hAnsi="Calibri" w:cs="Calibri"/>
          <w:i/>
          <w:iCs/>
        </w:rPr>
        <w:t>Sova-borta-cup i Jönköping under trettonhelgen</w:t>
      </w:r>
    </w:p>
    <w:p w14:paraId="20FDD5B1" w14:textId="77777777" w:rsidR="00F06CC8" w:rsidRDefault="00F06CC8" w:rsidP="00F06CC8">
      <w:pPr>
        <w:rPr>
          <w:rFonts w:ascii="Calibri" w:hAnsi="Calibri" w:cs="Calibri"/>
        </w:rPr>
      </w:pPr>
    </w:p>
    <w:p w14:paraId="44FB9E39" w14:textId="77777777" w:rsidR="00F06CC8" w:rsidRDefault="00F06CC8" w:rsidP="00F06CC8">
      <w:pPr>
        <w:numPr>
          <w:ilvl w:val="0"/>
          <w:numId w:val="5"/>
        </w:numPr>
        <w:tabs>
          <w:tab w:val="left" w:pos="1304"/>
        </w:tabs>
        <w:suppressAutoHyphens/>
        <w:spacing w:line="200" w:lineRule="atLeast"/>
        <w:rPr>
          <w:rFonts w:ascii="Calibri" w:hAnsi="Calibri" w:cs="Calibri"/>
          <w:i/>
          <w:iCs/>
        </w:rPr>
      </w:pPr>
      <w:r>
        <w:rPr>
          <w:rFonts w:ascii="Calibri" w:hAnsi="Calibri" w:cs="Calibri"/>
        </w:rPr>
        <w:t>Tyresöcupen</w:t>
      </w:r>
      <w:r>
        <w:rPr>
          <w:rFonts w:ascii="Calibri" w:hAnsi="Calibri" w:cs="Calibri"/>
        </w:rPr>
        <w:br/>
      </w:r>
      <w:r>
        <w:rPr>
          <w:rFonts w:ascii="Calibri" w:hAnsi="Calibri" w:cs="Calibri"/>
          <w:i/>
          <w:iCs/>
        </w:rPr>
        <w:t>Turnering i Tyresö i samband med sportlovet</w:t>
      </w:r>
    </w:p>
    <w:p w14:paraId="03F1D005" w14:textId="77777777" w:rsidR="00F06CC8" w:rsidRDefault="00F06CC8" w:rsidP="00F06CC8">
      <w:pPr>
        <w:rPr>
          <w:rFonts w:ascii="Calibri" w:hAnsi="Calibri" w:cs="Calibri"/>
        </w:rPr>
      </w:pPr>
    </w:p>
    <w:p w14:paraId="6EC60517" w14:textId="77777777" w:rsidR="00F06CC8" w:rsidRDefault="00F06CC8" w:rsidP="00F06CC8">
      <w:pPr>
        <w:numPr>
          <w:ilvl w:val="0"/>
          <w:numId w:val="5"/>
        </w:numPr>
        <w:tabs>
          <w:tab w:val="left" w:pos="1304"/>
        </w:tabs>
        <w:suppressAutoHyphens/>
        <w:spacing w:line="200" w:lineRule="atLeast"/>
        <w:rPr>
          <w:rFonts w:ascii="Calibri" w:hAnsi="Calibri" w:cs="Calibri"/>
          <w:i/>
          <w:iCs/>
        </w:rPr>
      </w:pPr>
      <w:r>
        <w:rPr>
          <w:rFonts w:ascii="Calibri" w:hAnsi="Calibri" w:cs="Calibri"/>
        </w:rPr>
        <w:t>Irstablixten</w:t>
      </w:r>
      <w:r>
        <w:rPr>
          <w:rFonts w:ascii="Calibri" w:hAnsi="Calibri" w:cs="Calibri"/>
        </w:rPr>
        <w:br/>
      </w:r>
      <w:r>
        <w:rPr>
          <w:rFonts w:ascii="Calibri" w:hAnsi="Calibri" w:cs="Calibri"/>
          <w:i/>
          <w:iCs/>
        </w:rPr>
        <w:t>Sova-borta-cup i Västerås i maj månad</w:t>
      </w:r>
    </w:p>
    <w:p w14:paraId="3DBE22D1" w14:textId="77777777" w:rsidR="00F06CC8" w:rsidRDefault="00F06CC8" w:rsidP="00F06CC8">
      <w:pPr>
        <w:rPr>
          <w:rFonts w:ascii="Calibri" w:hAnsi="Calibri" w:cs="Calibri"/>
        </w:rPr>
      </w:pPr>
    </w:p>
    <w:p w14:paraId="483BA653" w14:textId="7BC607FB" w:rsidR="00304179" w:rsidRDefault="00304179" w:rsidP="00304179">
      <w:pPr>
        <w:numPr>
          <w:ilvl w:val="0"/>
          <w:numId w:val="5"/>
        </w:numPr>
        <w:tabs>
          <w:tab w:val="left" w:pos="1304"/>
        </w:tabs>
        <w:suppressAutoHyphens/>
        <w:spacing w:line="200" w:lineRule="atLeast"/>
        <w:rPr>
          <w:rFonts w:ascii="Calibri" w:hAnsi="Calibri" w:cs="Calibri"/>
          <w:i/>
          <w:iCs/>
        </w:rPr>
      </w:pPr>
      <w:r>
        <w:rPr>
          <w:rFonts w:ascii="Calibri" w:hAnsi="Calibri" w:cs="Calibri"/>
        </w:rPr>
        <w:t>Ev Aranäs Open</w:t>
      </w:r>
      <w:r>
        <w:rPr>
          <w:rFonts w:ascii="Calibri" w:hAnsi="Calibri" w:cs="Calibri"/>
        </w:rPr>
        <w:br/>
      </w:r>
      <w:r>
        <w:rPr>
          <w:rFonts w:ascii="Calibri" w:hAnsi="Calibri" w:cs="Calibri"/>
          <w:i/>
          <w:iCs/>
        </w:rPr>
        <w:t>Utomhusturnering i Kungsbacka</w:t>
      </w:r>
    </w:p>
    <w:p w14:paraId="5BE05577" w14:textId="77777777" w:rsidR="00304179" w:rsidRDefault="00304179" w:rsidP="00F06CC8">
      <w:pPr>
        <w:rPr>
          <w:rFonts w:ascii="Calibri" w:hAnsi="Calibri" w:cs="Calibri"/>
        </w:rPr>
      </w:pPr>
    </w:p>
    <w:p w14:paraId="424A6F49" w14:textId="77777777" w:rsidR="00F06CC8" w:rsidRDefault="00F06CC8" w:rsidP="00F06CC8">
      <w:pPr>
        <w:numPr>
          <w:ilvl w:val="0"/>
          <w:numId w:val="5"/>
        </w:numPr>
        <w:tabs>
          <w:tab w:val="left" w:pos="1304"/>
        </w:tabs>
        <w:suppressAutoHyphens/>
        <w:spacing w:line="200" w:lineRule="atLeast"/>
        <w:rPr>
          <w:rFonts w:ascii="Calibri" w:hAnsi="Calibri" w:cs="Calibri"/>
          <w:i/>
          <w:iCs/>
        </w:rPr>
      </w:pPr>
      <w:r>
        <w:rPr>
          <w:rFonts w:ascii="Calibri" w:hAnsi="Calibri" w:cs="Calibri"/>
        </w:rPr>
        <w:t xml:space="preserve">Eken cup </w:t>
      </w:r>
      <w:r>
        <w:rPr>
          <w:rFonts w:ascii="Calibri" w:hAnsi="Calibri" w:cs="Calibri"/>
        </w:rPr>
        <w:br/>
      </w:r>
      <w:r>
        <w:rPr>
          <w:rFonts w:ascii="Calibri" w:hAnsi="Calibri" w:cs="Calibri"/>
          <w:i/>
          <w:iCs/>
        </w:rPr>
        <w:t>Utecup i juni månad på Gubbängsfältet</w:t>
      </w:r>
    </w:p>
    <w:p w14:paraId="3C9C28AC" w14:textId="77777777" w:rsidR="00F06CC8" w:rsidRDefault="00F06CC8" w:rsidP="00F06CC8">
      <w:pPr>
        <w:rPr>
          <w:rFonts w:ascii="Calibri" w:hAnsi="Calibri" w:cs="Calibri"/>
        </w:rPr>
      </w:pPr>
    </w:p>
    <w:p w14:paraId="4DD13091" w14:textId="3B2DA720" w:rsidR="00F06CC8" w:rsidRDefault="00686869" w:rsidP="00F06CC8">
      <w:pPr>
        <w:rPr>
          <w:rFonts w:ascii="Calibri" w:hAnsi="Calibri" w:cs="Calibri"/>
          <w:b/>
          <w:color w:val="FF0000"/>
          <w:sz w:val="26"/>
          <w:szCs w:val="26"/>
        </w:rPr>
      </w:pPr>
      <w:r>
        <w:rPr>
          <w:rFonts w:ascii="Calibri" w:hAnsi="Calibri" w:cs="Calibri"/>
          <w:b/>
          <w:color w:val="FF0000"/>
          <w:sz w:val="26"/>
          <w:szCs w:val="26"/>
        </w:rPr>
        <w:t>UTBILDNING FÖR LEDARE ÅR 6</w:t>
      </w:r>
    </w:p>
    <w:p w14:paraId="6D40FB99" w14:textId="786C0377" w:rsidR="00F06CC8" w:rsidRDefault="00F06CC8" w:rsidP="00F06CC8">
      <w:pPr>
        <w:numPr>
          <w:ilvl w:val="0"/>
          <w:numId w:val="6"/>
        </w:numPr>
        <w:tabs>
          <w:tab w:val="left" w:pos="1304"/>
        </w:tabs>
        <w:suppressAutoHyphens/>
        <w:spacing w:line="200" w:lineRule="atLeast"/>
        <w:rPr>
          <w:rFonts w:ascii="Calibri" w:hAnsi="Calibri" w:cs="Calibri"/>
        </w:rPr>
      </w:pPr>
      <w:r>
        <w:rPr>
          <w:rFonts w:ascii="Calibri" w:hAnsi="Calibri" w:cs="Calibri"/>
        </w:rPr>
        <w:t>Minst en i tränargruppen, helst fler</w:t>
      </w:r>
      <w:r w:rsidR="00DB79DC">
        <w:rPr>
          <w:rFonts w:ascii="Calibri" w:hAnsi="Calibri" w:cs="Calibri"/>
        </w:rPr>
        <w:t>, ska påbörja TS 2</w:t>
      </w:r>
      <w:r>
        <w:rPr>
          <w:rFonts w:ascii="Calibri" w:hAnsi="Calibri" w:cs="Calibri"/>
        </w:rPr>
        <w:t>-utbildningen under denna säsong</w:t>
      </w:r>
    </w:p>
    <w:p w14:paraId="7100FD03" w14:textId="77777777" w:rsidR="00F06CC8" w:rsidRDefault="00F06CC8" w:rsidP="00F06CC8">
      <w:pPr>
        <w:numPr>
          <w:ilvl w:val="0"/>
          <w:numId w:val="6"/>
        </w:numPr>
        <w:tabs>
          <w:tab w:val="left" w:pos="1304"/>
        </w:tabs>
        <w:suppressAutoHyphens/>
        <w:spacing w:line="200" w:lineRule="atLeast"/>
        <w:rPr>
          <w:rFonts w:ascii="Calibri" w:hAnsi="Calibri" w:cs="Calibri"/>
        </w:rPr>
      </w:pPr>
      <w:r>
        <w:rPr>
          <w:rFonts w:ascii="Calibri" w:hAnsi="Calibri" w:cs="Calibri"/>
        </w:rPr>
        <w:t>Samtliga som jobbar som tränare för laget ska ha genomgått minst handboll för barn</w:t>
      </w:r>
    </w:p>
    <w:p w14:paraId="4DF7539A" w14:textId="77777777" w:rsidR="00F06CC8" w:rsidRDefault="00F06CC8" w:rsidP="00F06CC8"/>
    <w:p w14:paraId="244F09FF" w14:textId="31935064" w:rsidR="00F06CC8" w:rsidRDefault="005176B6" w:rsidP="00F06CC8">
      <w:pPr>
        <w:widowControl w:val="0"/>
        <w:rPr>
          <w:rFonts w:ascii="Calibri" w:hAnsi="Calibri" w:cs="Calibri"/>
          <w:b/>
          <w:color w:val="FF0000"/>
          <w:sz w:val="26"/>
          <w:szCs w:val="26"/>
        </w:rPr>
      </w:pPr>
      <w:r>
        <w:rPr>
          <w:rFonts w:ascii="Calibri" w:hAnsi="Calibri" w:cs="Calibri"/>
          <w:b/>
          <w:color w:val="FF0000"/>
          <w:sz w:val="26"/>
          <w:szCs w:val="26"/>
        </w:rPr>
        <w:t>TRÄNARE ÅR 6</w:t>
      </w:r>
    </w:p>
    <w:p w14:paraId="073F4751" w14:textId="62CDEA55" w:rsidR="00F06CC8" w:rsidRDefault="00F06CC8" w:rsidP="00F06CC8">
      <w:pPr>
        <w:widowControl w:val="0"/>
        <w:rPr>
          <w:rFonts w:ascii="Calibri" w:hAnsi="Calibri" w:cs="Calibri"/>
          <w:sz w:val="26"/>
          <w:szCs w:val="26"/>
        </w:rPr>
      </w:pPr>
      <w:r>
        <w:rPr>
          <w:rFonts w:ascii="Calibri" w:hAnsi="Calibri" w:cs="Calibri"/>
          <w:sz w:val="26"/>
          <w:szCs w:val="26"/>
        </w:rPr>
        <w:t>Föräldratränare</w:t>
      </w:r>
      <w:r w:rsidR="00DB79DC">
        <w:rPr>
          <w:rFonts w:ascii="Calibri" w:hAnsi="Calibri" w:cs="Calibri"/>
          <w:sz w:val="26"/>
          <w:szCs w:val="26"/>
        </w:rPr>
        <w:t xml:space="preserve"> + ungdomstränare</w:t>
      </w:r>
    </w:p>
    <w:p w14:paraId="219FB370" w14:textId="77777777" w:rsidR="00F06CC8" w:rsidRDefault="00F06CC8" w:rsidP="00F06CC8">
      <w:pPr>
        <w:widowControl w:val="0"/>
        <w:rPr>
          <w:rFonts w:ascii="Calibri" w:hAnsi="Calibri" w:cs="Calibri"/>
          <w:sz w:val="26"/>
          <w:szCs w:val="26"/>
        </w:rPr>
      </w:pPr>
    </w:p>
    <w:p w14:paraId="06B38E55" w14:textId="722FAE00" w:rsidR="00F06CC8" w:rsidRDefault="005176B6" w:rsidP="00F06CC8">
      <w:pPr>
        <w:rPr>
          <w:rFonts w:ascii="Calibri" w:hAnsi="Calibri" w:cs="Calibri"/>
          <w:b/>
          <w:bCs/>
          <w:color w:val="FF0000"/>
          <w:sz w:val="26"/>
          <w:szCs w:val="26"/>
        </w:rPr>
      </w:pPr>
      <w:r>
        <w:rPr>
          <w:rFonts w:ascii="Calibri" w:hAnsi="Calibri" w:cs="Calibri"/>
          <w:b/>
          <w:bCs/>
          <w:color w:val="FF0000"/>
          <w:sz w:val="26"/>
          <w:szCs w:val="26"/>
        </w:rPr>
        <w:t>ÖVNINGAR HANDBOLLSÅR 6</w:t>
      </w:r>
    </w:p>
    <w:p w14:paraId="316800A9" w14:textId="10A3B3B2" w:rsidR="00F06CC8" w:rsidRDefault="00F06CC8" w:rsidP="00F06CC8">
      <w:pPr>
        <w:numPr>
          <w:ilvl w:val="0"/>
          <w:numId w:val="10"/>
        </w:numPr>
        <w:tabs>
          <w:tab w:val="left" w:pos="1304"/>
        </w:tabs>
        <w:suppressAutoHyphens/>
        <w:spacing w:line="200" w:lineRule="atLeast"/>
        <w:rPr>
          <w:rFonts w:ascii="Calibri" w:hAnsi="Calibri" w:cs="Calibri"/>
          <w:color w:val="000000"/>
          <w:sz w:val="26"/>
          <w:szCs w:val="26"/>
        </w:rPr>
      </w:pPr>
      <w:r>
        <w:rPr>
          <w:rFonts w:ascii="Calibri" w:hAnsi="Calibri" w:cs="Calibri"/>
          <w:color w:val="000000"/>
          <w:sz w:val="26"/>
          <w:szCs w:val="26"/>
        </w:rPr>
        <w:t>Övningar från TS1</w:t>
      </w:r>
      <w:r w:rsidR="00DB79DC">
        <w:rPr>
          <w:rFonts w:ascii="Calibri" w:hAnsi="Calibri" w:cs="Calibri"/>
          <w:color w:val="000000"/>
          <w:sz w:val="26"/>
          <w:szCs w:val="26"/>
        </w:rPr>
        <w:t>/TS2</w:t>
      </w:r>
      <w:r>
        <w:rPr>
          <w:rFonts w:ascii="Calibri" w:hAnsi="Calibri" w:cs="Calibri"/>
          <w:color w:val="000000"/>
          <w:sz w:val="26"/>
          <w:szCs w:val="26"/>
        </w:rPr>
        <w:t xml:space="preserve"> samt från övningsarkiv på nätet, </w:t>
      </w:r>
    </w:p>
    <w:p w14:paraId="7DEE2C8E" w14:textId="77777777" w:rsidR="00F06CC8" w:rsidRDefault="00F06CC8" w:rsidP="00F06CC8">
      <w:pPr>
        <w:tabs>
          <w:tab w:val="left" w:pos="1304"/>
        </w:tabs>
        <w:suppressAutoHyphens/>
        <w:spacing w:line="200" w:lineRule="atLeast"/>
        <w:ind w:left="720"/>
        <w:rPr>
          <w:rFonts w:ascii="Calibri" w:hAnsi="Calibri" w:cs="Calibri"/>
          <w:color w:val="000000"/>
          <w:sz w:val="26"/>
          <w:szCs w:val="26"/>
        </w:rPr>
      </w:pPr>
      <w:r>
        <w:rPr>
          <w:rFonts w:ascii="Calibri" w:hAnsi="Calibri" w:cs="Calibri"/>
          <w:color w:val="000000"/>
          <w:sz w:val="26"/>
          <w:szCs w:val="26"/>
        </w:rPr>
        <w:t xml:space="preserve">ex </w:t>
      </w:r>
      <w:r w:rsidRPr="00455DC0">
        <w:rPr>
          <w:rFonts w:ascii="Calibri" w:hAnsi="Calibri" w:cs="Calibri"/>
          <w:color w:val="000000"/>
          <w:sz w:val="26"/>
          <w:szCs w:val="26"/>
        </w:rPr>
        <w:t>http://www.dragoerhb.dk/s</w:t>
      </w:r>
    </w:p>
    <w:p w14:paraId="03C91F1E" w14:textId="77777777" w:rsidR="00F06CC8" w:rsidRDefault="00F06CC8" w:rsidP="00204832">
      <w:pPr>
        <w:widowControl w:val="0"/>
        <w:autoSpaceDE w:val="0"/>
        <w:autoSpaceDN w:val="0"/>
        <w:adjustRightInd w:val="0"/>
        <w:rPr>
          <w:rFonts w:ascii="Calibri" w:hAnsi="Calibri" w:cs="Calibri"/>
          <w:color w:val="1A1A1A"/>
          <w:sz w:val="26"/>
          <w:szCs w:val="26"/>
        </w:rPr>
      </w:pPr>
    </w:p>
    <w:p w14:paraId="4D9D3C1D" w14:textId="77777777" w:rsidR="00DB79DC" w:rsidRDefault="00DB79DC" w:rsidP="00204832">
      <w:pPr>
        <w:widowControl w:val="0"/>
        <w:autoSpaceDE w:val="0"/>
        <w:autoSpaceDN w:val="0"/>
        <w:adjustRightInd w:val="0"/>
        <w:rPr>
          <w:rFonts w:ascii="Calibri" w:hAnsi="Calibri" w:cs="Calibri"/>
          <w:color w:val="1A1A1A"/>
          <w:sz w:val="26"/>
          <w:szCs w:val="26"/>
        </w:rPr>
      </w:pPr>
    </w:p>
    <w:p w14:paraId="2417F037" w14:textId="77777777" w:rsidR="00DB79DC" w:rsidRDefault="00DB79DC" w:rsidP="00204832">
      <w:pPr>
        <w:widowControl w:val="0"/>
        <w:autoSpaceDE w:val="0"/>
        <w:autoSpaceDN w:val="0"/>
        <w:adjustRightInd w:val="0"/>
        <w:rPr>
          <w:rFonts w:ascii="Calibri" w:hAnsi="Calibri" w:cs="Calibri"/>
          <w:color w:val="1A1A1A"/>
          <w:sz w:val="26"/>
          <w:szCs w:val="26"/>
        </w:rPr>
      </w:pPr>
    </w:p>
    <w:p w14:paraId="456732FD" w14:textId="77777777" w:rsidR="00DB79DC" w:rsidRDefault="00DB79DC" w:rsidP="00204832">
      <w:pPr>
        <w:widowControl w:val="0"/>
        <w:autoSpaceDE w:val="0"/>
        <w:autoSpaceDN w:val="0"/>
        <w:adjustRightInd w:val="0"/>
        <w:rPr>
          <w:rFonts w:ascii="Calibri" w:hAnsi="Calibri" w:cs="Calibri"/>
          <w:color w:val="1A1A1A"/>
          <w:sz w:val="26"/>
          <w:szCs w:val="26"/>
        </w:rPr>
      </w:pPr>
    </w:p>
    <w:p w14:paraId="231BF8EA" w14:textId="77777777" w:rsidR="00DB79DC" w:rsidRDefault="00DB79DC" w:rsidP="00204832">
      <w:pPr>
        <w:widowControl w:val="0"/>
        <w:autoSpaceDE w:val="0"/>
        <w:autoSpaceDN w:val="0"/>
        <w:adjustRightInd w:val="0"/>
        <w:rPr>
          <w:rFonts w:ascii="Calibri" w:hAnsi="Calibri" w:cs="Calibri"/>
          <w:color w:val="1A1A1A"/>
          <w:sz w:val="26"/>
          <w:szCs w:val="26"/>
        </w:rPr>
      </w:pPr>
    </w:p>
    <w:p w14:paraId="43F90830" w14:textId="77777777" w:rsidR="00903897" w:rsidRDefault="00903897" w:rsidP="00DB79DC">
      <w:pPr>
        <w:widowControl w:val="0"/>
        <w:rPr>
          <w:rFonts w:ascii="Calibri" w:hAnsi="Calibri" w:cs="Calibri"/>
          <w:color w:val="1A1A1A"/>
          <w:sz w:val="26"/>
          <w:szCs w:val="26"/>
        </w:rPr>
      </w:pPr>
    </w:p>
    <w:p w14:paraId="1E4281B1" w14:textId="1DB470DD" w:rsidR="00DB79DC" w:rsidRDefault="00DB79DC" w:rsidP="00DB79DC">
      <w:pPr>
        <w:widowControl w:val="0"/>
        <w:rPr>
          <w:rFonts w:ascii="Calibri" w:hAnsi="Calibri" w:cs="Arial"/>
          <w:b/>
          <w:color w:val="FF0000"/>
          <w:sz w:val="48"/>
          <w:szCs w:val="48"/>
        </w:rPr>
      </w:pPr>
      <w:r>
        <w:rPr>
          <w:rFonts w:ascii="Calibri" w:hAnsi="Calibri" w:cs="Arial"/>
          <w:b/>
          <w:color w:val="FF0000"/>
          <w:sz w:val="48"/>
          <w:szCs w:val="48"/>
        </w:rPr>
        <w:t>HANDBOLLSÅR 7</w:t>
      </w:r>
      <w:r>
        <w:rPr>
          <w:rFonts w:ascii="Calibri" w:hAnsi="Calibri" w:cs="Arial"/>
          <w:b/>
          <w:color w:val="FF0000"/>
          <w:sz w:val="48"/>
          <w:szCs w:val="48"/>
        </w:rPr>
        <w:tab/>
        <w:t>KLASS: B2</w:t>
      </w:r>
    </w:p>
    <w:p w14:paraId="7876241C" w14:textId="7BE8ABD9" w:rsidR="00DB79DC" w:rsidRDefault="00686869" w:rsidP="00DB79DC">
      <w:pPr>
        <w:widowControl w:val="0"/>
        <w:rPr>
          <w:rFonts w:ascii="Calibri" w:hAnsi="Calibri" w:cs="Arial"/>
          <w:color w:val="1A1A1A"/>
          <w:sz w:val="26"/>
          <w:szCs w:val="26"/>
        </w:rPr>
      </w:pPr>
      <w:r>
        <w:rPr>
          <w:rFonts w:ascii="Calibri" w:hAnsi="Calibri" w:cs="Arial"/>
          <w:color w:val="1A1A1A"/>
          <w:sz w:val="26"/>
          <w:szCs w:val="26"/>
        </w:rPr>
        <w:t>ÅR 7 (åk 7, 13-14</w:t>
      </w:r>
      <w:r w:rsidR="00DB79DC">
        <w:rPr>
          <w:rFonts w:ascii="Calibri" w:hAnsi="Calibri" w:cs="Arial"/>
          <w:color w:val="1A1A1A"/>
          <w:sz w:val="26"/>
          <w:szCs w:val="26"/>
        </w:rPr>
        <w:t xml:space="preserve"> år)</w:t>
      </w:r>
    </w:p>
    <w:p w14:paraId="67544AF1" w14:textId="77777777" w:rsidR="00DB79DC" w:rsidRDefault="00DB79DC" w:rsidP="00DB79DC">
      <w:pPr>
        <w:widowControl w:val="0"/>
      </w:pPr>
    </w:p>
    <w:p w14:paraId="7B933D2D" w14:textId="5A9EDE68" w:rsidR="00AD670B" w:rsidRDefault="00AD670B" w:rsidP="00DB79DC">
      <w:pPr>
        <w:widowControl w:val="0"/>
        <w:rPr>
          <w:rFonts w:ascii="Arial" w:hAnsi="Arial" w:cs="Arial"/>
          <w:i/>
          <w:color w:val="000000"/>
        </w:rPr>
      </w:pPr>
      <w:r>
        <w:rPr>
          <w:rFonts w:ascii="Arial" w:hAnsi="Arial" w:cs="Arial"/>
          <w:i/>
          <w:color w:val="000000"/>
        </w:rPr>
        <w:t>Inriktning mot favoritpositioner på planen påbörjas.</w:t>
      </w:r>
    </w:p>
    <w:p w14:paraId="575BE994" w14:textId="205C5A92" w:rsidR="00DB79DC" w:rsidRPr="00686869" w:rsidRDefault="009F0768" w:rsidP="00DB79DC">
      <w:pPr>
        <w:widowControl w:val="0"/>
        <w:rPr>
          <w:rFonts w:ascii="Arial" w:hAnsi="Arial" w:cs="Arial"/>
          <w:i/>
          <w:color w:val="000000"/>
        </w:rPr>
      </w:pPr>
      <w:r w:rsidRPr="00686869">
        <w:rPr>
          <w:rFonts w:ascii="Arial" w:hAnsi="Arial" w:cs="Arial"/>
          <w:i/>
          <w:color w:val="000000"/>
        </w:rPr>
        <w:t>I denna ålder ökar risken för att tappa spelare. Viktigt att inom laget tidigt skapa</w:t>
      </w:r>
      <w:r w:rsidR="008C3AC0">
        <w:rPr>
          <w:rFonts w:ascii="Arial" w:hAnsi="Arial" w:cs="Arial"/>
          <w:i/>
          <w:color w:val="000000"/>
        </w:rPr>
        <w:t>r</w:t>
      </w:r>
      <w:r w:rsidRPr="00686869">
        <w:rPr>
          <w:rFonts w:ascii="Arial" w:hAnsi="Arial" w:cs="Arial"/>
          <w:i/>
          <w:color w:val="000000"/>
        </w:rPr>
        <w:t xml:space="preserve"> strategier för att undvika detta.</w:t>
      </w:r>
    </w:p>
    <w:p w14:paraId="00AD4BD3" w14:textId="77777777" w:rsidR="009F0768" w:rsidRPr="00B734C0" w:rsidRDefault="009F0768" w:rsidP="00DB79DC">
      <w:pPr>
        <w:widowControl w:val="0"/>
        <w:rPr>
          <w:i/>
        </w:rPr>
      </w:pPr>
    </w:p>
    <w:p w14:paraId="7C1CB7D7" w14:textId="77777777" w:rsidR="00DB79DC" w:rsidRDefault="00DB79DC" w:rsidP="00DB79DC">
      <w:pPr>
        <w:rPr>
          <w:rFonts w:ascii="Calibri" w:hAnsi="Calibri" w:cs="Calibri"/>
          <w:b/>
          <w:color w:val="FF0000"/>
          <w:sz w:val="26"/>
          <w:szCs w:val="26"/>
        </w:rPr>
      </w:pPr>
      <w:r>
        <w:rPr>
          <w:rFonts w:ascii="Calibri" w:hAnsi="Calibri" w:cs="Calibri"/>
          <w:b/>
          <w:color w:val="FF0000"/>
          <w:sz w:val="26"/>
          <w:szCs w:val="26"/>
        </w:rPr>
        <w:t>TRÄNINGSDOS</w:t>
      </w:r>
    </w:p>
    <w:p w14:paraId="11D3C7E9" w14:textId="3CA6ED78" w:rsidR="00C93044" w:rsidRPr="00AD670B" w:rsidRDefault="00AD670B" w:rsidP="00DB79DC">
      <w:pPr>
        <w:rPr>
          <w:rFonts w:ascii="Calibri" w:hAnsi="Calibri"/>
        </w:rPr>
      </w:pPr>
      <w:r>
        <w:rPr>
          <w:rFonts w:ascii="Wingdings" w:hAnsi="Wingdings"/>
          <w:color w:val="000000"/>
        </w:rPr>
        <w:t></w:t>
      </w:r>
      <w:r>
        <w:rPr>
          <w:rFonts w:ascii="Calibri" w:hAnsi="Calibri" w:cs="Arial"/>
          <w:color w:val="1A1A1A"/>
        </w:rPr>
        <w:t xml:space="preserve"> </w:t>
      </w:r>
      <w:r w:rsidR="00DB79DC" w:rsidRPr="00AD670B">
        <w:rPr>
          <w:rFonts w:ascii="Calibri" w:hAnsi="Calibri" w:cs="Arial"/>
          <w:color w:val="1A1A1A"/>
          <w:sz w:val="26"/>
          <w:szCs w:val="26"/>
        </w:rPr>
        <w:t xml:space="preserve">3 </w:t>
      </w:r>
      <w:r w:rsidR="00C93044" w:rsidRPr="00AD670B">
        <w:rPr>
          <w:rFonts w:ascii="Calibri" w:hAnsi="Calibri" w:cs="Arial"/>
          <w:color w:val="1A1A1A"/>
          <w:sz w:val="26"/>
          <w:szCs w:val="26"/>
        </w:rPr>
        <w:t>handbolls</w:t>
      </w:r>
      <w:r w:rsidR="00DB79DC" w:rsidRPr="00AD670B">
        <w:rPr>
          <w:rFonts w:ascii="Calibri" w:hAnsi="Calibri" w:cs="Arial"/>
          <w:color w:val="1A1A1A"/>
          <w:sz w:val="26"/>
          <w:szCs w:val="26"/>
        </w:rPr>
        <w:t xml:space="preserve">pass om vardera </w:t>
      </w:r>
      <w:r w:rsidR="00C93044" w:rsidRPr="00AD670B">
        <w:rPr>
          <w:rFonts w:ascii="Calibri" w:hAnsi="Calibri"/>
        </w:rPr>
        <w:t xml:space="preserve">1-1,5 timme per vecka </w:t>
      </w:r>
    </w:p>
    <w:p w14:paraId="74C5B494" w14:textId="19B67C66" w:rsidR="00DB79DC" w:rsidRPr="00AD670B" w:rsidRDefault="00AD670B" w:rsidP="00DB79DC">
      <w:pPr>
        <w:rPr>
          <w:rFonts w:ascii="Calibri" w:hAnsi="Calibri"/>
        </w:rPr>
      </w:pPr>
      <w:r>
        <w:rPr>
          <w:rFonts w:ascii="Wingdings" w:hAnsi="Wingdings"/>
          <w:color w:val="000000"/>
        </w:rPr>
        <w:t></w:t>
      </w:r>
      <w:r>
        <w:rPr>
          <w:rFonts w:ascii="Calibri" w:hAnsi="Calibri" w:cs="Arial"/>
          <w:color w:val="1A1A1A"/>
        </w:rPr>
        <w:t xml:space="preserve"> </w:t>
      </w:r>
      <w:r w:rsidR="00C93044" w:rsidRPr="00AD670B">
        <w:rPr>
          <w:rFonts w:ascii="Calibri" w:hAnsi="Calibri" w:cs="Arial"/>
          <w:color w:val="1A1A1A"/>
          <w:sz w:val="26"/>
          <w:szCs w:val="26"/>
        </w:rPr>
        <w:t>1-2 fyspass varje vecka</w:t>
      </w:r>
    </w:p>
    <w:p w14:paraId="5FAD8D2C" w14:textId="77777777" w:rsidR="00DB79DC" w:rsidRDefault="00DB79DC" w:rsidP="00DB79DC">
      <w:pPr>
        <w:widowControl w:val="0"/>
      </w:pPr>
    </w:p>
    <w:p w14:paraId="200DB11F" w14:textId="77777777" w:rsidR="00DB79DC" w:rsidRDefault="00DB79DC" w:rsidP="00DB79DC">
      <w:pPr>
        <w:rPr>
          <w:rFonts w:ascii="Calibri" w:hAnsi="Calibri" w:cs="Calibri"/>
          <w:b/>
          <w:color w:val="FF0000"/>
          <w:sz w:val="26"/>
          <w:szCs w:val="26"/>
        </w:rPr>
      </w:pPr>
      <w:r>
        <w:rPr>
          <w:rFonts w:ascii="Calibri" w:hAnsi="Calibri" w:cs="Calibri"/>
          <w:b/>
          <w:color w:val="FF0000"/>
          <w:sz w:val="26"/>
          <w:szCs w:val="26"/>
        </w:rPr>
        <w:t>STRUKTUR PÅ TRÄNINGARNA</w:t>
      </w:r>
    </w:p>
    <w:p w14:paraId="4850A776" w14:textId="412885B0" w:rsidR="00DB79DC" w:rsidRPr="00AD670B" w:rsidRDefault="00AD670B" w:rsidP="00DB79DC">
      <w:pPr>
        <w:widowControl w:val="0"/>
        <w:rPr>
          <w:rFonts w:ascii="Calibri" w:hAnsi="Calibri"/>
        </w:rPr>
      </w:pPr>
      <w:r>
        <w:rPr>
          <w:rFonts w:ascii="Wingdings" w:hAnsi="Wingdings"/>
          <w:color w:val="000000"/>
        </w:rPr>
        <w:t></w:t>
      </w:r>
      <w:r>
        <w:rPr>
          <w:rFonts w:ascii="Calibri" w:hAnsi="Calibri" w:cs="Arial"/>
          <w:color w:val="1A1A1A"/>
        </w:rPr>
        <w:t xml:space="preserve"> </w:t>
      </w:r>
      <w:r w:rsidR="00DB79DC" w:rsidRPr="00AD670B">
        <w:rPr>
          <w:rFonts w:ascii="Calibri" w:hAnsi="Calibri" w:cs="Arial"/>
          <w:color w:val="1A1A1A"/>
          <w:sz w:val="26"/>
          <w:szCs w:val="26"/>
        </w:rPr>
        <w:t>Foku</w:t>
      </w:r>
      <w:r w:rsidR="00C93044" w:rsidRPr="00AD670B">
        <w:rPr>
          <w:rFonts w:ascii="Calibri" w:hAnsi="Calibri" w:cs="Arial"/>
          <w:color w:val="1A1A1A"/>
          <w:sz w:val="26"/>
          <w:szCs w:val="26"/>
        </w:rPr>
        <w:t xml:space="preserve">s på individuell utveckling, </w:t>
      </w:r>
      <w:r w:rsidR="00DB79DC" w:rsidRPr="00AD670B">
        <w:rPr>
          <w:rFonts w:ascii="Calibri" w:hAnsi="Calibri" w:cs="Arial"/>
          <w:color w:val="1A1A1A"/>
          <w:sz w:val="26"/>
          <w:szCs w:val="26"/>
        </w:rPr>
        <w:t>individuell handbollsteknik</w:t>
      </w:r>
      <w:r w:rsidR="00C93044" w:rsidRPr="00AD670B">
        <w:rPr>
          <w:rFonts w:ascii="Calibri" w:hAnsi="Calibri" w:cs="Arial"/>
          <w:color w:val="1A1A1A"/>
          <w:sz w:val="26"/>
          <w:szCs w:val="26"/>
        </w:rPr>
        <w:t xml:space="preserve"> och spelförståelse</w:t>
      </w:r>
    </w:p>
    <w:p w14:paraId="5935325B" w14:textId="77777777" w:rsidR="00DB79DC" w:rsidRDefault="00DB79DC" w:rsidP="00DB79DC">
      <w:pPr>
        <w:widowControl w:val="0"/>
      </w:pPr>
    </w:p>
    <w:p w14:paraId="54E833DD" w14:textId="5B9EEFD0" w:rsidR="00AD670B" w:rsidRPr="00AD670B" w:rsidRDefault="00AD670B" w:rsidP="00AD670B">
      <w:pPr>
        <w:widowControl w:val="0"/>
        <w:rPr>
          <w:rFonts w:ascii="Calibri" w:hAnsi="Calibri" w:cs="Calibri"/>
          <w:b/>
          <w:color w:val="FF0000"/>
          <w:sz w:val="26"/>
          <w:szCs w:val="26"/>
        </w:rPr>
      </w:pPr>
      <w:r>
        <w:rPr>
          <w:rFonts w:ascii="Calibri" w:hAnsi="Calibri" w:cs="Calibri"/>
          <w:b/>
          <w:color w:val="FF0000"/>
          <w:sz w:val="26"/>
          <w:szCs w:val="26"/>
        </w:rPr>
        <w:t>GRUNDTEKNIK, ÅR 7</w:t>
      </w:r>
      <w:r w:rsidR="00DB79DC">
        <w:rPr>
          <w:rFonts w:ascii="Calibri" w:hAnsi="Calibri"/>
        </w:rPr>
        <w:tab/>
      </w:r>
    </w:p>
    <w:p w14:paraId="4314A22D" w14:textId="77777777" w:rsidR="008C3AC0" w:rsidRPr="008C3AC0" w:rsidRDefault="008C3AC0" w:rsidP="008C3AC0">
      <w:pPr>
        <w:rPr>
          <w:rFonts w:ascii="Calibri" w:hAnsi="Calibri"/>
          <w:sz w:val="26"/>
          <w:szCs w:val="26"/>
        </w:rPr>
      </w:pPr>
      <w:r>
        <w:rPr>
          <w:rFonts w:ascii="Wingdings" w:hAnsi="Wingdings"/>
          <w:color w:val="000000"/>
        </w:rPr>
        <w:t></w:t>
      </w:r>
      <w:r>
        <w:rPr>
          <w:rFonts w:ascii="Calibri" w:hAnsi="Calibri" w:cs="Arial"/>
          <w:color w:val="1A1A1A"/>
        </w:rPr>
        <w:t xml:space="preserve"> </w:t>
      </w:r>
      <w:r w:rsidRPr="008C3AC0">
        <w:rPr>
          <w:rFonts w:ascii="Calibri" w:hAnsi="Calibri" w:cs="Arial"/>
          <w:color w:val="1A1A1A"/>
          <w:sz w:val="26"/>
          <w:szCs w:val="26"/>
        </w:rPr>
        <w:t>Passningar</w:t>
      </w:r>
      <w:r w:rsidRPr="008C3AC0">
        <w:rPr>
          <w:rFonts w:ascii="Calibri" w:hAnsi="Calibri" w:cs="Arial"/>
          <w:color w:val="1A1A1A"/>
          <w:sz w:val="26"/>
          <w:szCs w:val="26"/>
        </w:rPr>
        <w:br/>
      </w:r>
      <w:r w:rsidRPr="008C3AC0">
        <w:rPr>
          <w:rFonts w:ascii="Calibri" w:hAnsi="Calibri"/>
          <w:sz w:val="26"/>
          <w:szCs w:val="26"/>
        </w:rPr>
        <w:t>Utveckla passningsteknik från tidigare träningsår. Lägga till växlingspass och passningsfint</w:t>
      </w:r>
    </w:p>
    <w:p w14:paraId="099E6AEC" w14:textId="77777777" w:rsidR="008C3AC0" w:rsidRPr="008C3AC0" w:rsidRDefault="008C3AC0" w:rsidP="008C3AC0">
      <w:pPr>
        <w:rPr>
          <w:rFonts w:ascii="Calibri" w:hAnsi="Calibri"/>
          <w:sz w:val="26"/>
          <w:szCs w:val="26"/>
        </w:rPr>
      </w:pPr>
    </w:p>
    <w:p w14:paraId="1D7899A8" w14:textId="77777777" w:rsidR="008C3AC0" w:rsidRPr="008C3AC0" w:rsidRDefault="008C3AC0" w:rsidP="008C3AC0">
      <w:pPr>
        <w:rPr>
          <w:rFonts w:ascii="Calibri" w:hAnsi="Calibri"/>
          <w:sz w:val="26"/>
          <w:szCs w:val="26"/>
        </w:rPr>
      </w:pPr>
      <w:r>
        <w:rPr>
          <w:rFonts w:ascii="Wingdings" w:hAnsi="Wingdings"/>
          <w:color w:val="000000"/>
        </w:rPr>
        <w:t></w:t>
      </w:r>
      <w:r>
        <w:rPr>
          <w:rFonts w:ascii="Calibri" w:hAnsi="Calibri" w:cs="Arial"/>
          <w:color w:val="1A1A1A"/>
        </w:rPr>
        <w:t xml:space="preserve"> </w:t>
      </w:r>
      <w:r w:rsidRPr="008C3AC0">
        <w:rPr>
          <w:rFonts w:ascii="Calibri" w:hAnsi="Calibri"/>
          <w:sz w:val="26"/>
          <w:szCs w:val="26"/>
        </w:rPr>
        <w:t>Inspel</w:t>
      </w:r>
      <w:r w:rsidRPr="008C3AC0">
        <w:rPr>
          <w:rFonts w:ascii="Calibri" w:hAnsi="Calibri"/>
          <w:color w:val="000000"/>
          <w:sz w:val="26"/>
          <w:szCs w:val="26"/>
        </w:rPr>
        <w:br/>
      </w:r>
      <w:r w:rsidRPr="008C3AC0">
        <w:rPr>
          <w:rFonts w:ascii="Calibri" w:hAnsi="Calibri"/>
          <w:sz w:val="26"/>
          <w:szCs w:val="26"/>
        </w:rPr>
        <w:t>Studsinspel mellan försvarare, instick och studs mellan benen</w:t>
      </w:r>
    </w:p>
    <w:p w14:paraId="36AB852B" w14:textId="77777777" w:rsidR="008C3AC0" w:rsidRPr="008C3AC0" w:rsidRDefault="008C3AC0" w:rsidP="008C3AC0">
      <w:pPr>
        <w:rPr>
          <w:rFonts w:ascii="Calibri" w:hAnsi="Calibri"/>
          <w:sz w:val="26"/>
          <w:szCs w:val="26"/>
        </w:rPr>
      </w:pPr>
    </w:p>
    <w:p w14:paraId="6D2092DE" w14:textId="77777777" w:rsidR="008C3AC0" w:rsidRPr="008C3AC0" w:rsidRDefault="008C3AC0" w:rsidP="008C3AC0">
      <w:pPr>
        <w:rPr>
          <w:rFonts w:ascii="Calibri" w:hAnsi="Calibri"/>
          <w:sz w:val="26"/>
          <w:szCs w:val="26"/>
        </w:rPr>
      </w:pPr>
      <w:r>
        <w:rPr>
          <w:rFonts w:ascii="Wingdings" w:hAnsi="Wingdings"/>
          <w:color w:val="000000"/>
        </w:rPr>
        <w:t></w:t>
      </w:r>
      <w:r>
        <w:rPr>
          <w:rFonts w:ascii="Calibri" w:hAnsi="Calibri" w:cs="Arial"/>
          <w:color w:val="1A1A1A"/>
        </w:rPr>
        <w:t xml:space="preserve"> </w:t>
      </w:r>
      <w:r w:rsidRPr="008C3AC0">
        <w:rPr>
          <w:rFonts w:ascii="Calibri" w:hAnsi="Calibri"/>
          <w:sz w:val="26"/>
          <w:szCs w:val="26"/>
        </w:rPr>
        <w:t>Utspel</w:t>
      </w:r>
    </w:p>
    <w:p w14:paraId="15AF3D18" w14:textId="77777777" w:rsidR="008C3AC0" w:rsidRPr="008C3AC0" w:rsidRDefault="008C3AC0" w:rsidP="008C3AC0">
      <w:pPr>
        <w:rPr>
          <w:rFonts w:ascii="Calibri" w:hAnsi="Calibri"/>
          <w:sz w:val="26"/>
          <w:szCs w:val="26"/>
        </w:rPr>
      </w:pPr>
      <w:r w:rsidRPr="008C3AC0">
        <w:rPr>
          <w:rFonts w:ascii="Calibri" w:hAnsi="Calibri"/>
          <w:sz w:val="26"/>
          <w:szCs w:val="26"/>
        </w:rPr>
        <w:t>Vanlig pass, studspass och pass med fel hand</w:t>
      </w:r>
    </w:p>
    <w:p w14:paraId="0D9BA225" w14:textId="77777777" w:rsidR="00DB79DC" w:rsidRDefault="00DB79DC" w:rsidP="00DB79DC">
      <w:pPr>
        <w:widowControl w:val="0"/>
      </w:pPr>
    </w:p>
    <w:p w14:paraId="26A81DA4" w14:textId="7C8C24A7" w:rsidR="00DB79DC" w:rsidRDefault="00D74019" w:rsidP="00DB79DC">
      <w:pPr>
        <w:widowControl w:val="0"/>
        <w:rPr>
          <w:rFonts w:ascii="Calibri" w:hAnsi="Calibri" w:cs="Calibri"/>
          <w:b/>
          <w:color w:val="FF0000"/>
          <w:sz w:val="26"/>
          <w:szCs w:val="26"/>
        </w:rPr>
      </w:pPr>
      <w:r>
        <w:rPr>
          <w:rFonts w:ascii="Calibri" w:hAnsi="Calibri" w:cs="Calibri"/>
          <w:b/>
          <w:color w:val="FF0000"/>
          <w:sz w:val="26"/>
          <w:szCs w:val="26"/>
        </w:rPr>
        <w:t>ANFALLSTEKNIK, ÅR 7</w:t>
      </w:r>
    </w:p>
    <w:p w14:paraId="1A85D8E6" w14:textId="77777777" w:rsidR="00DB79DC" w:rsidRDefault="00DB79DC" w:rsidP="00DB79DC">
      <w:pPr>
        <w:widowControl w:val="0"/>
        <w:rPr>
          <w:rFonts w:ascii="Calibri" w:hAnsi="Calibri" w:cs="Arial"/>
          <w:color w:val="1A1A1A"/>
          <w:sz w:val="26"/>
          <w:szCs w:val="26"/>
        </w:rPr>
      </w:pPr>
      <w:r>
        <w:rPr>
          <w:rFonts w:ascii="Wingdings" w:hAnsi="Wingdings"/>
          <w:color w:val="000000"/>
          <w:sz w:val="26"/>
          <w:szCs w:val="26"/>
        </w:rPr>
        <w:t></w:t>
      </w:r>
      <w:r>
        <w:rPr>
          <w:rFonts w:ascii="Calibri" w:hAnsi="Calibri" w:cs="Arial"/>
          <w:color w:val="1A1A1A"/>
          <w:sz w:val="26"/>
          <w:szCs w:val="26"/>
        </w:rPr>
        <w:t xml:space="preserve"> Skott från nio meter</w:t>
      </w:r>
    </w:p>
    <w:p w14:paraId="48660CF7" w14:textId="1CC41515" w:rsidR="00DB79DC" w:rsidRDefault="00DB79DC" w:rsidP="00DB79DC">
      <w:pPr>
        <w:widowControl w:val="0"/>
        <w:rPr>
          <w:rFonts w:ascii="Calibri" w:hAnsi="Calibri" w:cs="Arial"/>
          <w:color w:val="1A1A1A"/>
          <w:sz w:val="26"/>
          <w:szCs w:val="26"/>
        </w:rPr>
      </w:pPr>
      <w:r>
        <w:rPr>
          <w:rFonts w:ascii="Calibri" w:hAnsi="Calibri" w:cs="Arial"/>
          <w:color w:val="1A1A1A"/>
          <w:sz w:val="26"/>
          <w:szCs w:val="26"/>
        </w:rPr>
        <w:t>Behärska: Avstämt skott, hoppskott på dominant ben, skott i steget</w:t>
      </w:r>
      <w:r w:rsidR="00AD670B">
        <w:rPr>
          <w:rFonts w:ascii="Calibri" w:hAnsi="Calibri" w:cs="Arial"/>
          <w:color w:val="1A1A1A"/>
          <w:sz w:val="26"/>
          <w:szCs w:val="26"/>
        </w:rPr>
        <w:t>, upphopp</w:t>
      </w:r>
      <w:r>
        <w:rPr>
          <w:rFonts w:ascii="Calibri" w:hAnsi="Calibri" w:cs="Arial"/>
          <w:color w:val="1A1A1A"/>
          <w:sz w:val="26"/>
          <w:szCs w:val="26"/>
        </w:rPr>
        <w:t xml:space="preserve"> på ”fel” ben, underarmsskott, vikskott</w:t>
      </w:r>
      <w:r w:rsidR="00AD670B">
        <w:rPr>
          <w:rFonts w:ascii="Calibri" w:hAnsi="Calibri" w:cs="Arial"/>
          <w:color w:val="1A1A1A"/>
          <w:sz w:val="26"/>
          <w:szCs w:val="26"/>
        </w:rPr>
        <w:t xml:space="preserve"> och förmågan att kunna placera skottet</w:t>
      </w:r>
    </w:p>
    <w:p w14:paraId="0E0C33CE" w14:textId="77777777" w:rsidR="00DB79DC" w:rsidRDefault="00DB79DC" w:rsidP="00DB79DC">
      <w:pPr>
        <w:widowControl w:val="0"/>
        <w:rPr>
          <w:rFonts w:ascii="Calibri" w:hAnsi="Calibri" w:cs="Arial"/>
          <w:color w:val="1A1A1A"/>
          <w:sz w:val="26"/>
          <w:szCs w:val="26"/>
        </w:rPr>
      </w:pPr>
    </w:p>
    <w:p w14:paraId="052C11AC" w14:textId="77777777" w:rsidR="00DB79DC" w:rsidRDefault="00DB79DC" w:rsidP="00DB79DC">
      <w:pPr>
        <w:widowControl w:val="0"/>
        <w:rPr>
          <w:rFonts w:ascii="Calibri" w:hAnsi="Calibri" w:cs="Arial"/>
          <w:color w:val="1A1A1A"/>
          <w:sz w:val="26"/>
          <w:szCs w:val="26"/>
        </w:rPr>
      </w:pPr>
      <w:r>
        <w:rPr>
          <w:rFonts w:ascii="Wingdings" w:hAnsi="Wingdings"/>
          <w:color w:val="000000"/>
          <w:sz w:val="26"/>
          <w:szCs w:val="26"/>
        </w:rPr>
        <w:t></w:t>
      </w:r>
      <w:r>
        <w:rPr>
          <w:rFonts w:ascii="Calibri" w:hAnsi="Calibri" w:cs="Arial"/>
          <w:color w:val="1A1A1A"/>
          <w:sz w:val="26"/>
          <w:szCs w:val="26"/>
        </w:rPr>
        <w:t xml:space="preserve"> Skott från sex meter</w:t>
      </w:r>
    </w:p>
    <w:p w14:paraId="76C64BD6" w14:textId="262D84A8" w:rsidR="00DB79DC" w:rsidRDefault="00DB79DC" w:rsidP="00DB79DC">
      <w:pPr>
        <w:widowControl w:val="0"/>
        <w:rPr>
          <w:rFonts w:ascii="Calibri" w:hAnsi="Calibri" w:cs="Arial"/>
          <w:color w:val="1A1A1A"/>
          <w:sz w:val="26"/>
          <w:szCs w:val="26"/>
        </w:rPr>
      </w:pPr>
      <w:r>
        <w:rPr>
          <w:rFonts w:ascii="Calibri" w:hAnsi="Calibri" w:cs="Arial"/>
          <w:color w:val="1A1A1A"/>
          <w:sz w:val="26"/>
          <w:szCs w:val="26"/>
        </w:rPr>
        <w:t>Behärska: Inhopp från linje</w:t>
      </w:r>
      <w:r w:rsidR="00AD670B">
        <w:rPr>
          <w:rFonts w:ascii="Calibri" w:hAnsi="Calibri" w:cs="Arial"/>
          <w:color w:val="1A1A1A"/>
          <w:sz w:val="26"/>
          <w:szCs w:val="26"/>
        </w:rPr>
        <w:t>n med armen högt, upphoppsskott, f</w:t>
      </w:r>
      <w:r>
        <w:rPr>
          <w:rFonts w:ascii="Calibri" w:hAnsi="Calibri" w:cs="Arial"/>
          <w:color w:val="1A1A1A"/>
          <w:sz w:val="26"/>
          <w:szCs w:val="26"/>
        </w:rPr>
        <w:t>allskott, vikskott, skott efter returtagning</w:t>
      </w:r>
      <w:r w:rsidR="00AD670B">
        <w:rPr>
          <w:rFonts w:ascii="Calibri" w:hAnsi="Calibri" w:cs="Arial"/>
          <w:color w:val="1A1A1A"/>
          <w:sz w:val="26"/>
          <w:szCs w:val="26"/>
        </w:rPr>
        <w:t xml:space="preserve"> och förmågan att kunna placera skottet</w:t>
      </w:r>
    </w:p>
    <w:p w14:paraId="3058457B" w14:textId="77777777" w:rsidR="00DB79DC" w:rsidRDefault="00DB79DC" w:rsidP="00DB79DC">
      <w:pPr>
        <w:widowControl w:val="0"/>
      </w:pPr>
    </w:p>
    <w:p w14:paraId="456E5986" w14:textId="77777777" w:rsidR="00DB79DC" w:rsidRDefault="00DB79DC" w:rsidP="00DB79DC">
      <w:pPr>
        <w:widowControl w:val="0"/>
        <w:rPr>
          <w:rFonts w:ascii="Calibri" w:hAnsi="Calibri" w:cs="Arial"/>
          <w:color w:val="1A1A1A"/>
          <w:sz w:val="26"/>
          <w:szCs w:val="26"/>
        </w:rPr>
      </w:pPr>
      <w:r>
        <w:rPr>
          <w:rFonts w:ascii="Wingdings" w:hAnsi="Wingdings"/>
          <w:color w:val="000000"/>
          <w:sz w:val="26"/>
          <w:szCs w:val="26"/>
        </w:rPr>
        <w:t></w:t>
      </w:r>
      <w:r>
        <w:rPr>
          <w:rFonts w:ascii="Calibri" w:hAnsi="Calibri" w:cs="Arial"/>
          <w:color w:val="1A1A1A"/>
          <w:sz w:val="26"/>
          <w:szCs w:val="26"/>
        </w:rPr>
        <w:t xml:space="preserve"> Kantskott</w:t>
      </w:r>
    </w:p>
    <w:p w14:paraId="3A8AC516" w14:textId="2633EC22" w:rsidR="00DB79DC" w:rsidRPr="005D6A1A" w:rsidRDefault="00DB79DC" w:rsidP="00DB79DC">
      <w:pPr>
        <w:widowControl w:val="0"/>
        <w:rPr>
          <w:rFonts w:ascii="Calibri" w:hAnsi="Calibri" w:cs="Arial"/>
          <w:color w:val="1A1A1A"/>
          <w:sz w:val="26"/>
          <w:szCs w:val="26"/>
        </w:rPr>
      </w:pPr>
      <w:r>
        <w:rPr>
          <w:rFonts w:ascii="Calibri" w:hAnsi="Calibri" w:cs="Arial"/>
          <w:color w:val="1A1A1A"/>
          <w:sz w:val="26"/>
          <w:szCs w:val="26"/>
        </w:rPr>
        <w:t>Beh</w:t>
      </w:r>
      <w:r w:rsidR="00AD670B">
        <w:rPr>
          <w:rFonts w:ascii="Calibri" w:hAnsi="Calibri" w:cs="Arial"/>
          <w:color w:val="1A1A1A"/>
          <w:sz w:val="26"/>
          <w:szCs w:val="26"/>
        </w:rPr>
        <w:t>ärska: Kantskott med armen högt, s</w:t>
      </w:r>
      <w:r>
        <w:rPr>
          <w:rFonts w:ascii="Calibri" w:hAnsi="Calibri" w:cs="Arial"/>
          <w:color w:val="1A1A1A"/>
          <w:sz w:val="26"/>
          <w:szCs w:val="26"/>
        </w:rPr>
        <w:t>tart från struten, start från frikastlinjen</w:t>
      </w:r>
      <w:r w:rsidR="00AD670B">
        <w:rPr>
          <w:rFonts w:ascii="Calibri" w:hAnsi="Calibri" w:cs="Arial"/>
          <w:color w:val="1A1A1A"/>
          <w:sz w:val="26"/>
          <w:szCs w:val="26"/>
        </w:rPr>
        <w:t>, högt och långt inhopp med armen högt, skott insida/utsida (kunna placera skottet)</w:t>
      </w:r>
    </w:p>
    <w:p w14:paraId="78B7AB37" w14:textId="77777777" w:rsidR="00DB79DC" w:rsidRDefault="00DB79DC" w:rsidP="00DB79DC">
      <w:pPr>
        <w:widowControl w:val="0"/>
      </w:pPr>
    </w:p>
    <w:p w14:paraId="39304F19" w14:textId="77777777" w:rsidR="00DB79DC" w:rsidRDefault="00DB79DC" w:rsidP="00DB79DC">
      <w:pPr>
        <w:widowControl w:val="0"/>
        <w:rPr>
          <w:rFonts w:ascii="Calibri" w:hAnsi="Calibri" w:cs="Arial"/>
          <w:color w:val="1A1A1A"/>
          <w:sz w:val="26"/>
          <w:szCs w:val="26"/>
        </w:rPr>
      </w:pPr>
      <w:r>
        <w:rPr>
          <w:rFonts w:ascii="Wingdings" w:hAnsi="Wingdings"/>
          <w:color w:val="000000"/>
          <w:sz w:val="26"/>
          <w:szCs w:val="26"/>
        </w:rPr>
        <w:t></w:t>
      </w:r>
      <w:r>
        <w:rPr>
          <w:rFonts w:ascii="Calibri" w:hAnsi="Calibri" w:cs="Arial"/>
          <w:color w:val="1A1A1A"/>
          <w:sz w:val="26"/>
          <w:szCs w:val="26"/>
        </w:rPr>
        <w:t xml:space="preserve"> Genombrott</w:t>
      </w:r>
    </w:p>
    <w:p w14:paraId="66F78633" w14:textId="5512D52B" w:rsidR="00DB79DC" w:rsidRDefault="00DB79DC" w:rsidP="00DB79DC">
      <w:pPr>
        <w:widowControl w:val="0"/>
        <w:rPr>
          <w:rFonts w:ascii="Calibri" w:hAnsi="Calibri" w:cs="Arial"/>
          <w:color w:val="1A1A1A"/>
          <w:sz w:val="26"/>
          <w:szCs w:val="26"/>
        </w:rPr>
      </w:pPr>
      <w:r>
        <w:rPr>
          <w:rFonts w:ascii="Calibri" w:hAnsi="Calibri" w:cs="Arial"/>
          <w:color w:val="1A1A1A"/>
          <w:sz w:val="26"/>
          <w:szCs w:val="26"/>
        </w:rPr>
        <w:t xml:space="preserve">Behärska: Se luckan, stegisättning, </w:t>
      </w:r>
      <w:r w:rsidR="00D74019">
        <w:rPr>
          <w:rFonts w:ascii="Calibri" w:hAnsi="Calibri" w:cs="Arial"/>
          <w:color w:val="1A1A1A"/>
          <w:sz w:val="26"/>
          <w:szCs w:val="26"/>
        </w:rPr>
        <w:t xml:space="preserve">kullager, egna finter, </w:t>
      </w:r>
      <w:r w:rsidR="00AD670B">
        <w:rPr>
          <w:rFonts w:ascii="Calibri" w:hAnsi="Calibri" w:cs="Arial"/>
          <w:color w:val="1A1A1A"/>
          <w:sz w:val="26"/>
          <w:szCs w:val="26"/>
        </w:rPr>
        <w:t>o</w:t>
      </w:r>
      <w:r>
        <w:rPr>
          <w:rFonts w:ascii="Calibri" w:hAnsi="Calibri" w:cs="Arial"/>
          <w:color w:val="1A1A1A"/>
          <w:sz w:val="26"/>
          <w:szCs w:val="26"/>
        </w:rPr>
        <w:t>mvänd stegisättning</w:t>
      </w:r>
    </w:p>
    <w:p w14:paraId="40E4494A" w14:textId="77777777" w:rsidR="00DB79DC" w:rsidRDefault="00DB79DC" w:rsidP="00DB79DC">
      <w:pPr>
        <w:widowControl w:val="0"/>
        <w:rPr>
          <w:rFonts w:ascii="Calibri" w:hAnsi="Calibri" w:cs="Arial"/>
          <w:color w:val="1A1A1A"/>
          <w:sz w:val="26"/>
          <w:szCs w:val="26"/>
        </w:rPr>
      </w:pPr>
    </w:p>
    <w:p w14:paraId="10DC71E7" w14:textId="77777777" w:rsidR="00DB79DC" w:rsidRDefault="00DB79DC" w:rsidP="00DB79DC">
      <w:pPr>
        <w:widowControl w:val="0"/>
        <w:rPr>
          <w:rFonts w:ascii="Calibri" w:hAnsi="Calibri" w:cs="Arial"/>
          <w:color w:val="1A1A1A"/>
          <w:sz w:val="26"/>
          <w:szCs w:val="26"/>
        </w:rPr>
      </w:pPr>
      <w:r>
        <w:rPr>
          <w:rFonts w:ascii="Wingdings" w:hAnsi="Wingdings"/>
          <w:color w:val="000000"/>
          <w:sz w:val="26"/>
          <w:szCs w:val="26"/>
        </w:rPr>
        <w:t></w:t>
      </w:r>
      <w:r>
        <w:rPr>
          <w:rFonts w:ascii="Calibri" w:hAnsi="Calibri" w:cs="Arial"/>
          <w:color w:val="1A1A1A"/>
          <w:sz w:val="26"/>
          <w:szCs w:val="26"/>
        </w:rPr>
        <w:t xml:space="preserve"> Individuell teknik, mittsexa</w:t>
      </w:r>
    </w:p>
    <w:p w14:paraId="740A7279" w14:textId="327BDFF0" w:rsidR="00DB79DC" w:rsidRDefault="00D74019" w:rsidP="00DB79DC">
      <w:pPr>
        <w:widowControl w:val="0"/>
        <w:rPr>
          <w:rFonts w:ascii="Calibri" w:hAnsi="Calibri" w:cs="Arial"/>
          <w:color w:val="1A1A1A"/>
          <w:sz w:val="26"/>
          <w:szCs w:val="26"/>
        </w:rPr>
      </w:pPr>
      <w:r>
        <w:rPr>
          <w:rFonts w:ascii="Calibri" w:hAnsi="Calibri" w:cs="Arial"/>
          <w:color w:val="1A1A1A"/>
          <w:sz w:val="26"/>
          <w:szCs w:val="26"/>
        </w:rPr>
        <w:t xml:space="preserve">Behärska: </w:t>
      </w:r>
      <w:r w:rsidR="00DB79DC">
        <w:rPr>
          <w:rFonts w:ascii="Calibri" w:hAnsi="Calibri" w:cs="Arial"/>
          <w:color w:val="1A1A1A"/>
          <w:sz w:val="26"/>
          <w:szCs w:val="26"/>
        </w:rPr>
        <w:t>Medrörelse och motrörelse</w:t>
      </w:r>
      <w:r>
        <w:rPr>
          <w:rFonts w:ascii="Calibri" w:hAnsi="Calibri" w:cs="Arial"/>
          <w:color w:val="1A1A1A"/>
          <w:sz w:val="26"/>
          <w:szCs w:val="26"/>
        </w:rPr>
        <w:t>, spärr</w:t>
      </w:r>
    </w:p>
    <w:p w14:paraId="492C1FB1" w14:textId="77777777" w:rsidR="008C3AC0" w:rsidRDefault="00D74019" w:rsidP="008C3AC0">
      <w:pPr>
        <w:widowControl w:val="0"/>
        <w:rPr>
          <w:rFonts w:ascii="Calibri" w:hAnsi="Calibri" w:cs="Arial"/>
          <w:color w:val="1A1A1A"/>
          <w:sz w:val="26"/>
          <w:szCs w:val="26"/>
        </w:rPr>
      </w:pPr>
      <w:r>
        <w:rPr>
          <w:rFonts w:ascii="Calibri" w:hAnsi="Calibri" w:cs="Arial"/>
          <w:color w:val="1A1A1A"/>
          <w:sz w:val="26"/>
          <w:szCs w:val="26"/>
        </w:rPr>
        <w:t>Prova på: Nedhåll och att kunna fånga bollen med en hand</w:t>
      </w:r>
    </w:p>
    <w:p w14:paraId="1D39444E" w14:textId="3CC8A9BC" w:rsidR="00DB79DC" w:rsidRPr="008C3AC0" w:rsidRDefault="00D74019" w:rsidP="008C3AC0">
      <w:pPr>
        <w:widowControl w:val="0"/>
        <w:rPr>
          <w:rFonts w:ascii="Calibri" w:hAnsi="Calibri" w:cs="Arial"/>
          <w:color w:val="1A1A1A"/>
          <w:sz w:val="26"/>
          <w:szCs w:val="26"/>
        </w:rPr>
      </w:pPr>
      <w:r>
        <w:rPr>
          <w:rFonts w:ascii="Calibri" w:hAnsi="Calibri" w:cs="Calibri"/>
          <w:b/>
          <w:color w:val="FF0000"/>
          <w:sz w:val="26"/>
          <w:szCs w:val="26"/>
        </w:rPr>
        <w:t>FÖRSVARSTEKNIK, ÅR 7</w:t>
      </w:r>
    </w:p>
    <w:p w14:paraId="07575311" w14:textId="11D42800" w:rsidR="00DB79DC" w:rsidRPr="005176B6" w:rsidRDefault="00DB79DC" w:rsidP="005176B6">
      <w:pPr>
        <w:widowControl w:val="0"/>
        <w:rPr>
          <w:rFonts w:asciiTheme="majorHAnsi" w:hAnsiTheme="majorHAnsi"/>
        </w:rPr>
      </w:pPr>
      <w:r>
        <w:rPr>
          <w:rFonts w:ascii="Wingdings" w:hAnsi="Wingdings"/>
          <w:color w:val="000000"/>
          <w:sz w:val="26"/>
          <w:szCs w:val="26"/>
        </w:rPr>
        <w:t></w:t>
      </w:r>
      <w:r>
        <w:rPr>
          <w:rFonts w:ascii="Calibri" w:hAnsi="Calibri" w:cs="Arial"/>
          <w:color w:val="1A1A1A"/>
          <w:sz w:val="26"/>
          <w:szCs w:val="26"/>
        </w:rPr>
        <w:t xml:space="preserve"> </w:t>
      </w:r>
      <w:r w:rsidRPr="00CD24A6">
        <w:rPr>
          <w:rFonts w:asciiTheme="majorHAnsi" w:hAnsiTheme="majorHAnsi" w:cs="Arial"/>
          <w:color w:val="1A1A1A"/>
          <w:sz w:val="26"/>
          <w:szCs w:val="26"/>
        </w:rPr>
        <w:t>Behärska: Grundställning, stöta-backa, sidledsarbete, säkra, snedställa</w:t>
      </w:r>
      <w:r w:rsidR="005176B6">
        <w:rPr>
          <w:rFonts w:asciiTheme="majorHAnsi" w:hAnsiTheme="majorHAnsi"/>
        </w:rPr>
        <w:t>, t</w:t>
      </w:r>
      <w:r w:rsidRPr="00CD24A6">
        <w:rPr>
          <w:rFonts w:asciiTheme="majorHAnsi" w:hAnsiTheme="majorHAnsi" w:cs="Arial"/>
          <w:color w:val="1A1A1A"/>
          <w:sz w:val="26"/>
          <w:szCs w:val="26"/>
        </w:rPr>
        <w:t>äcka, låsa, gå runt M6 och ur spärr, värdera</w:t>
      </w:r>
    </w:p>
    <w:p w14:paraId="3C1A5AD0" w14:textId="77777777" w:rsidR="00DB79DC" w:rsidRDefault="00DB79DC" w:rsidP="00DB79DC"/>
    <w:p w14:paraId="5A1ABAC6" w14:textId="492ABC73" w:rsidR="00DB79DC" w:rsidRDefault="005176B6" w:rsidP="00DB79DC">
      <w:pPr>
        <w:rPr>
          <w:rFonts w:ascii="Calibri" w:hAnsi="Calibri" w:cs="Calibri"/>
          <w:b/>
          <w:color w:val="FF0000"/>
          <w:sz w:val="26"/>
          <w:szCs w:val="26"/>
        </w:rPr>
      </w:pPr>
      <w:r>
        <w:rPr>
          <w:rFonts w:ascii="Calibri" w:hAnsi="Calibri" w:cs="Calibri"/>
          <w:b/>
          <w:color w:val="FF0000"/>
          <w:sz w:val="26"/>
          <w:szCs w:val="26"/>
        </w:rPr>
        <w:t>MÅLVAKTSTEKNIK, ÅR 7</w:t>
      </w:r>
    </w:p>
    <w:p w14:paraId="249694A6" w14:textId="384CEF35" w:rsidR="005176B6" w:rsidRPr="005176B6" w:rsidRDefault="005176B6" w:rsidP="005176B6">
      <w:pPr>
        <w:rPr>
          <w:rFonts w:ascii="Calibri" w:hAnsi="Calibri" w:cs="Arial"/>
          <w:color w:val="000000"/>
          <w:sz w:val="26"/>
          <w:szCs w:val="26"/>
        </w:rPr>
      </w:pPr>
      <w:r>
        <w:rPr>
          <w:rFonts w:ascii="Wingdings" w:hAnsi="Wingdings"/>
          <w:color w:val="000000"/>
          <w:sz w:val="26"/>
          <w:szCs w:val="26"/>
        </w:rPr>
        <w:t></w:t>
      </w:r>
      <w:r>
        <w:rPr>
          <w:rFonts w:ascii="Calibri" w:hAnsi="Calibri" w:cs="Arial"/>
          <w:color w:val="1A1A1A"/>
          <w:sz w:val="26"/>
          <w:szCs w:val="26"/>
        </w:rPr>
        <w:t xml:space="preserve"> </w:t>
      </w:r>
      <w:r w:rsidRPr="005176B6">
        <w:rPr>
          <w:rFonts w:ascii="Calibri" w:hAnsi="Calibri" w:cs="Arial"/>
          <w:color w:val="000000"/>
          <w:sz w:val="26"/>
          <w:szCs w:val="26"/>
        </w:rPr>
        <w:t>Slajda</w:t>
      </w:r>
    </w:p>
    <w:p w14:paraId="3FD1681D" w14:textId="590DF6BA" w:rsidR="005176B6" w:rsidRPr="005176B6" w:rsidRDefault="005176B6" w:rsidP="005176B6">
      <w:pPr>
        <w:rPr>
          <w:rFonts w:ascii="Calibri" w:hAnsi="Calibri" w:cs="Arial"/>
          <w:color w:val="000000"/>
          <w:sz w:val="26"/>
          <w:szCs w:val="26"/>
        </w:rPr>
      </w:pPr>
      <w:r>
        <w:rPr>
          <w:rFonts w:ascii="Wingdings" w:hAnsi="Wingdings"/>
          <w:color w:val="000000"/>
          <w:sz w:val="26"/>
          <w:szCs w:val="26"/>
        </w:rPr>
        <w:t></w:t>
      </w:r>
      <w:r>
        <w:rPr>
          <w:rFonts w:ascii="Calibri" w:hAnsi="Calibri" w:cs="Arial"/>
          <w:color w:val="1A1A1A"/>
          <w:sz w:val="26"/>
          <w:szCs w:val="26"/>
        </w:rPr>
        <w:t xml:space="preserve"> </w:t>
      </w:r>
      <w:r w:rsidRPr="005176B6">
        <w:rPr>
          <w:rFonts w:ascii="Calibri" w:hAnsi="Calibri" w:cs="Arial"/>
          <w:color w:val="000000"/>
          <w:sz w:val="26"/>
          <w:szCs w:val="26"/>
        </w:rPr>
        <w:t>Klar skillnad mellan offensiv/deffensiv taktik</w:t>
      </w:r>
    </w:p>
    <w:p w14:paraId="5F940922" w14:textId="4A679801" w:rsidR="005176B6" w:rsidRPr="005176B6" w:rsidRDefault="005176B6" w:rsidP="005176B6">
      <w:pPr>
        <w:rPr>
          <w:rFonts w:ascii="Calibri" w:hAnsi="Calibri" w:cs="Arial"/>
          <w:color w:val="000000"/>
          <w:sz w:val="26"/>
          <w:szCs w:val="26"/>
        </w:rPr>
      </w:pPr>
      <w:r>
        <w:rPr>
          <w:rFonts w:ascii="Wingdings" w:hAnsi="Wingdings"/>
          <w:color w:val="000000"/>
          <w:sz w:val="26"/>
          <w:szCs w:val="26"/>
        </w:rPr>
        <w:t></w:t>
      </w:r>
      <w:r>
        <w:rPr>
          <w:rFonts w:ascii="Calibri" w:hAnsi="Calibri" w:cs="Arial"/>
          <w:color w:val="1A1A1A"/>
          <w:sz w:val="26"/>
          <w:szCs w:val="26"/>
        </w:rPr>
        <w:t xml:space="preserve"> </w:t>
      </w:r>
      <w:r w:rsidRPr="005176B6">
        <w:rPr>
          <w:rFonts w:ascii="Calibri" w:hAnsi="Calibri" w:cs="Arial"/>
          <w:color w:val="000000"/>
          <w:sz w:val="26"/>
          <w:szCs w:val="26"/>
        </w:rPr>
        <w:t>Gå högt eller lågt mot M6:an</w:t>
      </w:r>
    </w:p>
    <w:p w14:paraId="4D2F4D12" w14:textId="2B7E7303" w:rsidR="005176B6" w:rsidRPr="005176B6" w:rsidRDefault="005176B6" w:rsidP="005176B6">
      <w:pPr>
        <w:rPr>
          <w:rFonts w:ascii="Calibri" w:hAnsi="Calibri" w:cs="Arial"/>
          <w:color w:val="000000"/>
          <w:sz w:val="26"/>
          <w:szCs w:val="26"/>
        </w:rPr>
      </w:pPr>
      <w:r>
        <w:rPr>
          <w:rFonts w:ascii="Wingdings" w:hAnsi="Wingdings"/>
          <w:color w:val="000000"/>
          <w:sz w:val="26"/>
          <w:szCs w:val="26"/>
        </w:rPr>
        <w:t></w:t>
      </w:r>
      <w:r>
        <w:rPr>
          <w:rFonts w:ascii="Calibri" w:hAnsi="Calibri" w:cs="Arial"/>
          <w:color w:val="1A1A1A"/>
          <w:sz w:val="26"/>
          <w:szCs w:val="26"/>
        </w:rPr>
        <w:t xml:space="preserve"> </w:t>
      </w:r>
      <w:r w:rsidRPr="005176B6">
        <w:rPr>
          <w:rFonts w:ascii="Calibri" w:hAnsi="Calibri" w:cs="Arial"/>
          <w:color w:val="000000"/>
          <w:sz w:val="26"/>
          <w:szCs w:val="26"/>
        </w:rPr>
        <w:t>Släppa lite lucka vid korts mot kantskytt</w:t>
      </w:r>
    </w:p>
    <w:p w14:paraId="2AAC7EB6" w14:textId="34C1CE0E" w:rsidR="005176B6" w:rsidRPr="005176B6" w:rsidRDefault="005176B6" w:rsidP="005176B6">
      <w:pPr>
        <w:rPr>
          <w:rFonts w:ascii="Calibri" w:hAnsi="Calibri" w:cs="Arial"/>
          <w:color w:val="000000"/>
          <w:sz w:val="26"/>
          <w:szCs w:val="26"/>
        </w:rPr>
      </w:pPr>
      <w:r>
        <w:rPr>
          <w:rFonts w:ascii="Wingdings" w:hAnsi="Wingdings"/>
          <w:color w:val="000000"/>
          <w:sz w:val="26"/>
          <w:szCs w:val="26"/>
        </w:rPr>
        <w:t></w:t>
      </w:r>
      <w:r>
        <w:rPr>
          <w:rFonts w:ascii="Calibri" w:hAnsi="Calibri" w:cs="Arial"/>
          <w:color w:val="1A1A1A"/>
          <w:sz w:val="26"/>
          <w:szCs w:val="26"/>
        </w:rPr>
        <w:t xml:space="preserve"> </w:t>
      </w:r>
      <w:r w:rsidRPr="005176B6">
        <w:rPr>
          <w:rFonts w:ascii="Calibri" w:hAnsi="Calibri" w:cs="Arial"/>
          <w:color w:val="000000"/>
          <w:sz w:val="26"/>
          <w:szCs w:val="26"/>
        </w:rPr>
        <w:t>Hämta och kast boll från det ställe den befinner sig</w:t>
      </w:r>
    </w:p>
    <w:p w14:paraId="130F4F09" w14:textId="56BD4C74" w:rsidR="005176B6" w:rsidRPr="005176B6" w:rsidRDefault="005176B6" w:rsidP="005176B6">
      <w:pPr>
        <w:rPr>
          <w:rFonts w:ascii="Calibri" w:hAnsi="Calibri" w:cs="Calibri"/>
          <w:b/>
          <w:color w:val="FF0000"/>
          <w:sz w:val="26"/>
          <w:szCs w:val="26"/>
        </w:rPr>
      </w:pPr>
      <w:r>
        <w:rPr>
          <w:rFonts w:ascii="Wingdings" w:hAnsi="Wingdings"/>
          <w:color w:val="000000"/>
          <w:sz w:val="26"/>
          <w:szCs w:val="26"/>
        </w:rPr>
        <w:t></w:t>
      </w:r>
      <w:r>
        <w:rPr>
          <w:rFonts w:ascii="Calibri" w:hAnsi="Calibri" w:cs="Arial"/>
          <w:color w:val="1A1A1A"/>
          <w:sz w:val="26"/>
          <w:szCs w:val="26"/>
        </w:rPr>
        <w:t xml:space="preserve"> </w:t>
      </w:r>
      <w:r w:rsidRPr="005176B6">
        <w:rPr>
          <w:rFonts w:ascii="Calibri" w:hAnsi="Calibri" w:cs="Arial"/>
          <w:color w:val="000000"/>
          <w:sz w:val="26"/>
          <w:szCs w:val="26"/>
        </w:rPr>
        <w:t>Delta enkelt i uppspel, möta passa vidare/tillbaka</w:t>
      </w:r>
    </w:p>
    <w:p w14:paraId="372AF56D" w14:textId="77777777" w:rsidR="005176B6" w:rsidRDefault="005176B6" w:rsidP="00DB79DC">
      <w:pPr>
        <w:rPr>
          <w:rFonts w:ascii="Calibri" w:hAnsi="Calibri" w:cs="Calibri"/>
          <w:b/>
          <w:color w:val="FF0000"/>
          <w:sz w:val="26"/>
          <w:szCs w:val="26"/>
        </w:rPr>
      </w:pPr>
    </w:p>
    <w:p w14:paraId="454FC441" w14:textId="1D49FEFB" w:rsidR="00DB79DC" w:rsidRDefault="005176B6" w:rsidP="00DB79DC">
      <w:pPr>
        <w:rPr>
          <w:rFonts w:ascii="Calibri" w:hAnsi="Calibri" w:cs="Calibri"/>
          <w:b/>
          <w:color w:val="FF0000"/>
          <w:sz w:val="26"/>
          <w:szCs w:val="26"/>
        </w:rPr>
      </w:pPr>
      <w:r>
        <w:rPr>
          <w:rFonts w:ascii="Calibri" w:hAnsi="Calibri" w:cs="Calibri"/>
          <w:b/>
          <w:color w:val="FF0000"/>
          <w:sz w:val="26"/>
          <w:szCs w:val="26"/>
        </w:rPr>
        <w:t>KOLLEKTIV TEKNIK, ÅR 7</w:t>
      </w:r>
    </w:p>
    <w:p w14:paraId="2028BD4B" w14:textId="77777777" w:rsidR="00DB79DC" w:rsidRPr="00CD24A6" w:rsidRDefault="00DB79DC" w:rsidP="00DB79DC">
      <w:pPr>
        <w:widowControl w:val="0"/>
        <w:rPr>
          <w:rFonts w:ascii="Calibri" w:hAnsi="Calibri"/>
          <w:sz w:val="26"/>
          <w:szCs w:val="26"/>
        </w:rPr>
      </w:pPr>
      <w:r>
        <w:rPr>
          <w:rFonts w:ascii="Wingdings" w:hAnsi="Wingdings"/>
          <w:color w:val="000000"/>
          <w:sz w:val="26"/>
          <w:szCs w:val="26"/>
        </w:rPr>
        <w:t></w:t>
      </w:r>
      <w:r>
        <w:rPr>
          <w:rFonts w:ascii="Calibri" w:hAnsi="Calibri" w:cs="Arial"/>
          <w:color w:val="1A1A1A"/>
          <w:sz w:val="26"/>
          <w:szCs w:val="26"/>
        </w:rPr>
        <w:t xml:space="preserve"> </w:t>
      </w:r>
      <w:r w:rsidRPr="00CD24A6">
        <w:rPr>
          <w:rFonts w:ascii="Calibri" w:hAnsi="Calibri" w:cs="Arial"/>
          <w:color w:val="1A1A1A"/>
          <w:sz w:val="26"/>
          <w:szCs w:val="26"/>
        </w:rPr>
        <w:t>Anfall</w:t>
      </w:r>
    </w:p>
    <w:p w14:paraId="11F2D423" w14:textId="5DA75EA0" w:rsidR="005176B6" w:rsidRPr="005176B6" w:rsidRDefault="005176B6" w:rsidP="005176B6">
      <w:pPr>
        <w:rPr>
          <w:rFonts w:ascii="Calibri" w:hAnsi="Calibri" w:cs="Arial"/>
          <w:i/>
          <w:color w:val="000000"/>
          <w:sz w:val="26"/>
          <w:szCs w:val="26"/>
        </w:rPr>
      </w:pPr>
      <w:r w:rsidRPr="005176B6">
        <w:rPr>
          <w:rFonts w:ascii="Calibri" w:hAnsi="Calibri" w:cs="Arial"/>
          <w:i/>
          <w:color w:val="000000"/>
          <w:sz w:val="26"/>
          <w:szCs w:val="26"/>
        </w:rPr>
        <w:t>Fortsatt arbete med grundläggande anfallsstarter</w:t>
      </w:r>
    </w:p>
    <w:p w14:paraId="2BC10780" w14:textId="77777777" w:rsidR="005176B6" w:rsidRPr="005176B6" w:rsidRDefault="005176B6" w:rsidP="005176B6">
      <w:pPr>
        <w:rPr>
          <w:rFonts w:ascii="Calibri" w:hAnsi="Calibri"/>
          <w:color w:val="000000"/>
          <w:sz w:val="26"/>
          <w:szCs w:val="26"/>
        </w:rPr>
      </w:pPr>
      <w:r w:rsidRPr="005176B6">
        <w:rPr>
          <w:rFonts w:ascii="Calibri" w:hAnsi="Calibri"/>
          <w:b/>
          <w:color w:val="000000"/>
          <w:sz w:val="26"/>
          <w:szCs w:val="26"/>
        </w:rPr>
        <w:t>Övergångsspel:</w:t>
      </w:r>
    </w:p>
    <w:p w14:paraId="2749899A" w14:textId="2D6385C6" w:rsidR="005176B6" w:rsidRPr="005176B6" w:rsidRDefault="005176B6" w:rsidP="005176B6">
      <w:pPr>
        <w:rPr>
          <w:rFonts w:ascii="Calibri" w:hAnsi="Calibri"/>
          <w:color w:val="000000"/>
          <w:sz w:val="26"/>
          <w:szCs w:val="26"/>
        </w:rPr>
      </w:pPr>
      <w:r w:rsidRPr="005176B6">
        <w:rPr>
          <w:rFonts w:ascii="Calibri" w:hAnsi="Calibri"/>
          <w:color w:val="000000"/>
          <w:sz w:val="26"/>
          <w:szCs w:val="26"/>
        </w:rPr>
        <w:t>Kantövergång</w:t>
      </w:r>
    </w:p>
    <w:p w14:paraId="4B309317" w14:textId="21642D18" w:rsidR="005176B6" w:rsidRPr="005176B6" w:rsidRDefault="005176B6" w:rsidP="005176B6">
      <w:pPr>
        <w:rPr>
          <w:rFonts w:ascii="Calibri" w:hAnsi="Calibri"/>
          <w:color w:val="000000"/>
          <w:sz w:val="26"/>
          <w:szCs w:val="26"/>
        </w:rPr>
      </w:pPr>
      <w:r w:rsidRPr="005176B6">
        <w:rPr>
          <w:rFonts w:ascii="Calibri" w:hAnsi="Calibri"/>
          <w:color w:val="000000"/>
          <w:sz w:val="26"/>
          <w:szCs w:val="26"/>
        </w:rPr>
        <w:t>Mittövergång</w:t>
      </w:r>
    </w:p>
    <w:p w14:paraId="2187B166" w14:textId="1C6D1239" w:rsidR="005176B6" w:rsidRPr="005176B6" w:rsidRDefault="005176B6" w:rsidP="005176B6">
      <w:pPr>
        <w:rPr>
          <w:rFonts w:ascii="Calibri" w:hAnsi="Calibri"/>
          <w:color w:val="000000"/>
          <w:sz w:val="26"/>
          <w:szCs w:val="26"/>
        </w:rPr>
      </w:pPr>
      <w:r w:rsidRPr="005176B6">
        <w:rPr>
          <w:rFonts w:ascii="Calibri" w:hAnsi="Calibri"/>
          <w:color w:val="000000"/>
          <w:sz w:val="26"/>
          <w:szCs w:val="26"/>
        </w:rPr>
        <w:t>Diagonalövergång</w:t>
      </w:r>
    </w:p>
    <w:p w14:paraId="779A4819" w14:textId="77777777" w:rsidR="005176B6" w:rsidRDefault="005176B6" w:rsidP="005176B6">
      <w:pPr>
        <w:rPr>
          <w:rFonts w:ascii="Calibri" w:hAnsi="Calibri"/>
          <w:b/>
          <w:color w:val="000000"/>
          <w:sz w:val="26"/>
          <w:szCs w:val="26"/>
        </w:rPr>
      </w:pPr>
    </w:p>
    <w:p w14:paraId="6DAD59F0" w14:textId="77777777" w:rsidR="005176B6" w:rsidRPr="005176B6" w:rsidRDefault="005176B6" w:rsidP="005176B6">
      <w:pPr>
        <w:rPr>
          <w:rFonts w:ascii="Calibri" w:hAnsi="Calibri"/>
          <w:color w:val="000000"/>
          <w:sz w:val="26"/>
          <w:szCs w:val="26"/>
        </w:rPr>
      </w:pPr>
      <w:r w:rsidRPr="005176B6">
        <w:rPr>
          <w:rFonts w:ascii="Calibri" w:hAnsi="Calibri"/>
          <w:b/>
          <w:color w:val="000000"/>
          <w:sz w:val="26"/>
          <w:szCs w:val="26"/>
        </w:rPr>
        <w:t>Utveckla samarbetet mellan:</w:t>
      </w:r>
    </w:p>
    <w:p w14:paraId="2E603BC2" w14:textId="63CEEC7D" w:rsidR="005176B6" w:rsidRPr="005176B6" w:rsidRDefault="005176B6" w:rsidP="005176B6">
      <w:pPr>
        <w:rPr>
          <w:rFonts w:ascii="Calibri" w:hAnsi="Calibri"/>
          <w:color w:val="000000"/>
          <w:sz w:val="26"/>
          <w:szCs w:val="26"/>
        </w:rPr>
      </w:pPr>
      <w:r w:rsidRPr="005176B6">
        <w:rPr>
          <w:rFonts w:ascii="Calibri" w:hAnsi="Calibri"/>
          <w:color w:val="000000"/>
          <w:sz w:val="26"/>
          <w:szCs w:val="26"/>
        </w:rPr>
        <w:t>9M och M6</w:t>
      </w:r>
    </w:p>
    <w:p w14:paraId="3CE146C9" w14:textId="5CDF24B8" w:rsidR="005176B6" w:rsidRPr="005176B6" w:rsidRDefault="005176B6" w:rsidP="005176B6">
      <w:pPr>
        <w:rPr>
          <w:rFonts w:ascii="Calibri" w:hAnsi="Calibri"/>
          <w:color w:val="000000"/>
          <w:sz w:val="26"/>
          <w:szCs w:val="26"/>
        </w:rPr>
      </w:pPr>
      <w:r w:rsidRPr="005176B6">
        <w:rPr>
          <w:rFonts w:ascii="Calibri" w:hAnsi="Calibri"/>
          <w:color w:val="000000"/>
          <w:sz w:val="26"/>
          <w:szCs w:val="26"/>
        </w:rPr>
        <w:t>9M och K6</w:t>
      </w:r>
    </w:p>
    <w:p w14:paraId="3A0F4975" w14:textId="01AD7CD2" w:rsidR="00DB79DC" w:rsidRPr="005176B6" w:rsidRDefault="005176B6" w:rsidP="005176B6">
      <w:pPr>
        <w:rPr>
          <w:rFonts w:ascii="Calibri" w:hAnsi="Calibri" w:cs="Arial"/>
          <w:color w:val="000000"/>
          <w:sz w:val="26"/>
          <w:szCs w:val="26"/>
        </w:rPr>
      </w:pPr>
      <w:r w:rsidRPr="005176B6">
        <w:rPr>
          <w:rFonts w:ascii="Calibri" w:hAnsi="Calibri"/>
          <w:color w:val="000000"/>
          <w:sz w:val="26"/>
          <w:szCs w:val="26"/>
        </w:rPr>
        <w:t>K6 och M6</w:t>
      </w:r>
    </w:p>
    <w:p w14:paraId="04E95337" w14:textId="77777777" w:rsidR="005176B6" w:rsidRDefault="005176B6" w:rsidP="00DB79DC">
      <w:pPr>
        <w:widowControl w:val="0"/>
        <w:rPr>
          <w:rFonts w:ascii="Wingdings" w:hAnsi="Wingdings"/>
          <w:color w:val="000000"/>
          <w:sz w:val="26"/>
          <w:szCs w:val="26"/>
        </w:rPr>
      </w:pPr>
    </w:p>
    <w:p w14:paraId="7781DF53" w14:textId="062A2366" w:rsidR="00DB79DC" w:rsidRPr="00CD24A6" w:rsidRDefault="005176B6" w:rsidP="00DB79DC">
      <w:pPr>
        <w:widowControl w:val="0"/>
        <w:rPr>
          <w:rFonts w:ascii="Calibri" w:hAnsi="Calibri" w:cs="Arial"/>
          <w:color w:val="1A1A1A"/>
          <w:sz w:val="26"/>
          <w:szCs w:val="26"/>
        </w:rPr>
      </w:pPr>
      <w:r>
        <w:rPr>
          <w:rFonts w:ascii="Wingdings" w:hAnsi="Wingdings"/>
          <w:color w:val="000000"/>
          <w:sz w:val="26"/>
          <w:szCs w:val="26"/>
        </w:rPr>
        <w:t></w:t>
      </w:r>
      <w:r>
        <w:rPr>
          <w:rFonts w:ascii="Calibri" w:hAnsi="Calibri" w:cs="Arial"/>
          <w:color w:val="1A1A1A"/>
          <w:sz w:val="26"/>
          <w:szCs w:val="26"/>
        </w:rPr>
        <w:t xml:space="preserve"> </w:t>
      </w:r>
      <w:r w:rsidR="00DB79DC" w:rsidRPr="00CD24A6">
        <w:rPr>
          <w:rFonts w:ascii="Calibri" w:hAnsi="Calibri" w:cs="Arial"/>
          <w:color w:val="1A1A1A"/>
          <w:sz w:val="26"/>
          <w:szCs w:val="26"/>
        </w:rPr>
        <w:t>Försvar</w:t>
      </w:r>
    </w:p>
    <w:p w14:paraId="723E307D" w14:textId="5235CA68" w:rsidR="00903897" w:rsidRPr="00903897" w:rsidRDefault="00903897" w:rsidP="00903897">
      <w:pPr>
        <w:rPr>
          <w:rFonts w:ascii="Calibri" w:hAnsi="Calibri" w:cs="Arial"/>
          <w:color w:val="000000"/>
          <w:sz w:val="26"/>
          <w:szCs w:val="26"/>
        </w:rPr>
      </w:pPr>
      <w:r w:rsidRPr="00903897">
        <w:rPr>
          <w:rFonts w:ascii="Calibri" w:hAnsi="Calibri" w:cs="Arial"/>
          <w:color w:val="000000"/>
          <w:sz w:val="26"/>
          <w:szCs w:val="26"/>
        </w:rPr>
        <w:t xml:space="preserve">Betoning på offensivt försvar </w:t>
      </w:r>
    </w:p>
    <w:p w14:paraId="56D72039" w14:textId="74A2D238" w:rsidR="00903897" w:rsidRPr="00903897" w:rsidRDefault="00903897" w:rsidP="00903897">
      <w:pPr>
        <w:rPr>
          <w:rFonts w:ascii="Calibri" w:hAnsi="Calibri" w:cs="Arial"/>
          <w:color w:val="000000"/>
          <w:sz w:val="26"/>
          <w:szCs w:val="26"/>
        </w:rPr>
      </w:pPr>
      <w:r w:rsidRPr="00903897">
        <w:rPr>
          <w:rFonts w:ascii="Calibri" w:hAnsi="Calibri" w:cs="Arial"/>
          <w:color w:val="000000"/>
          <w:sz w:val="26"/>
          <w:szCs w:val="26"/>
        </w:rPr>
        <w:t xml:space="preserve">Arbeta med grunderna i 6-0 och 3-2-1 </w:t>
      </w:r>
    </w:p>
    <w:p w14:paraId="15FC0B71" w14:textId="25679167" w:rsidR="00903897" w:rsidRPr="00903897" w:rsidRDefault="00903897" w:rsidP="00903897">
      <w:pPr>
        <w:rPr>
          <w:rFonts w:ascii="Calibri" w:hAnsi="Calibri" w:cs="Arial"/>
          <w:color w:val="000000"/>
          <w:sz w:val="26"/>
          <w:szCs w:val="26"/>
        </w:rPr>
      </w:pPr>
      <w:r w:rsidRPr="00903897">
        <w:rPr>
          <w:rFonts w:ascii="Calibri" w:hAnsi="Calibri" w:cs="Arial"/>
          <w:color w:val="000000"/>
          <w:sz w:val="26"/>
          <w:szCs w:val="26"/>
        </w:rPr>
        <w:t xml:space="preserve">Enkla lösningar </w:t>
      </w:r>
    </w:p>
    <w:p w14:paraId="014FB4A3" w14:textId="1141D4FE" w:rsidR="00903897" w:rsidRPr="00903897" w:rsidRDefault="00903897" w:rsidP="00903897">
      <w:pPr>
        <w:rPr>
          <w:rFonts w:ascii="Calibri" w:hAnsi="Calibri" w:cs="Arial"/>
          <w:color w:val="000000"/>
          <w:sz w:val="26"/>
          <w:szCs w:val="26"/>
        </w:rPr>
      </w:pPr>
      <w:r w:rsidRPr="00903897">
        <w:rPr>
          <w:rFonts w:ascii="Calibri" w:hAnsi="Calibri" w:cs="Arial"/>
          <w:color w:val="000000"/>
          <w:sz w:val="26"/>
          <w:szCs w:val="26"/>
        </w:rPr>
        <w:t xml:space="preserve">Situationsanpassat försvarsspel </w:t>
      </w:r>
    </w:p>
    <w:p w14:paraId="4926A6AE" w14:textId="2594CD12" w:rsidR="00DB79DC" w:rsidRPr="00903897" w:rsidRDefault="00903897" w:rsidP="00903897">
      <w:pPr>
        <w:rPr>
          <w:rFonts w:ascii="Calibri" w:hAnsi="Calibri"/>
          <w:sz w:val="26"/>
          <w:szCs w:val="26"/>
        </w:rPr>
      </w:pPr>
      <w:r w:rsidRPr="00903897">
        <w:rPr>
          <w:rFonts w:ascii="Calibri" w:hAnsi="Calibri" w:cs="Arial"/>
          <w:color w:val="000000"/>
          <w:sz w:val="26"/>
          <w:szCs w:val="26"/>
        </w:rPr>
        <w:t>Påbörja samarbetet med målvakt</w:t>
      </w:r>
    </w:p>
    <w:p w14:paraId="267784FE" w14:textId="77777777" w:rsidR="00903897" w:rsidRDefault="00903897" w:rsidP="005176B6">
      <w:pPr>
        <w:rPr>
          <w:rFonts w:ascii="Wingdings" w:hAnsi="Wingdings"/>
          <w:color w:val="000000"/>
          <w:sz w:val="26"/>
          <w:szCs w:val="26"/>
        </w:rPr>
      </w:pPr>
    </w:p>
    <w:p w14:paraId="35853021" w14:textId="3DA8929F" w:rsidR="005176B6" w:rsidRPr="005176B6" w:rsidRDefault="005176B6" w:rsidP="005176B6">
      <w:pPr>
        <w:rPr>
          <w:rFonts w:ascii="Calibri" w:hAnsi="Calibri" w:cs="Arial"/>
          <w:color w:val="000000"/>
          <w:sz w:val="26"/>
          <w:szCs w:val="26"/>
        </w:rPr>
      </w:pPr>
      <w:r>
        <w:rPr>
          <w:rFonts w:ascii="Wingdings" w:hAnsi="Wingdings"/>
          <w:color w:val="000000"/>
          <w:sz w:val="26"/>
          <w:szCs w:val="26"/>
        </w:rPr>
        <w:t></w:t>
      </w:r>
      <w:r>
        <w:rPr>
          <w:rFonts w:ascii="Calibri" w:hAnsi="Calibri" w:cs="Arial"/>
          <w:color w:val="1A1A1A"/>
          <w:sz w:val="26"/>
          <w:szCs w:val="26"/>
        </w:rPr>
        <w:t xml:space="preserve"> Kontring</w:t>
      </w:r>
      <w:r>
        <w:rPr>
          <w:rFonts w:ascii="Calibri" w:hAnsi="Calibri" w:cs="Arial"/>
          <w:color w:val="1A1A1A"/>
          <w:sz w:val="26"/>
          <w:szCs w:val="26"/>
        </w:rPr>
        <w:br/>
      </w:r>
      <w:r w:rsidRPr="005176B6">
        <w:rPr>
          <w:rFonts w:ascii="Calibri" w:hAnsi="Calibri" w:cs="Arial"/>
          <w:color w:val="000000"/>
          <w:sz w:val="26"/>
          <w:szCs w:val="26"/>
        </w:rPr>
        <w:t>Kontring med 1:a och 2:a fas</w:t>
      </w:r>
    </w:p>
    <w:p w14:paraId="2A332FE9" w14:textId="070DAD44" w:rsidR="005176B6" w:rsidRPr="005176B6" w:rsidRDefault="005176B6" w:rsidP="005176B6">
      <w:pPr>
        <w:widowControl w:val="0"/>
        <w:rPr>
          <w:rFonts w:ascii="Calibri" w:hAnsi="Calibri" w:cs="Arial"/>
          <w:color w:val="1A1A1A"/>
          <w:sz w:val="26"/>
          <w:szCs w:val="26"/>
        </w:rPr>
      </w:pPr>
      <w:r w:rsidRPr="005176B6">
        <w:rPr>
          <w:rFonts w:ascii="Calibri" w:hAnsi="Calibri" w:cs="Arial"/>
          <w:color w:val="000000"/>
          <w:sz w:val="26"/>
          <w:szCs w:val="26"/>
        </w:rPr>
        <w:t>Spontankontring</w:t>
      </w:r>
    </w:p>
    <w:p w14:paraId="6AD54BC2" w14:textId="77777777" w:rsidR="00DB79DC" w:rsidRDefault="00DB79DC" w:rsidP="00DB79DC"/>
    <w:p w14:paraId="13C8368F" w14:textId="0C1751E1" w:rsidR="00DB79DC" w:rsidRDefault="00DB79DC" w:rsidP="00DB79DC">
      <w:pPr>
        <w:rPr>
          <w:rFonts w:ascii="Calibri" w:hAnsi="Calibri" w:cs="Calibri"/>
          <w:b/>
          <w:color w:val="FF0000"/>
          <w:sz w:val="26"/>
          <w:szCs w:val="26"/>
        </w:rPr>
      </w:pPr>
      <w:r>
        <w:rPr>
          <w:rFonts w:ascii="Calibri" w:hAnsi="Calibri" w:cs="Calibri"/>
          <w:b/>
          <w:color w:val="FF0000"/>
          <w:sz w:val="26"/>
          <w:szCs w:val="26"/>
        </w:rPr>
        <w:t>ALL</w:t>
      </w:r>
      <w:r w:rsidR="005176B6">
        <w:rPr>
          <w:rFonts w:ascii="Calibri" w:hAnsi="Calibri" w:cs="Calibri"/>
          <w:b/>
          <w:color w:val="FF0000"/>
          <w:sz w:val="26"/>
          <w:szCs w:val="26"/>
        </w:rPr>
        <w:t>MÄN PERSONLIGHETSUTVECKLING ÅR 7</w:t>
      </w:r>
    </w:p>
    <w:p w14:paraId="02E1C0C7" w14:textId="77777777" w:rsidR="00DB79DC" w:rsidRDefault="00DB79DC" w:rsidP="00DB79DC">
      <w:pPr>
        <w:numPr>
          <w:ilvl w:val="0"/>
          <w:numId w:val="4"/>
        </w:numPr>
        <w:tabs>
          <w:tab w:val="left" w:pos="1304"/>
        </w:tabs>
        <w:suppressAutoHyphens/>
        <w:spacing w:line="200" w:lineRule="atLeast"/>
        <w:rPr>
          <w:rFonts w:ascii="Calibri" w:hAnsi="Calibri" w:cs="Calibri"/>
        </w:rPr>
      </w:pPr>
      <w:r>
        <w:rPr>
          <w:rFonts w:ascii="Calibri" w:hAnsi="Calibri" w:cs="Calibri"/>
        </w:rPr>
        <w:t>Samarbete och lagkänsla</w:t>
      </w:r>
    </w:p>
    <w:p w14:paraId="29AD47F1" w14:textId="77777777" w:rsidR="00DB79DC" w:rsidRDefault="00DB79DC" w:rsidP="00DB79DC">
      <w:pPr>
        <w:numPr>
          <w:ilvl w:val="0"/>
          <w:numId w:val="4"/>
        </w:numPr>
        <w:tabs>
          <w:tab w:val="left" w:pos="1304"/>
        </w:tabs>
        <w:suppressAutoHyphens/>
        <w:spacing w:line="200" w:lineRule="atLeast"/>
        <w:rPr>
          <w:rFonts w:ascii="Calibri" w:hAnsi="Calibri" w:cs="Calibri"/>
        </w:rPr>
      </w:pPr>
      <w:r>
        <w:rPr>
          <w:rFonts w:ascii="Calibri" w:hAnsi="Calibri" w:cs="Calibri"/>
        </w:rPr>
        <w:t>Ge och ta beröm</w:t>
      </w:r>
    </w:p>
    <w:p w14:paraId="77ADC47D" w14:textId="77777777" w:rsidR="00DB79DC" w:rsidRDefault="00DB79DC" w:rsidP="00DB79DC">
      <w:pPr>
        <w:numPr>
          <w:ilvl w:val="0"/>
          <w:numId w:val="4"/>
        </w:numPr>
        <w:tabs>
          <w:tab w:val="left" w:pos="1304"/>
        </w:tabs>
        <w:suppressAutoHyphens/>
        <w:spacing w:line="200" w:lineRule="atLeast"/>
        <w:rPr>
          <w:rFonts w:ascii="Calibri" w:hAnsi="Calibri" w:cs="Calibri"/>
        </w:rPr>
      </w:pPr>
      <w:r>
        <w:rPr>
          <w:rFonts w:ascii="Calibri" w:hAnsi="Calibri" w:cs="Calibri"/>
        </w:rPr>
        <w:t>Positiv attityd (inte klaga på domare eller medspelare)</w:t>
      </w:r>
    </w:p>
    <w:p w14:paraId="6057DB61" w14:textId="77777777" w:rsidR="00DB79DC" w:rsidRDefault="00DB79DC" w:rsidP="00DB79DC">
      <w:pPr>
        <w:numPr>
          <w:ilvl w:val="0"/>
          <w:numId w:val="4"/>
        </w:numPr>
        <w:tabs>
          <w:tab w:val="left" w:pos="1304"/>
        </w:tabs>
        <w:suppressAutoHyphens/>
        <w:spacing w:line="200" w:lineRule="atLeast"/>
        <w:rPr>
          <w:rFonts w:ascii="Calibri" w:hAnsi="Calibri" w:cs="Calibri"/>
        </w:rPr>
      </w:pPr>
      <w:r>
        <w:rPr>
          <w:rFonts w:ascii="Calibri" w:hAnsi="Calibri" w:cs="Calibri"/>
        </w:rPr>
        <w:t>Våga misslyckas (vilket är att lyckas göra det man inte vågade)</w:t>
      </w:r>
    </w:p>
    <w:p w14:paraId="25880EB4" w14:textId="77777777" w:rsidR="00DB79DC" w:rsidRDefault="00DB79DC" w:rsidP="00DB79DC">
      <w:pPr>
        <w:numPr>
          <w:ilvl w:val="0"/>
          <w:numId w:val="4"/>
        </w:numPr>
        <w:tabs>
          <w:tab w:val="left" w:pos="1304"/>
        </w:tabs>
        <w:suppressAutoHyphens/>
        <w:spacing w:line="200" w:lineRule="atLeast"/>
        <w:rPr>
          <w:rFonts w:ascii="Calibri" w:hAnsi="Calibri" w:cs="Calibri"/>
        </w:rPr>
      </w:pPr>
      <w:r>
        <w:rPr>
          <w:rFonts w:ascii="Calibri" w:hAnsi="Calibri" w:cs="Calibri"/>
        </w:rPr>
        <w:t>Fortsätt med individuella utvecklingssamtal med spelarna</w:t>
      </w:r>
    </w:p>
    <w:p w14:paraId="6FA8C988" w14:textId="77777777" w:rsidR="00DB79DC" w:rsidRDefault="00DB79DC" w:rsidP="00DB79DC"/>
    <w:p w14:paraId="556FF58F" w14:textId="77777777" w:rsidR="005176B6" w:rsidRDefault="005176B6" w:rsidP="00DB79DC"/>
    <w:p w14:paraId="073B3BDB" w14:textId="5B052091" w:rsidR="00DB79DC" w:rsidRPr="005176B6" w:rsidRDefault="005176B6" w:rsidP="005176B6">
      <w:pPr>
        <w:rPr>
          <w:rFonts w:ascii="Calibri" w:hAnsi="Calibri" w:cs="Calibri"/>
          <w:b/>
          <w:color w:val="FF0000"/>
          <w:sz w:val="26"/>
          <w:szCs w:val="26"/>
        </w:rPr>
      </w:pPr>
      <w:r>
        <w:rPr>
          <w:rFonts w:ascii="Calibri" w:hAnsi="Calibri" w:cs="Calibri"/>
          <w:b/>
          <w:color w:val="FF0000"/>
          <w:sz w:val="26"/>
          <w:szCs w:val="26"/>
        </w:rPr>
        <w:t>CUPER ÅR 7</w:t>
      </w:r>
    </w:p>
    <w:p w14:paraId="067401AD" w14:textId="77777777" w:rsidR="00DB79DC" w:rsidRDefault="00DB79DC" w:rsidP="00DB79DC">
      <w:pPr>
        <w:numPr>
          <w:ilvl w:val="0"/>
          <w:numId w:val="5"/>
        </w:numPr>
        <w:tabs>
          <w:tab w:val="left" w:pos="1304"/>
        </w:tabs>
        <w:suppressAutoHyphens/>
        <w:spacing w:line="200" w:lineRule="atLeast"/>
        <w:rPr>
          <w:rFonts w:ascii="Calibri" w:hAnsi="Calibri" w:cs="Calibri"/>
          <w:i/>
          <w:iCs/>
        </w:rPr>
      </w:pPr>
      <w:r>
        <w:rPr>
          <w:rFonts w:ascii="Calibri" w:hAnsi="Calibri" w:cs="Calibri"/>
        </w:rPr>
        <w:t>Skurucupen  alt inbjudningsturnering på försäsongen</w:t>
      </w:r>
    </w:p>
    <w:p w14:paraId="2B70F768" w14:textId="77777777" w:rsidR="00DB79DC" w:rsidRDefault="00DB79DC" w:rsidP="00DB79DC">
      <w:pPr>
        <w:rPr>
          <w:rFonts w:ascii="Calibri" w:hAnsi="Calibri" w:cs="Calibri"/>
        </w:rPr>
      </w:pPr>
    </w:p>
    <w:p w14:paraId="27D0150B" w14:textId="77777777" w:rsidR="00DB79DC" w:rsidRDefault="00DB79DC" w:rsidP="00DB79DC">
      <w:pPr>
        <w:numPr>
          <w:ilvl w:val="0"/>
          <w:numId w:val="5"/>
        </w:numPr>
        <w:tabs>
          <w:tab w:val="left" w:pos="1304"/>
        </w:tabs>
        <w:suppressAutoHyphens/>
        <w:spacing w:line="200" w:lineRule="atLeast"/>
        <w:rPr>
          <w:rFonts w:ascii="Calibri" w:hAnsi="Calibri" w:cs="Calibri"/>
          <w:i/>
          <w:iCs/>
        </w:rPr>
      </w:pPr>
      <w:r>
        <w:rPr>
          <w:rFonts w:ascii="Calibri" w:hAnsi="Calibri" w:cs="Calibri"/>
        </w:rPr>
        <w:t>Skadevi cup</w:t>
      </w:r>
      <w:r>
        <w:rPr>
          <w:rFonts w:ascii="Calibri" w:hAnsi="Calibri" w:cs="Calibri"/>
        </w:rPr>
        <w:br/>
      </w:r>
      <w:r>
        <w:rPr>
          <w:rFonts w:ascii="Calibri" w:hAnsi="Calibri" w:cs="Calibri"/>
          <w:i/>
          <w:iCs/>
        </w:rPr>
        <w:t>Sova-borta-cup i Skövde i samband med höstlov</w:t>
      </w:r>
    </w:p>
    <w:p w14:paraId="74C40CAD" w14:textId="77777777" w:rsidR="00DB79DC" w:rsidRDefault="00DB79DC" w:rsidP="00DB79DC">
      <w:pPr>
        <w:rPr>
          <w:rFonts w:ascii="Calibri" w:hAnsi="Calibri" w:cs="Calibri"/>
        </w:rPr>
      </w:pPr>
    </w:p>
    <w:p w14:paraId="20274634" w14:textId="77777777" w:rsidR="00DB79DC" w:rsidRDefault="00DB79DC" w:rsidP="00DB79DC">
      <w:pPr>
        <w:numPr>
          <w:ilvl w:val="0"/>
          <w:numId w:val="5"/>
        </w:numPr>
        <w:tabs>
          <w:tab w:val="left" w:pos="1304"/>
        </w:tabs>
        <w:suppressAutoHyphens/>
        <w:spacing w:line="200" w:lineRule="atLeast"/>
        <w:rPr>
          <w:rFonts w:ascii="Calibri" w:hAnsi="Calibri" w:cs="Calibri"/>
          <w:i/>
          <w:iCs/>
        </w:rPr>
      </w:pPr>
      <w:r>
        <w:rPr>
          <w:rFonts w:ascii="Calibri" w:hAnsi="Calibri" w:cs="Calibri"/>
        </w:rPr>
        <w:t>Hallbybollen (eller annan föreningsgemensam cup)</w:t>
      </w:r>
      <w:r>
        <w:rPr>
          <w:rFonts w:ascii="Calibri" w:hAnsi="Calibri" w:cs="Calibri"/>
        </w:rPr>
        <w:br/>
      </w:r>
      <w:r>
        <w:rPr>
          <w:rFonts w:ascii="Calibri" w:hAnsi="Calibri" w:cs="Calibri"/>
          <w:i/>
          <w:iCs/>
        </w:rPr>
        <w:t>Sova-borta-cup i Jönköping under trettonhelgen</w:t>
      </w:r>
    </w:p>
    <w:p w14:paraId="1DBD0E63" w14:textId="77777777" w:rsidR="00DB79DC" w:rsidRDefault="00DB79DC" w:rsidP="00DB79DC">
      <w:pPr>
        <w:rPr>
          <w:rFonts w:ascii="Calibri" w:hAnsi="Calibri" w:cs="Calibri"/>
        </w:rPr>
      </w:pPr>
    </w:p>
    <w:p w14:paraId="78DDA91A" w14:textId="77777777" w:rsidR="00DB79DC" w:rsidRDefault="00DB79DC" w:rsidP="00DB79DC">
      <w:pPr>
        <w:numPr>
          <w:ilvl w:val="0"/>
          <w:numId w:val="5"/>
        </w:numPr>
        <w:tabs>
          <w:tab w:val="left" w:pos="1304"/>
        </w:tabs>
        <w:suppressAutoHyphens/>
        <w:spacing w:line="200" w:lineRule="atLeast"/>
        <w:rPr>
          <w:rFonts w:ascii="Calibri" w:hAnsi="Calibri" w:cs="Calibri"/>
          <w:i/>
          <w:iCs/>
        </w:rPr>
      </w:pPr>
      <w:r>
        <w:rPr>
          <w:rFonts w:ascii="Calibri" w:hAnsi="Calibri" w:cs="Calibri"/>
        </w:rPr>
        <w:t>Tyresöcupen</w:t>
      </w:r>
      <w:r>
        <w:rPr>
          <w:rFonts w:ascii="Calibri" w:hAnsi="Calibri" w:cs="Calibri"/>
        </w:rPr>
        <w:br/>
      </w:r>
      <w:r>
        <w:rPr>
          <w:rFonts w:ascii="Calibri" w:hAnsi="Calibri" w:cs="Calibri"/>
          <w:i/>
          <w:iCs/>
        </w:rPr>
        <w:t>Turnering i Tyresö i samband med sportlovet</w:t>
      </w:r>
    </w:p>
    <w:p w14:paraId="6AAD530A" w14:textId="77777777" w:rsidR="00DB79DC" w:rsidRDefault="00DB79DC" w:rsidP="00DB79DC">
      <w:pPr>
        <w:rPr>
          <w:rFonts w:ascii="Calibri" w:hAnsi="Calibri" w:cs="Calibri"/>
        </w:rPr>
      </w:pPr>
    </w:p>
    <w:p w14:paraId="16578592" w14:textId="77777777" w:rsidR="00DB79DC" w:rsidRDefault="00DB79DC" w:rsidP="00DB79DC">
      <w:pPr>
        <w:numPr>
          <w:ilvl w:val="0"/>
          <w:numId w:val="5"/>
        </w:numPr>
        <w:tabs>
          <w:tab w:val="left" w:pos="1304"/>
        </w:tabs>
        <w:suppressAutoHyphens/>
        <w:spacing w:line="200" w:lineRule="atLeast"/>
        <w:rPr>
          <w:rFonts w:ascii="Calibri" w:hAnsi="Calibri" w:cs="Calibri"/>
          <w:i/>
          <w:iCs/>
        </w:rPr>
      </w:pPr>
      <w:r>
        <w:rPr>
          <w:rFonts w:ascii="Calibri" w:hAnsi="Calibri" w:cs="Calibri"/>
        </w:rPr>
        <w:t>Irstablixten</w:t>
      </w:r>
      <w:r>
        <w:rPr>
          <w:rFonts w:ascii="Calibri" w:hAnsi="Calibri" w:cs="Calibri"/>
        </w:rPr>
        <w:br/>
      </w:r>
      <w:r>
        <w:rPr>
          <w:rFonts w:ascii="Calibri" w:hAnsi="Calibri" w:cs="Calibri"/>
          <w:i/>
          <w:iCs/>
        </w:rPr>
        <w:t>Sova-borta-cup i Västerås i maj månad</w:t>
      </w:r>
    </w:p>
    <w:p w14:paraId="36ABEAD6" w14:textId="77777777" w:rsidR="00DB79DC" w:rsidRDefault="00DB79DC" w:rsidP="00DB79DC">
      <w:pPr>
        <w:rPr>
          <w:rFonts w:ascii="Calibri" w:hAnsi="Calibri" w:cs="Calibri"/>
        </w:rPr>
      </w:pPr>
    </w:p>
    <w:p w14:paraId="7C5CE171" w14:textId="77777777" w:rsidR="00DB79DC" w:rsidRDefault="00DB79DC" w:rsidP="00DB79DC">
      <w:pPr>
        <w:numPr>
          <w:ilvl w:val="0"/>
          <w:numId w:val="5"/>
        </w:numPr>
        <w:tabs>
          <w:tab w:val="left" w:pos="1304"/>
        </w:tabs>
        <w:suppressAutoHyphens/>
        <w:spacing w:line="200" w:lineRule="atLeast"/>
        <w:rPr>
          <w:rFonts w:ascii="Calibri" w:hAnsi="Calibri" w:cs="Calibri"/>
          <w:i/>
          <w:iCs/>
        </w:rPr>
      </w:pPr>
      <w:r>
        <w:rPr>
          <w:rFonts w:ascii="Calibri" w:hAnsi="Calibri" w:cs="Calibri"/>
        </w:rPr>
        <w:t>Ev Aranäs Open</w:t>
      </w:r>
      <w:r>
        <w:rPr>
          <w:rFonts w:ascii="Calibri" w:hAnsi="Calibri" w:cs="Calibri"/>
        </w:rPr>
        <w:br/>
      </w:r>
      <w:r>
        <w:rPr>
          <w:rFonts w:ascii="Calibri" w:hAnsi="Calibri" w:cs="Calibri"/>
          <w:i/>
          <w:iCs/>
        </w:rPr>
        <w:t>Utomhusturnering i Kungsbacka</w:t>
      </w:r>
    </w:p>
    <w:p w14:paraId="124193C1" w14:textId="77777777" w:rsidR="00DB79DC" w:rsidRDefault="00DB79DC" w:rsidP="00DB79DC">
      <w:pPr>
        <w:rPr>
          <w:rFonts w:ascii="Calibri" w:hAnsi="Calibri" w:cs="Calibri"/>
        </w:rPr>
      </w:pPr>
    </w:p>
    <w:p w14:paraId="78CE1592" w14:textId="77777777" w:rsidR="00DB79DC" w:rsidRDefault="00DB79DC" w:rsidP="00DB79DC">
      <w:pPr>
        <w:numPr>
          <w:ilvl w:val="0"/>
          <w:numId w:val="5"/>
        </w:numPr>
        <w:tabs>
          <w:tab w:val="left" w:pos="1304"/>
        </w:tabs>
        <w:suppressAutoHyphens/>
        <w:spacing w:line="200" w:lineRule="atLeast"/>
        <w:rPr>
          <w:rFonts w:ascii="Calibri" w:hAnsi="Calibri" w:cs="Calibri"/>
          <w:i/>
          <w:iCs/>
        </w:rPr>
      </w:pPr>
      <w:r>
        <w:rPr>
          <w:rFonts w:ascii="Calibri" w:hAnsi="Calibri" w:cs="Calibri"/>
        </w:rPr>
        <w:t xml:space="preserve">Eken cup </w:t>
      </w:r>
      <w:r>
        <w:rPr>
          <w:rFonts w:ascii="Calibri" w:hAnsi="Calibri" w:cs="Calibri"/>
        </w:rPr>
        <w:br/>
      </w:r>
      <w:r>
        <w:rPr>
          <w:rFonts w:ascii="Calibri" w:hAnsi="Calibri" w:cs="Calibri"/>
          <w:i/>
          <w:iCs/>
        </w:rPr>
        <w:t>Utecup i juni månad på Gubbängsfältet</w:t>
      </w:r>
    </w:p>
    <w:p w14:paraId="151E86AA" w14:textId="77777777" w:rsidR="00DB79DC" w:rsidRDefault="00DB79DC" w:rsidP="00DB79DC">
      <w:pPr>
        <w:rPr>
          <w:rFonts w:ascii="Calibri" w:hAnsi="Calibri" w:cs="Calibri"/>
        </w:rPr>
      </w:pPr>
    </w:p>
    <w:p w14:paraId="4F20EEB7" w14:textId="1E5594FB" w:rsidR="00DB79DC" w:rsidRDefault="005176B6" w:rsidP="00DB79DC">
      <w:pPr>
        <w:rPr>
          <w:rFonts w:ascii="Calibri" w:hAnsi="Calibri" w:cs="Calibri"/>
          <w:b/>
          <w:color w:val="FF0000"/>
          <w:sz w:val="26"/>
          <w:szCs w:val="26"/>
        </w:rPr>
      </w:pPr>
      <w:r>
        <w:rPr>
          <w:rFonts w:ascii="Calibri" w:hAnsi="Calibri" w:cs="Calibri"/>
          <w:b/>
          <w:color w:val="FF0000"/>
          <w:sz w:val="26"/>
          <w:szCs w:val="26"/>
        </w:rPr>
        <w:t>UTBILDNING FÖR LEDARE ÅR 7</w:t>
      </w:r>
    </w:p>
    <w:p w14:paraId="3D72BCD8" w14:textId="581708A2" w:rsidR="00DB79DC" w:rsidRDefault="00DB79DC" w:rsidP="00DB79DC">
      <w:pPr>
        <w:numPr>
          <w:ilvl w:val="0"/>
          <w:numId w:val="6"/>
        </w:numPr>
        <w:tabs>
          <w:tab w:val="left" w:pos="1304"/>
        </w:tabs>
        <w:suppressAutoHyphens/>
        <w:spacing w:line="200" w:lineRule="atLeast"/>
        <w:rPr>
          <w:rFonts w:ascii="Calibri" w:hAnsi="Calibri" w:cs="Calibri"/>
        </w:rPr>
      </w:pPr>
      <w:r>
        <w:rPr>
          <w:rFonts w:ascii="Calibri" w:hAnsi="Calibri" w:cs="Calibri"/>
        </w:rPr>
        <w:t xml:space="preserve">Minst en i tränargruppen, helst fler, ska </w:t>
      </w:r>
      <w:r w:rsidR="005176B6">
        <w:rPr>
          <w:rFonts w:ascii="Calibri" w:hAnsi="Calibri" w:cs="Calibri"/>
        </w:rPr>
        <w:t>avsluta TS</w:t>
      </w:r>
      <w:r>
        <w:rPr>
          <w:rFonts w:ascii="Calibri" w:hAnsi="Calibri" w:cs="Calibri"/>
        </w:rPr>
        <w:t>2-utbildningen under denna säsong</w:t>
      </w:r>
    </w:p>
    <w:p w14:paraId="75C3868D" w14:textId="77777777" w:rsidR="00DB79DC" w:rsidRDefault="00DB79DC" w:rsidP="00DB79DC">
      <w:pPr>
        <w:numPr>
          <w:ilvl w:val="0"/>
          <w:numId w:val="6"/>
        </w:numPr>
        <w:tabs>
          <w:tab w:val="left" w:pos="1304"/>
        </w:tabs>
        <w:suppressAutoHyphens/>
        <w:spacing w:line="200" w:lineRule="atLeast"/>
        <w:rPr>
          <w:rFonts w:ascii="Calibri" w:hAnsi="Calibri" w:cs="Calibri"/>
        </w:rPr>
      </w:pPr>
      <w:r>
        <w:rPr>
          <w:rFonts w:ascii="Calibri" w:hAnsi="Calibri" w:cs="Calibri"/>
        </w:rPr>
        <w:t>Samtliga som jobbar som tränare för laget ska ha genomgått minst handboll för barn</w:t>
      </w:r>
    </w:p>
    <w:p w14:paraId="690DD87D" w14:textId="77777777" w:rsidR="00DB79DC" w:rsidRDefault="00DB79DC" w:rsidP="00DB79DC"/>
    <w:p w14:paraId="53372A9F" w14:textId="38377EA9" w:rsidR="00DB79DC" w:rsidRDefault="005176B6" w:rsidP="00DB79DC">
      <w:pPr>
        <w:widowControl w:val="0"/>
        <w:rPr>
          <w:rFonts w:ascii="Calibri" w:hAnsi="Calibri" w:cs="Calibri"/>
          <w:b/>
          <w:color w:val="FF0000"/>
          <w:sz w:val="26"/>
          <w:szCs w:val="26"/>
        </w:rPr>
      </w:pPr>
      <w:r>
        <w:rPr>
          <w:rFonts w:ascii="Calibri" w:hAnsi="Calibri" w:cs="Calibri"/>
          <w:b/>
          <w:color w:val="FF0000"/>
          <w:sz w:val="26"/>
          <w:szCs w:val="26"/>
        </w:rPr>
        <w:t>TRÄNARE ÅR 7</w:t>
      </w:r>
    </w:p>
    <w:p w14:paraId="066AEF3B" w14:textId="77777777" w:rsidR="00DB79DC" w:rsidRDefault="00DB79DC" w:rsidP="00DB79DC">
      <w:pPr>
        <w:widowControl w:val="0"/>
        <w:rPr>
          <w:rFonts w:ascii="Calibri" w:hAnsi="Calibri" w:cs="Calibri"/>
          <w:sz w:val="26"/>
          <w:szCs w:val="26"/>
        </w:rPr>
      </w:pPr>
      <w:r>
        <w:rPr>
          <w:rFonts w:ascii="Calibri" w:hAnsi="Calibri" w:cs="Calibri"/>
          <w:sz w:val="26"/>
          <w:szCs w:val="26"/>
        </w:rPr>
        <w:t>Föräldratränare + ungdomstränare</w:t>
      </w:r>
    </w:p>
    <w:p w14:paraId="4F685943" w14:textId="77777777" w:rsidR="00DB79DC" w:rsidRDefault="00DB79DC" w:rsidP="00DB79DC">
      <w:pPr>
        <w:widowControl w:val="0"/>
        <w:rPr>
          <w:rFonts w:ascii="Calibri" w:hAnsi="Calibri" w:cs="Calibri"/>
          <w:sz w:val="26"/>
          <w:szCs w:val="26"/>
        </w:rPr>
      </w:pPr>
    </w:p>
    <w:p w14:paraId="71354D55" w14:textId="3F5FA04C" w:rsidR="00DB79DC" w:rsidRDefault="005176B6" w:rsidP="00DB79DC">
      <w:pPr>
        <w:rPr>
          <w:rFonts w:ascii="Calibri" w:hAnsi="Calibri" w:cs="Calibri"/>
          <w:b/>
          <w:bCs/>
          <w:color w:val="FF0000"/>
          <w:sz w:val="26"/>
          <w:szCs w:val="26"/>
        </w:rPr>
      </w:pPr>
      <w:r>
        <w:rPr>
          <w:rFonts w:ascii="Calibri" w:hAnsi="Calibri" w:cs="Calibri"/>
          <w:b/>
          <w:bCs/>
          <w:color w:val="FF0000"/>
          <w:sz w:val="26"/>
          <w:szCs w:val="26"/>
        </w:rPr>
        <w:t>ÖVNINGAR HANDBOLLSÅR 7</w:t>
      </w:r>
    </w:p>
    <w:p w14:paraId="24E4A899" w14:textId="77777777" w:rsidR="00DB79DC" w:rsidRDefault="00DB79DC" w:rsidP="00DB79DC">
      <w:pPr>
        <w:numPr>
          <w:ilvl w:val="0"/>
          <w:numId w:val="10"/>
        </w:numPr>
        <w:tabs>
          <w:tab w:val="left" w:pos="1304"/>
        </w:tabs>
        <w:suppressAutoHyphens/>
        <w:spacing w:line="200" w:lineRule="atLeast"/>
        <w:rPr>
          <w:rFonts w:ascii="Calibri" w:hAnsi="Calibri" w:cs="Calibri"/>
          <w:color w:val="000000"/>
          <w:sz w:val="26"/>
          <w:szCs w:val="26"/>
        </w:rPr>
      </w:pPr>
      <w:r>
        <w:rPr>
          <w:rFonts w:ascii="Calibri" w:hAnsi="Calibri" w:cs="Calibri"/>
          <w:color w:val="000000"/>
          <w:sz w:val="26"/>
          <w:szCs w:val="26"/>
        </w:rPr>
        <w:t xml:space="preserve">Övningar från TS1/TS2 samt från övningsarkiv på nätet, </w:t>
      </w:r>
    </w:p>
    <w:p w14:paraId="7324ACA7" w14:textId="77777777" w:rsidR="00DB79DC" w:rsidRDefault="00DB79DC" w:rsidP="00DB79DC">
      <w:pPr>
        <w:tabs>
          <w:tab w:val="left" w:pos="1304"/>
        </w:tabs>
        <w:suppressAutoHyphens/>
        <w:spacing w:line="200" w:lineRule="atLeast"/>
        <w:ind w:left="720"/>
        <w:rPr>
          <w:rFonts w:ascii="Calibri" w:hAnsi="Calibri" w:cs="Calibri"/>
          <w:color w:val="000000"/>
          <w:sz w:val="26"/>
          <w:szCs w:val="26"/>
        </w:rPr>
      </w:pPr>
      <w:r>
        <w:rPr>
          <w:rFonts w:ascii="Calibri" w:hAnsi="Calibri" w:cs="Calibri"/>
          <w:color w:val="000000"/>
          <w:sz w:val="26"/>
          <w:szCs w:val="26"/>
        </w:rPr>
        <w:t xml:space="preserve">ex </w:t>
      </w:r>
      <w:r w:rsidRPr="00455DC0">
        <w:rPr>
          <w:rFonts w:ascii="Calibri" w:hAnsi="Calibri" w:cs="Calibri"/>
          <w:color w:val="000000"/>
          <w:sz w:val="26"/>
          <w:szCs w:val="26"/>
        </w:rPr>
        <w:t>http://www.dragoerhb.dk/s</w:t>
      </w:r>
    </w:p>
    <w:p w14:paraId="30FE1398" w14:textId="77777777" w:rsidR="00DB79DC" w:rsidRDefault="00DB79DC" w:rsidP="00204832">
      <w:pPr>
        <w:widowControl w:val="0"/>
        <w:autoSpaceDE w:val="0"/>
        <w:autoSpaceDN w:val="0"/>
        <w:adjustRightInd w:val="0"/>
        <w:rPr>
          <w:rFonts w:ascii="Calibri" w:hAnsi="Calibri" w:cs="Calibri"/>
          <w:color w:val="1A1A1A"/>
          <w:sz w:val="26"/>
          <w:szCs w:val="26"/>
        </w:rPr>
      </w:pPr>
    </w:p>
    <w:p w14:paraId="28314854" w14:textId="77777777" w:rsidR="005176B6" w:rsidRDefault="005176B6" w:rsidP="00204832">
      <w:pPr>
        <w:widowControl w:val="0"/>
        <w:autoSpaceDE w:val="0"/>
        <w:autoSpaceDN w:val="0"/>
        <w:adjustRightInd w:val="0"/>
        <w:rPr>
          <w:rFonts w:ascii="Calibri" w:hAnsi="Calibri" w:cs="Calibri"/>
          <w:color w:val="1A1A1A"/>
          <w:sz w:val="26"/>
          <w:szCs w:val="26"/>
        </w:rPr>
      </w:pPr>
    </w:p>
    <w:p w14:paraId="05B09510" w14:textId="77777777" w:rsidR="005176B6" w:rsidRDefault="005176B6" w:rsidP="00204832">
      <w:pPr>
        <w:widowControl w:val="0"/>
        <w:autoSpaceDE w:val="0"/>
        <w:autoSpaceDN w:val="0"/>
        <w:adjustRightInd w:val="0"/>
        <w:rPr>
          <w:rFonts w:ascii="Calibri" w:hAnsi="Calibri" w:cs="Calibri"/>
          <w:color w:val="1A1A1A"/>
          <w:sz w:val="26"/>
          <w:szCs w:val="26"/>
        </w:rPr>
      </w:pPr>
    </w:p>
    <w:p w14:paraId="6253326B" w14:textId="77777777" w:rsidR="005176B6" w:rsidRDefault="005176B6" w:rsidP="00204832">
      <w:pPr>
        <w:widowControl w:val="0"/>
        <w:autoSpaceDE w:val="0"/>
        <w:autoSpaceDN w:val="0"/>
        <w:adjustRightInd w:val="0"/>
        <w:rPr>
          <w:rFonts w:ascii="Calibri" w:hAnsi="Calibri" w:cs="Calibri"/>
          <w:color w:val="1A1A1A"/>
          <w:sz w:val="26"/>
          <w:szCs w:val="26"/>
        </w:rPr>
      </w:pPr>
    </w:p>
    <w:p w14:paraId="2CC22823" w14:textId="77777777" w:rsidR="005176B6" w:rsidRDefault="005176B6" w:rsidP="00204832">
      <w:pPr>
        <w:widowControl w:val="0"/>
        <w:autoSpaceDE w:val="0"/>
        <w:autoSpaceDN w:val="0"/>
        <w:adjustRightInd w:val="0"/>
        <w:rPr>
          <w:rFonts w:ascii="Calibri" w:hAnsi="Calibri" w:cs="Calibri"/>
          <w:color w:val="1A1A1A"/>
          <w:sz w:val="26"/>
          <w:szCs w:val="26"/>
        </w:rPr>
      </w:pPr>
    </w:p>
    <w:p w14:paraId="2F8A8475" w14:textId="77777777" w:rsidR="005176B6" w:rsidRDefault="005176B6" w:rsidP="00204832">
      <w:pPr>
        <w:widowControl w:val="0"/>
        <w:autoSpaceDE w:val="0"/>
        <w:autoSpaceDN w:val="0"/>
        <w:adjustRightInd w:val="0"/>
        <w:rPr>
          <w:rFonts w:ascii="Calibri" w:hAnsi="Calibri" w:cs="Calibri"/>
          <w:color w:val="1A1A1A"/>
          <w:sz w:val="26"/>
          <w:szCs w:val="26"/>
        </w:rPr>
      </w:pPr>
    </w:p>
    <w:p w14:paraId="700849C1" w14:textId="77777777" w:rsidR="005176B6" w:rsidRDefault="005176B6" w:rsidP="00204832">
      <w:pPr>
        <w:widowControl w:val="0"/>
        <w:autoSpaceDE w:val="0"/>
        <w:autoSpaceDN w:val="0"/>
        <w:adjustRightInd w:val="0"/>
        <w:rPr>
          <w:rFonts w:ascii="Calibri" w:hAnsi="Calibri" w:cs="Calibri"/>
          <w:color w:val="1A1A1A"/>
          <w:sz w:val="26"/>
          <w:szCs w:val="26"/>
        </w:rPr>
      </w:pPr>
    </w:p>
    <w:p w14:paraId="0902555F" w14:textId="77777777" w:rsidR="005176B6" w:rsidRDefault="005176B6" w:rsidP="00204832">
      <w:pPr>
        <w:widowControl w:val="0"/>
        <w:autoSpaceDE w:val="0"/>
        <w:autoSpaceDN w:val="0"/>
        <w:adjustRightInd w:val="0"/>
        <w:rPr>
          <w:rFonts w:ascii="Calibri" w:hAnsi="Calibri" w:cs="Calibri"/>
          <w:color w:val="1A1A1A"/>
          <w:sz w:val="26"/>
          <w:szCs w:val="26"/>
        </w:rPr>
      </w:pPr>
    </w:p>
    <w:p w14:paraId="3991D27D" w14:textId="77777777" w:rsidR="005176B6" w:rsidRDefault="005176B6" w:rsidP="00204832">
      <w:pPr>
        <w:widowControl w:val="0"/>
        <w:autoSpaceDE w:val="0"/>
        <w:autoSpaceDN w:val="0"/>
        <w:adjustRightInd w:val="0"/>
        <w:rPr>
          <w:rFonts w:ascii="Calibri" w:hAnsi="Calibri" w:cs="Calibri"/>
          <w:color w:val="1A1A1A"/>
          <w:sz w:val="26"/>
          <w:szCs w:val="26"/>
        </w:rPr>
      </w:pPr>
    </w:p>
    <w:p w14:paraId="39F439AD" w14:textId="77777777" w:rsidR="005176B6" w:rsidRDefault="005176B6" w:rsidP="00204832">
      <w:pPr>
        <w:widowControl w:val="0"/>
        <w:autoSpaceDE w:val="0"/>
        <w:autoSpaceDN w:val="0"/>
        <w:adjustRightInd w:val="0"/>
        <w:rPr>
          <w:rFonts w:ascii="Calibri" w:hAnsi="Calibri" w:cs="Calibri"/>
          <w:color w:val="1A1A1A"/>
          <w:sz w:val="26"/>
          <w:szCs w:val="26"/>
        </w:rPr>
      </w:pPr>
    </w:p>
    <w:p w14:paraId="69558700" w14:textId="77777777" w:rsidR="005176B6" w:rsidRDefault="005176B6" w:rsidP="00204832">
      <w:pPr>
        <w:widowControl w:val="0"/>
        <w:autoSpaceDE w:val="0"/>
        <w:autoSpaceDN w:val="0"/>
        <w:adjustRightInd w:val="0"/>
        <w:rPr>
          <w:rFonts w:ascii="Calibri" w:hAnsi="Calibri" w:cs="Calibri"/>
          <w:color w:val="1A1A1A"/>
          <w:sz w:val="26"/>
          <w:szCs w:val="26"/>
        </w:rPr>
      </w:pPr>
    </w:p>
    <w:p w14:paraId="1128ED16" w14:textId="77777777" w:rsidR="005176B6" w:rsidRDefault="005176B6" w:rsidP="00204832">
      <w:pPr>
        <w:widowControl w:val="0"/>
        <w:autoSpaceDE w:val="0"/>
        <w:autoSpaceDN w:val="0"/>
        <w:adjustRightInd w:val="0"/>
        <w:rPr>
          <w:rFonts w:ascii="Calibri" w:hAnsi="Calibri" w:cs="Calibri"/>
          <w:color w:val="1A1A1A"/>
          <w:sz w:val="26"/>
          <w:szCs w:val="26"/>
        </w:rPr>
      </w:pPr>
    </w:p>
    <w:p w14:paraId="6A1C0F8D" w14:textId="77777777" w:rsidR="005176B6" w:rsidRDefault="005176B6" w:rsidP="00204832">
      <w:pPr>
        <w:widowControl w:val="0"/>
        <w:autoSpaceDE w:val="0"/>
        <w:autoSpaceDN w:val="0"/>
        <w:adjustRightInd w:val="0"/>
        <w:rPr>
          <w:rFonts w:ascii="Calibri" w:hAnsi="Calibri" w:cs="Calibri"/>
          <w:color w:val="1A1A1A"/>
          <w:sz w:val="26"/>
          <w:szCs w:val="26"/>
        </w:rPr>
      </w:pPr>
    </w:p>
    <w:p w14:paraId="2BDFB255" w14:textId="7C259995" w:rsidR="005176B6" w:rsidRDefault="008C3AC0" w:rsidP="005176B6">
      <w:pPr>
        <w:widowControl w:val="0"/>
        <w:rPr>
          <w:rFonts w:ascii="Calibri" w:hAnsi="Calibri" w:cs="Arial"/>
          <w:b/>
          <w:color w:val="FF0000"/>
          <w:sz w:val="48"/>
          <w:szCs w:val="48"/>
        </w:rPr>
      </w:pPr>
      <w:r>
        <w:rPr>
          <w:rFonts w:ascii="Calibri" w:hAnsi="Calibri" w:cs="Arial"/>
          <w:b/>
          <w:color w:val="FF0000"/>
          <w:sz w:val="48"/>
          <w:szCs w:val="48"/>
        </w:rPr>
        <w:t>HANDBOLLSÅR 8</w:t>
      </w:r>
      <w:r>
        <w:rPr>
          <w:rFonts w:ascii="Calibri" w:hAnsi="Calibri" w:cs="Arial"/>
          <w:b/>
          <w:color w:val="FF0000"/>
          <w:sz w:val="48"/>
          <w:szCs w:val="48"/>
        </w:rPr>
        <w:tab/>
        <w:t>KLASS: B1</w:t>
      </w:r>
    </w:p>
    <w:p w14:paraId="3FC93C99" w14:textId="0AE9D6F7" w:rsidR="005176B6" w:rsidRDefault="00703326" w:rsidP="005176B6">
      <w:pPr>
        <w:widowControl w:val="0"/>
        <w:rPr>
          <w:rFonts w:ascii="Calibri" w:hAnsi="Calibri" w:cs="Arial"/>
          <w:color w:val="1A1A1A"/>
          <w:sz w:val="26"/>
          <w:szCs w:val="26"/>
        </w:rPr>
      </w:pPr>
      <w:r>
        <w:rPr>
          <w:rFonts w:ascii="Calibri" w:hAnsi="Calibri" w:cs="Arial"/>
          <w:color w:val="1A1A1A"/>
          <w:sz w:val="26"/>
          <w:szCs w:val="26"/>
        </w:rPr>
        <w:t>ÅR 8 (åk 8, 14-15</w:t>
      </w:r>
      <w:r w:rsidR="005176B6">
        <w:rPr>
          <w:rFonts w:ascii="Calibri" w:hAnsi="Calibri" w:cs="Arial"/>
          <w:color w:val="1A1A1A"/>
          <w:sz w:val="26"/>
          <w:szCs w:val="26"/>
        </w:rPr>
        <w:t xml:space="preserve"> år)</w:t>
      </w:r>
    </w:p>
    <w:p w14:paraId="26268BA1" w14:textId="77777777" w:rsidR="005176B6" w:rsidRDefault="005176B6" w:rsidP="005176B6">
      <w:pPr>
        <w:widowControl w:val="0"/>
      </w:pPr>
    </w:p>
    <w:p w14:paraId="2FC7755B" w14:textId="14E49608" w:rsidR="005176B6" w:rsidRDefault="008C3AC0" w:rsidP="005176B6">
      <w:pPr>
        <w:widowControl w:val="0"/>
        <w:rPr>
          <w:rFonts w:ascii="Arial" w:hAnsi="Arial" w:cs="Arial"/>
          <w:i/>
          <w:color w:val="000000"/>
        </w:rPr>
      </w:pPr>
      <w:r>
        <w:rPr>
          <w:rFonts w:ascii="Arial" w:hAnsi="Arial" w:cs="Arial"/>
          <w:i/>
          <w:color w:val="000000"/>
        </w:rPr>
        <w:t>Lag i denna åldersklass deltar i USM för B-flickor.</w:t>
      </w:r>
    </w:p>
    <w:p w14:paraId="11EE040B" w14:textId="55918824" w:rsidR="005176B6" w:rsidRPr="00686869" w:rsidRDefault="005176B6" w:rsidP="005176B6">
      <w:pPr>
        <w:widowControl w:val="0"/>
        <w:rPr>
          <w:rFonts w:ascii="Arial" w:hAnsi="Arial" w:cs="Arial"/>
          <w:i/>
          <w:color w:val="000000"/>
        </w:rPr>
      </w:pPr>
      <w:r w:rsidRPr="00686869">
        <w:rPr>
          <w:rFonts w:ascii="Arial" w:hAnsi="Arial" w:cs="Arial"/>
          <w:i/>
          <w:color w:val="000000"/>
        </w:rPr>
        <w:t xml:space="preserve">I denna ålder ökar risken för att tappa spelare. Viktigt att inom laget </w:t>
      </w:r>
      <w:r w:rsidR="008C3AC0">
        <w:rPr>
          <w:rFonts w:ascii="Arial" w:hAnsi="Arial" w:cs="Arial"/>
          <w:i/>
          <w:color w:val="000000"/>
        </w:rPr>
        <w:t>aktivt jobba</w:t>
      </w:r>
      <w:r w:rsidRPr="00686869">
        <w:rPr>
          <w:rFonts w:ascii="Arial" w:hAnsi="Arial" w:cs="Arial"/>
          <w:i/>
          <w:color w:val="000000"/>
        </w:rPr>
        <w:t xml:space="preserve"> för att undvika detta.</w:t>
      </w:r>
    </w:p>
    <w:p w14:paraId="731DE79E" w14:textId="77777777" w:rsidR="005176B6" w:rsidRPr="00B734C0" w:rsidRDefault="005176B6" w:rsidP="005176B6">
      <w:pPr>
        <w:widowControl w:val="0"/>
        <w:rPr>
          <w:i/>
        </w:rPr>
      </w:pPr>
    </w:p>
    <w:p w14:paraId="5D4B9F7E" w14:textId="77777777" w:rsidR="005176B6" w:rsidRDefault="005176B6" w:rsidP="005176B6">
      <w:pPr>
        <w:rPr>
          <w:rFonts w:ascii="Calibri" w:hAnsi="Calibri" w:cs="Calibri"/>
          <w:b/>
          <w:color w:val="FF0000"/>
          <w:sz w:val="26"/>
          <w:szCs w:val="26"/>
        </w:rPr>
      </w:pPr>
      <w:r>
        <w:rPr>
          <w:rFonts w:ascii="Calibri" w:hAnsi="Calibri" w:cs="Calibri"/>
          <w:b/>
          <w:color w:val="FF0000"/>
          <w:sz w:val="26"/>
          <w:szCs w:val="26"/>
        </w:rPr>
        <w:t>TRÄNINGSDOS</w:t>
      </w:r>
    </w:p>
    <w:p w14:paraId="393291CB" w14:textId="77777777" w:rsidR="005176B6" w:rsidRPr="00AD670B" w:rsidRDefault="005176B6" w:rsidP="005176B6">
      <w:pPr>
        <w:rPr>
          <w:rFonts w:ascii="Calibri" w:hAnsi="Calibri"/>
        </w:rPr>
      </w:pPr>
      <w:r>
        <w:rPr>
          <w:rFonts w:ascii="Wingdings" w:hAnsi="Wingdings"/>
          <w:color w:val="000000"/>
        </w:rPr>
        <w:t></w:t>
      </w:r>
      <w:r>
        <w:rPr>
          <w:rFonts w:ascii="Calibri" w:hAnsi="Calibri" w:cs="Arial"/>
          <w:color w:val="1A1A1A"/>
        </w:rPr>
        <w:t xml:space="preserve"> </w:t>
      </w:r>
      <w:r w:rsidRPr="00AD670B">
        <w:rPr>
          <w:rFonts w:ascii="Calibri" w:hAnsi="Calibri" w:cs="Arial"/>
          <w:color w:val="1A1A1A"/>
          <w:sz w:val="26"/>
          <w:szCs w:val="26"/>
        </w:rPr>
        <w:t xml:space="preserve">3 handbollspass om vardera </w:t>
      </w:r>
      <w:r w:rsidRPr="00AD670B">
        <w:rPr>
          <w:rFonts w:ascii="Calibri" w:hAnsi="Calibri"/>
        </w:rPr>
        <w:t xml:space="preserve">1-1,5 timme per vecka </w:t>
      </w:r>
    </w:p>
    <w:p w14:paraId="640FFD99" w14:textId="77777777" w:rsidR="005176B6" w:rsidRPr="00AD670B" w:rsidRDefault="005176B6" w:rsidP="005176B6">
      <w:pPr>
        <w:rPr>
          <w:rFonts w:ascii="Calibri" w:hAnsi="Calibri"/>
        </w:rPr>
      </w:pPr>
      <w:r>
        <w:rPr>
          <w:rFonts w:ascii="Wingdings" w:hAnsi="Wingdings"/>
          <w:color w:val="000000"/>
        </w:rPr>
        <w:t></w:t>
      </w:r>
      <w:r>
        <w:rPr>
          <w:rFonts w:ascii="Calibri" w:hAnsi="Calibri" w:cs="Arial"/>
          <w:color w:val="1A1A1A"/>
        </w:rPr>
        <w:t xml:space="preserve"> </w:t>
      </w:r>
      <w:r w:rsidRPr="00AD670B">
        <w:rPr>
          <w:rFonts w:ascii="Calibri" w:hAnsi="Calibri" w:cs="Arial"/>
          <w:color w:val="1A1A1A"/>
          <w:sz w:val="26"/>
          <w:szCs w:val="26"/>
        </w:rPr>
        <w:t>1-2 fyspass varje vecka</w:t>
      </w:r>
    </w:p>
    <w:p w14:paraId="5480C327" w14:textId="77777777" w:rsidR="005176B6" w:rsidRDefault="005176B6" w:rsidP="005176B6">
      <w:pPr>
        <w:widowControl w:val="0"/>
      </w:pPr>
    </w:p>
    <w:p w14:paraId="6ACB9093" w14:textId="77777777" w:rsidR="005176B6" w:rsidRDefault="005176B6" w:rsidP="005176B6">
      <w:pPr>
        <w:rPr>
          <w:rFonts w:ascii="Calibri" w:hAnsi="Calibri" w:cs="Calibri"/>
          <w:b/>
          <w:color w:val="FF0000"/>
          <w:sz w:val="26"/>
          <w:szCs w:val="26"/>
        </w:rPr>
      </w:pPr>
      <w:r>
        <w:rPr>
          <w:rFonts w:ascii="Calibri" w:hAnsi="Calibri" w:cs="Calibri"/>
          <w:b/>
          <w:color w:val="FF0000"/>
          <w:sz w:val="26"/>
          <w:szCs w:val="26"/>
        </w:rPr>
        <w:t>STRUKTUR PÅ TRÄNINGARNA</w:t>
      </w:r>
    </w:p>
    <w:p w14:paraId="1E763657" w14:textId="77777777" w:rsidR="005176B6" w:rsidRPr="00AD670B" w:rsidRDefault="005176B6" w:rsidP="005176B6">
      <w:pPr>
        <w:widowControl w:val="0"/>
        <w:rPr>
          <w:rFonts w:ascii="Calibri" w:hAnsi="Calibri"/>
        </w:rPr>
      </w:pPr>
      <w:r>
        <w:rPr>
          <w:rFonts w:ascii="Wingdings" w:hAnsi="Wingdings"/>
          <w:color w:val="000000"/>
        </w:rPr>
        <w:t></w:t>
      </w:r>
      <w:r>
        <w:rPr>
          <w:rFonts w:ascii="Calibri" w:hAnsi="Calibri" w:cs="Arial"/>
          <w:color w:val="1A1A1A"/>
        </w:rPr>
        <w:t xml:space="preserve"> </w:t>
      </w:r>
      <w:r w:rsidRPr="00AD670B">
        <w:rPr>
          <w:rFonts w:ascii="Calibri" w:hAnsi="Calibri" w:cs="Arial"/>
          <w:color w:val="1A1A1A"/>
          <w:sz w:val="26"/>
          <w:szCs w:val="26"/>
        </w:rPr>
        <w:t>Fokus på individuell utveckling, individuell handbollsteknik och spelförståelse</w:t>
      </w:r>
    </w:p>
    <w:p w14:paraId="380F607A" w14:textId="77777777" w:rsidR="005176B6" w:rsidRDefault="005176B6" w:rsidP="005176B6">
      <w:pPr>
        <w:widowControl w:val="0"/>
      </w:pPr>
    </w:p>
    <w:p w14:paraId="40F4FCFD" w14:textId="52074545" w:rsidR="005176B6" w:rsidRPr="00AD670B" w:rsidRDefault="005176B6" w:rsidP="005176B6">
      <w:pPr>
        <w:widowControl w:val="0"/>
        <w:rPr>
          <w:rFonts w:ascii="Calibri" w:hAnsi="Calibri" w:cs="Calibri"/>
          <w:b/>
          <w:color w:val="FF0000"/>
          <w:sz w:val="26"/>
          <w:szCs w:val="26"/>
        </w:rPr>
      </w:pPr>
      <w:r>
        <w:rPr>
          <w:rFonts w:ascii="Calibri" w:hAnsi="Calibri" w:cs="Calibri"/>
          <w:b/>
          <w:color w:val="FF0000"/>
          <w:sz w:val="26"/>
          <w:szCs w:val="26"/>
        </w:rPr>
        <w:t xml:space="preserve">GRUNDTEKNIK, ÅR </w:t>
      </w:r>
      <w:r w:rsidR="008C3AC0">
        <w:rPr>
          <w:rFonts w:ascii="Calibri" w:hAnsi="Calibri" w:cs="Calibri"/>
          <w:b/>
          <w:color w:val="FF0000"/>
          <w:sz w:val="26"/>
          <w:szCs w:val="26"/>
        </w:rPr>
        <w:t>8</w:t>
      </w:r>
      <w:r>
        <w:rPr>
          <w:rFonts w:ascii="Calibri" w:hAnsi="Calibri"/>
        </w:rPr>
        <w:tab/>
      </w:r>
    </w:p>
    <w:p w14:paraId="119A597E" w14:textId="29B42195" w:rsidR="005176B6" w:rsidRPr="008C3AC0" w:rsidRDefault="008C3AC0" w:rsidP="005176B6">
      <w:pPr>
        <w:rPr>
          <w:rFonts w:ascii="Calibri" w:hAnsi="Calibri"/>
          <w:sz w:val="26"/>
          <w:szCs w:val="26"/>
        </w:rPr>
      </w:pPr>
      <w:r>
        <w:rPr>
          <w:rFonts w:ascii="Wingdings" w:hAnsi="Wingdings"/>
          <w:color w:val="000000"/>
        </w:rPr>
        <w:t></w:t>
      </w:r>
      <w:r>
        <w:rPr>
          <w:rFonts w:ascii="Calibri" w:hAnsi="Calibri" w:cs="Arial"/>
          <w:color w:val="1A1A1A"/>
        </w:rPr>
        <w:t xml:space="preserve"> </w:t>
      </w:r>
      <w:r w:rsidR="005176B6" w:rsidRPr="008C3AC0">
        <w:rPr>
          <w:rFonts w:ascii="Calibri" w:hAnsi="Calibri" w:cs="Arial"/>
          <w:color w:val="1A1A1A"/>
          <w:sz w:val="26"/>
          <w:szCs w:val="26"/>
        </w:rPr>
        <w:t>Passningar</w:t>
      </w:r>
      <w:r w:rsidR="005176B6" w:rsidRPr="008C3AC0">
        <w:rPr>
          <w:rFonts w:ascii="Calibri" w:hAnsi="Calibri" w:cs="Arial"/>
          <w:color w:val="1A1A1A"/>
          <w:sz w:val="26"/>
          <w:szCs w:val="26"/>
        </w:rPr>
        <w:br/>
      </w:r>
      <w:r w:rsidR="005176B6" w:rsidRPr="008C3AC0">
        <w:rPr>
          <w:rFonts w:ascii="Calibri" w:hAnsi="Calibri"/>
          <w:sz w:val="26"/>
          <w:szCs w:val="26"/>
        </w:rPr>
        <w:t>Utveckla passningsteknik från tidigare träningsår. Lägga till växlingspass och passningsfint</w:t>
      </w:r>
    </w:p>
    <w:p w14:paraId="6967F99B" w14:textId="77777777" w:rsidR="005176B6" w:rsidRPr="008C3AC0" w:rsidRDefault="005176B6" w:rsidP="005176B6">
      <w:pPr>
        <w:rPr>
          <w:rFonts w:ascii="Calibri" w:hAnsi="Calibri"/>
          <w:sz w:val="26"/>
          <w:szCs w:val="26"/>
        </w:rPr>
      </w:pPr>
    </w:p>
    <w:p w14:paraId="54DFB069" w14:textId="6911E63F" w:rsidR="005176B6" w:rsidRPr="008C3AC0" w:rsidRDefault="008C3AC0" w:rsidP="005176B6">
      <w:pPr>
        <w:rPr>
          <w:rFonts w:ascii="Calibri" w:hAnsi="Calibri"/>
          <w:sz w:val="26"/>
          <w:szCs w:val="26"/>
        </w:rPr>
      </w:pPr>
      <w:r>
        <w:rPr>
          <w:rFonts w:ascii="Wingdings" w:hAnsi="Wingdings"/>
          <w:color w:val="000000"/>
        </w:rPr>
        <w:t></w:t>
      </w:r>
      <w:r>
        <w:rPr>
          <w:rFonts w:ascii="Calibri" w:hAnsi="Calibri" w:cs="Arial"/>
          <w:color w:val="1A1A1A"/>
        </w:rPr>
        <w:t xml:space="preserve"> </w:t>
      </w:r>
      <w:r w:rsidR="005176B6" w:rsidRPr="008C3AC0">
        <w:rPr>
          <w:rFonts w:ascii="Calibri" w:hAnsi="Calibri"/>
          <w:sz w:val="26"/>
          <w:szCs w:val="26"/>
        </w:rPr>
        <w:t>Inspel</w:t>
      </w:r>
      <w:r w:rsidR="005176B6" w:rsidRPr="008C3AC0">
        <w:rPr>
          <w:rFonts w:ascii="Calibri" w:hAnsi="Calibri"/>
          <w:color w:val="000000"/>
          <w:sz w:val="26"/>
          <w:szCs w:val="26"/>
        </w:rPr>
        <w:br/>
      </w:r>
      <w:r w:rsidR="005176B6" w:rsidRPr="008C3AC0">
        <w:rPr>
          <w:rFonts w:ascii="Calibri" w:hAnsi="Calibri"/>
          <w:sz w:val="26"/>
          <w:szCs w:val="26"/>
        </w:rPr>
        <w:t>Studsinspel mellan försvarare, instick och studs mellan benen</w:t>
      </w:r>
    </w:p>
    <w:p w14:paraId="247F84B6" w14:textId="77777777" w:rsidR="005176B6" w:rsidRPr="008C3AC0" w:rsidRDefault="005176B6" w:rsidP="005176B6">
      <w:pPr>
        <w:rPr>
          <w:rFonts w:ascii="Calibri" w:hAnsi="Calibri"/>
          <w:sz w:val="26"/>
          <w:szCs w:val="26"/>
        </w:rPr>
      </w:pPr>
    </w:p>
    <w:p w14:paraId="4B13086B" w14:textId="69414B3C" w:rsidR="005176B6" w:rsidRPr="008C3AC0" w:rsidRDefault="008C3AC0" w:rsidP="005176B6">
      <w:pPr>
        <w:rPr>
          <w:rFonts w:ascii="Calibri" w:hAnsi="Calibri"/>
          <w:sz w:val="26"/>
          <w:szCs w:val="26"/>
        </w:rPr>
      </w:pPr>
      <w:r>
        <w:rPr>
          <w:rFonts w:ascii="Wingdings" w:hAnsi="Wingdings"/>
          <w:color w:val="000000"/>
        </w:rPr>
        <w:t></w:t>
      </w:r>
      <w:r>
        <w:rPr>
          <w:rFonts w:ascii="Calibri" w:hAnsi="Calibri" w:cs="Arial"/>
          <w:color w:val="1A1A1A"/>
        </w:rPr>
        <w:t xml:space="preserve"> </w:t>
      </w:r>
      <w:r w:rsidR="005176B6" w:rsidRPr="008C3AC0">
        <w:rPr>
          <w:rFonts w:ascii="Calibri" w:hAnsi="Calibri"/>
          <w:sz w:val="26"/>
          <w:szCs w:val="26"/>
        </w:rPr>
        <w:t>Utspel</w:t>
      </w:r>
    </w:p>
    <w:p w14:paraId="3436C398" w14:textId="77777777" w:rsidR="005176B6" w:rsidRPr="008C3AC0" w:rsidRDefault="005176B6" w:rsidP="005176B6">
      <w:pPr>
        <w:rPr>
          <w:rFonts w:ascii="Calibri" w:hAnsi="Calibri"/>
          <w:sz w:val="26"/>
          <w:szCs w:val="26"/>
        </w:rPr>
      </w:pPr>
      <w:r w:rsidRPr="008C3AC0">
        <w:rPr>
          <w:rFonts w:ascii="Calibri" w:hAnsi="Calibri"/>
          <w:sz w:val="26"/>
          <w:szCs w:val="26"/>
        </w:rPr>
        <w:t>Vanlig pass, studspass och pass med fel hand</w:t>
      </w:r>
    </w:p>
    <w:p w14:paraId="33FA6613" w14:textId="77777777" w:rsidR="005176B6" w:rsidRDefault="005176B6" w:rsidP="005176B6">
      <w:pPr>
        <w:widowControl w:val="0"/>
      </w:pPr>
    </w:p>
    <w:p w14:paraId="282AC829" w14:textId="22F24382" w:rsidR="005176B6" w:rsidRDefault="008C3AC0" w:rsidP="005176B6">
      <w:pPr>
        <w:widowControl w:val="0"/>
        <w:rPr>
          <w:rFonts w:ascii="Calibri" w:hAnsi="Calibri" w:cs="Calibri"/>
          <w:b/>
          <w:color w:val="FF0000"/>
          <w:sz w:val="26"/>
          <w:szCs w:val="26"/>
        </w:rPr>
      </w:pPr>
      <w:r>
        <w:rPr>
          <w:rFonts w:ascii="Calibri" w:hAnsi="Calibri" w:cs="Calibri"/>
          <w:b/>
          <w:color w:val="FF0000"/>
          <w:sz w:val="26"/>
          <w:szCs w:val="26"/>
        </w:rPr>
        <w:t>ANFALLSTEKNIK, ÅR 8</w:t>
      </w:r>
    </w:p>
    <w:p w14:paraId="0C4D9DE5" w14:textId="77777777" w:rsidR="005176B6" w:rsidRDefault="005176B6" w:rsidP="005176B6">
      <w:pPr>
        <w:widowControl w:val="0"/>
        <w:rPr>
          <w:rFonts w:ascii="Calibri" w:hAnsi="Calibri" w:cs="Arial"/>
          <w:color w:val="1A1A1A"/>
          <w:sz w:val="26"/>
          <w:szCs w:val="26"/>
        </w:rPr>
      </w:pPr>
      <w:r>
        <w:rPr>
          <w:rFonts w:ascii="Wingdings" w:hAnsi="Wingdings"/>
          <w:color w:val="000000"/>
          <w:sz w:val="26"/>
          <w:szCs w:val="26"/>
        </w:rPr>
        <w:t></w:t>
      </w:r>
      <w:r>
        <w:rPr>
          <w:rFonts w:ascii="Calibri" w:hAnsi="Calibri" w:cs="Arial"/>
          <w:color w:val="1A1A1A"/>
          <w:sz w:val="26"/>
          <w:szCs w:val="26"/>
        </w:rPr>
        <w:t xml:space="preserve"> Skott från nio meter</w:t>
      </w:r>
    </w:p>
    <w:p w14:paraId="18AF1B3B" w14:textId="77777777" w:rsidR="005176B6" w:rsidRDefault="005176B6" w:rsidP="005176B6">
      <w:pPr>
        <w:widowControl w:val="0"/>
        <w:rPr>
          <w:rFonts w:ascii="Calibri" w:hAnsi="Calibri" w:cs="Arial"/>
          <w:color w:val="1A1A1A"/>
          <w:sz w:val="26"/>
          <w:szCs w:val="26"/>
        </w:rPr>
      </w:pPr>
      <w:r>
        <w:rPr>
          <w:rFonts w:ascii="Calibri" w:hAnsi="Calibri" w:cs="Arial"/>
          <w:color w:val="1A1A1A"/>
          <w:sz w:val="26"/>
          <w:szCs w:val="26"/>
        </w:rPr>
        <w:t>Behärska: Avstämt skott, hoppskott på dominant ben, skott i steget, upphopp på ”fel” ben, underarmsskott, vikskott och förmågan att kunna placera skottet</w:t>
      </w:r>
    </w:p>
    <w:p w14:paraId="10B47363" w14:textId="77777777" w:rsidR="005176B6" w:rsidRDefault="005176B6" w:rsidP="005176B6">
      <w:pPr>
        <w:widowControl w:val="0"/>
        <w:rPr>
          <w:rFonts w:ascii="Calibri" w:hAnsi="Calibri" w:cs="Arial"/>
          <w:color w:val="1A1A1A"/>
          <w:sz w:val="26"/>
          <w:szCs w:val="26"/>
        </w:rPr>
      </w:pPr>
    </w:p>
    <w:p w14:paraId="75BB6558" w14:textId="77777777" w:rsidR="005176B6" w:rsidRDefault="005176B6" w:rsidP="005176B6">
      <w:pPr>
        <w:widowControl w:val="0"/>
        <w:rPr>
          <w:rFonts w:ascii="Calibri" w:hAnsi="Calibri" w:cs="Arial"/>
          <w:color w:val="1A1A1A"/>
          <w:sz w:val="26"/>
          <w:szCs w:val="26"/>
        </w:rPr>
      </w:pPr>
      <w:r>
        <w:rPr>
          <w:rFonts w:ascii="Wingdings" w:hAnsi="Wingdings"/>
          <w:color w:val="000000"/>
          <w:sz w:val="26"/>
          <w:szCs w:val="26"/>
        </w:rPr>
        <w:t></w:t>
      </w:r>
      <w:r>
        <w:rPr>
          <w:rFonts w:ascii="Calibri" w:hAnsi="Calibri" w:cs="Arial"/>
          <w:color w:val="1A1A1A"/>
          <w:sz w:val="26"/>
          <w:szCs w:val="26"/>
        </w:rPr>
        <w:t xml:space="preserve"> Skott från sex meter</w:t>
      </w:r>
    </w:p>
    <w:p w14:paraId="312BCCA4" w14:textId="77777777" w:rsidR="005176B6" w:rsidRDefault="005176B6" w:rsidP="005176B6">
      <w:pPr>
        <w:widowControl w:val="0"/>
        <w:rPr>
          <w:rFonts w:ascii="Calibri" w:hAnsi="Calibri" w:cs="Arial"/>
          <w:color w:val="1A1A1A"/>
          <w:sz w:val="26"/>
          <w:szCs w:val="26"/>
        </w:rPr>
      </w:pPr>
      <w:r>
        <w:rPr>
          <w:rFonts w:ascii="Calibri" w:hAnsi="Calibri" w:cs="Arial"/>
          <w:color w:val="1A1A1A"/>
          <w:sz w:val="26"/>
          <w:szCs w:val="26"/>
        </w:rPr>
        <w:t>Behärska: Inhopp från linjen med armen högt, upphoppsskott, fallskott, vikskott, skott efter returtagning och förmågan att kunna placera skottet</w:t>
      </w:r>
    </w:p>
    <w:p w14:paraId="78568A2A" w14:textId="77777777" w:rsidR="005176B6" w:rsidRDefault="005176B6" w:rsidP="005176B6">
      <w:pPr>
        <w:widowControl w:val="0"/>
      </w:pPr>
    </w:p>
    <w:p w14:paraId="2AFF5E40" w14:textId="77777777" w:rsidR="005176B6" w:rsidRDefault="005176B6" w:rsidP="005176B6">
      <w:pPr>
        <w:widowControl w:val="0"/>
        <w:rPr>
          <w:rFonts w:ascii="Calibri" w:hAnsi="Calibri" w:cs="Arial"/>
          <w:color w:val="1A1A1A"/>
          <w:sz w:val="26"/>
          <w:szCs w:val="26"/>
        </w:rPr>
      </w:pPr>
      <w:r>
        <w:rPr>
          <w:rFonts w:ascii="Wingdings" w:hAnsi="Wingdings"/>
          <w:color w:val="000000"/>
          <w:sz w:val="26"/>
          <w:szCs w:val="26"/>
        </w:rPr>
        <w:t></w:t>
      </w:r>
      <w:r>
        <w:rPr>
          <w:rFonts w:ascii="Calibri" w:hAnsi="Calibri" w:cs="Arial"/>
          <w:color w:val="1A1A1A"/>
          <w:sz w:val="26"/>
          <w:szCs w:val="26"/>
        </w:rPr>
        <w:t xml:space="preserve"> Kantskott</w:t>
      </w:r>
    </w:p>
    <w:p w14:paraId="21CF93CB" w14:textId="77777777" w:rsidR="005176B6" w:rsidRPr="005D6A1A" w:rsidRDefault="005176B6" w:rsidP="005176B6">
      <w:pPr>
        <w:widowControl w:val="0"/>
        <w:rPr>
          <w:rFonts w:ascii="Calibri" w:hAnsi="Calibri" w:cs="Arial"/>
          <w:color w:val="1A1A1A"/>
          <w:sz w:val="26"/>
          <w:szCs w:val="26"/>
        </w:rPr>
      </w:pPr>
      <w:r>
        <w:rPr>
          <w:rFonts w:ascii="Calibri" w:hAnsi="Calibri" w:cs="Arial"/>
          <w:color w:val="1A1A1A"/>
          <w:sz w:val="26"/>
          <w:szCs w:val="26"/>
        </w:rPr>
        <w:t>Behärska: Kantskott med armen högt, start från struten, start från frikastlinjen, högt och långt inhopp med armen högt, skott insida/utsida (kunna placera skottet)</w:t>
      </w:r>
    </w:p>
    <w:p w14:paraId="3365A4B8" w14:textId="77777777" w:rsidR="005176B6" w:rsidRDefault="005176B6" w:rsidP="005176B6">
      <w:pPr>
        <w:widowControl w:val="0"/>
      </w:pPr>
    </w:p>
    <w:p w14:paraId="5D6CF5BE" w14:textId="77777777" w:rsidR="005176B6" w:rsidRDefault="005176B6" w:rsidP="005176B6">
      <w:pPr>
        <w:widowControl w:val="0"/>
        <w:rPr>
          <w:rFonts w:ascii="Calibri" w:hAnsi="Calibri" w:cs="Arial"/>
          <w:color w:val="1A1A1A"/>
          <w:sz w:val="26"/>
          <w:szCs w:val="26"/>
        </w:rPr>
      </w:pPr>
      <w:r>
        <w:rPr>
          <w:rFonts w:ascii="Wingdings" w:hAnsi="Wingdings"/>
          <w:color w:val="000000"/>
          <w:sz w:val="26"/>
          <w:szCs w:val="26"/>
        </w:rPr>
        <w:t></w:t>
      </w:r>
      <w:r>
        <w:rPr>
          <w:rFonts w:ascii="Calibri" w:hAnsi="Calibri" w:cs="Arial"/>
          <w:color w:val="1A1A1A"/>
          <w:sz w:val="26"/>
          <w:szCs w:val="26"/>
        </w:rPr>
        <w:t xml:space="preserve"> Genombrott</w:t>
      </w:r>
    </w:p>
    <w:p w14:paraId="381C5E21" w14:textId="77777777" w:rsidR="005176B6" w:rsidRDefault="005176B6" w:rsidP="005176B6">
      <w:pPr>
        <w:widowControl w:val="0"/>
        <w:rPr>
          <w:rFonts w:ascii="Calibri" w:hAnsi="Calibri" w:cs="Arial"/>
          <w:color w:val="1A1A1A"/>
          <w:sz w:val="26"/>
          <w:szCs w:val="26"/>
        </w:rPr>
      </w:pPr>
      <w:r>
        <w:rPr>
          <w:rFonts w:ascii="Calibri" w:hAnsi="Calibri" w:cs="Arial"/>
          <w:color w:val="1A1A1A"/>
          <w:sz w:val="26"/>
          <w:szCs w:val="26"/>
        </w:rPr>
        <w:t>Behärska: Se luckan, stegisättning, kullager, egna finter, omvänd stegisättning</w:t>
      </w:r>
    </w:p>
    <w:p w14:paraId="3353E53E" w14:textId="77777777" w:rsidR="005176B6" w:rsidRDefault="005176B6" w:rsidP="005176B6">
      <w:pPr>
        <w:widowControl w:val="0"/>
        <w:rPr>
          <w:rFonts w:ascii="Calibri" w:hAnsi="Calibri" w:cs="Arial"/>
          <w:color w:val="1A1A1A"/>
          <w:sz w:val="26"/>
          <w:szCs w:val="26"/>
        </w:rPr>
      </w:pPr>
    </w:p>
    <w:p w14:paraId="348E396A" w14:textId="77777777" w:rsidR="005176B6" w:rsidRDefault="005176B6" w:rsidP="005176B6">
      <w:pPr>
        <w:widowControl w:val="0"/>
        <w:rPr>
          <w:rFonts w:ascii="Calibri" w:hAnsi="Calibri" w:cs="Arial"/>
          <w:color w:val="1A1A1A"/>
          <w:sz w:val="26"/>
          <w:szCs w:val="26"/>
        </w:rPr>
      </w:pPr>
      <w:r>
        <w:rPr>
          <w:rFonts w:ascii="Wingdings" w:hAnsi="Wingdings"/>
          <w:color w:val="000000"/>
          <w:sz w:val="26"/>
          <w:szCs w:val="26"/>
        </w:rPr>
        <w:t></w:t>
      </w:r>
      <w:r>
        <w:rPr>
          <w:rFonts w:ascii="Calibri" w:hAnsi="Calibri" w:cs="Arial"/>
          <w:color w:val="1A1A1A"/>
          <w:sz w:val="26"/>
          <w:szCs w:val="26"/>
        </w:rPr>
        <w:t xml:space="preserve"> Individuell teknik, mittsexa</w:t>
      </w:r>
    </w:p>
    <w:p w14:paraId="4F3D72B2" w14:textId="77777777" w:rsidR="005176B6" w:rsidRDefault="005176B6" w:rsidP="005176B6">
      <w:pPr>
        <w:widowControl w:val="0"/>
        <w:rPr>
          <w:rFonts w:ascii="Calibri" w:hAnsi="Calibri" w:cs="Arial"/>
          <w:color w:val="1A1A1A"/>
          <w:sz w:val="26"/>
          <w:szCs w:val="26"/>
        </w:rPr>
      </w:pPr>
      <w:r>
        <w:rPr>
          <w:rFonts w:ascii="Calibri" w:hAnsi="Calibri" w:cs="Arial"/>
          <w:color w:val="1A1A1A"/>
          <w:sz w:val="26"/>
          <w:szCs w:val="26"/>
        </w:rPr>
        <w:t>Behärska: Medrörelse och motrörelse, spärr</w:t>
      </w:r>
    </w:p>
    <w:p w14:paraId="0365F2AE" w14:textId="77777777" w:rsidR="005176B6" w:rsidRDefault="005176B6" w:rsidP="005176B6">
      <w:pPr>
        <w:widowControl w:val="0"/>
        <w:rPr>
          <w:rFonts w:ascii="Calibri" w:hAnsi="Calibri" w:cs="Arial"/>
          <w:color w:val="1A1A1A"/>
          <w:sz w:val="26"/>
          <w:szCs w:val="26"/>
        </w:rPr>
      </w:pPr>
      <w:r>
        <w:rPr>
          <w:rFonts w:ascii="Calibri" w:hAnsi="Calibri" w:cs="Arial"/>
          <w:color w:val="1A1A1A"/>
          <w:sz w:val="26"/>
          <w:szCs w:val="26"/>
        </w:rPr>
        <w:t>Prova på: Nedhåll och att kunna fånga bollen med en hand</w:t>
      </w:r>
    </w:p>
    <w:p w14:paraId="791BB2C8" w14:textId="77777777" w:rsidR="005176B6" w:rsidRPr="005D6A1A" w:rsidRDefault="005176B6" w:rsidP="005176B6">
      <w:pPr>
        <w:widowControl w:val="0"/>
        <w:rPr>
          <w:rFonts w:ascii="Calibri" w:hAnsi="Calibri" w:cs="Arial"/>
          <w:color w:val="1A1A1A"/>
          <w:sz w:val="26"/>
          <w:szCs w:val="26"/>
        </w:rPr>
      </w:pPr>
    </w:p>
    <w:p w14:paraId="36A69DFD" w14:textId="77777777" w:rsidR="005176B6" w:rsidRDefault="005176B6" w:rsidP="005176B6"/>
    <w:p w14:paraId="3107CC27" w14:textId="03DE9E86" w:rsidR="005176B6" w:rsidRDefault="008C3AC0" w:rsidP="005176B6">
      <w:pPr>
        <w:rPr>
          <w:rFonts w:ascii="Calibri" w:hAnsi="Calibri" w:cs="Calibri"/>
          <w:b/>
          <w:color w:val="FF0000"/>
          <w:sz w:val="26"/>
          <w:szCs w:val="26"/>
        </w:rPr>
      </w:pPr>
      <w:r>
        <w:rPr>
          <w:rFonts w:ascii="Calibri" w:hAnsi="Calibri" w:cs="Calibri"/>
          <w:b/>
          <w:color w:val="FF0000"/>
          <w:sz w:val="26"/>
          <w:szCs w:val="26"/>
        </w:rPr>
        <w:t>FÖRSVARSTEKNIK, ÅR 8</w:t>
      </w:r>
    </w:p>
    <w:p w14:paraId="132FB476" w14:textId="77777777" w:rsidR="005176B6" w:rsidRPr="005176B6" w:rsidRDefault="005176B6" w:rsidP="005176B6">
      <w:pPr>
        <w:widowControl w:val="0"/>
        <w:rPr>
          <w:rFonts w:asciiTheme="majorHAnsi" w:hAnsiTheme="majorHAnsi"/>
        </w:rPr>
      </w:pPr>
      <w:r>
        <w:rPr>
          <w:rFonts w:ascii="Wingdings" w:hAnsi="Wingdings"/>
          <w:color w:val="000000"/>
          <w:sz w:val="26"/>
          <w:szCs w:val="26"/>
        </w:rPr>
        <w:t></w:t>
      </w:r>
      <w:r>
        <w:rPr>
          <w:rFonts w:ascii="Calibri" w:hAnsi="Calibri" w:cs="Arial"/>
          <w:color w:val="1A1A1A"/>
          <w:sz w:val="26"/>
          <w:szCs w:val="26"/>
        </w:rPr>
        <w:t xml:space="preserve"> </w:t>
      </w:r>
      <w:r w:rsidRPr="00CD24A6">
        <w:rPr>
          <w:rFonts w:asciiTheme="majorHAnsi" w:hAnsiTheme="majorHAnsi" w:cs="Arial"/>
          <w:color w:val="1A1A1A"/>
          <w:sz w:val="26"/>
          <w:szCs w:val="26"/>
        </w:rPr>
        <w:t>Behärska: Grundställning, stöta-backa, sidledsarbete, säkra, snedställa</w:t>
      </w:r>
      <w:r>
        <w:rPr>
          <w:rFonts w:asciiTheme="majorHAnsi" w:hAnsiTheme="majorHAnsi"/>
        </w:rPr>
        <w:t>, t</w:t>
      </w:r>
      <w:r w:rsidRPr="00CD24A6">
        <w:rPr>
          <w:rFonts w:asciiTheme="majorHAnsi" w:hAnsiTheme="majorHAnsi" w:cs="Arial"/>
          <w:color w:val="1A1A1A"/>
          <w:sz w:val="26"/>
          <w:szCs w:val="26"/>
        </w:rPr>
        <w:t>äcka, låsa, gå runt M6 och ur spärr, värdera</w:t>
      </w:r>
    </w:p>
    <w:p w14:paraId="282AC080" w14:textId="77777777" w:rsidR="005176B6" w:rsidRDefault="005176B6" w:rsidP="005176B6"/>
    <w:p w14:paraId="0B27B9BB" w14:textId="1791E36F" w:rsidR="005176B6" w:rsidRDefault="008C3AC0" w:rsidP="005176B6">
      <w:pPr>
        <w:rPr>
          <w:rFonts w:ascii="Calibri" w:hAnsi="Calibri" w:cs="Calibri"/>
          <w:b/>
          <w:color w:val="FF0000"/>
          <w:sz w:val="26"/>
          <w:szCs w:val="26"/>
        </w:rPr>
      </w:pPr>
      <w:r>
        <w:rPr>
          <w:rFonts w:ascii="Calibri" w:hAnsi="Calibri" w:cs="Calibri"/>
          <w:b/>
          <w:color w:val="FF0000"/>
          <w:sz w:val="26"/>
          <w:szCs w:val="26"/>
        </w:rPr>
        <w:t>MÅLVAKTSTEKNIK, ÅR 8</w:t>
      </w:r>
    </w:p>
    <w:p w14:paraId="0E0CFC80" w14:textId="77777777" w:rsidR="005176B6" w:rsidRPr="005176B6" w:rsidRDefault="005176B6" w:rsidP="005176B6">
      <w:pPr>
        <w:rPr>
          <w:rFonts w:ascii="Calibri" w:hAnsi="Calibri" w:cs="Arial"/>
          <w:color w:val="000000"/>
          <w:sz w:val="26"/>
          <w:szCs w:val="26"/>
        </w:rPr>
      </w:pPr>
      <w:r>
        <w:rPr>
          <w:rFonts w:ascii="Wingdings" w:hAnsi="Wingdings"/>
          <w:color w:val="000000"/>
          <w:sz w:val="26"/>
          <w:szCs w:val="26"/>
        </w:rPr>
        <w:t></w:t>
      </w:r>
      <w:r>
        <w:rPr>
          <w:rFonts w:ascii="Calibri" w:hAnsi="Calibri" w:cs="Arial"/>
          <w:color w:val="1A1A1A"/>
          <w:sz w:val="26"/>
          <w:szCs w:val="26"/>
        </w:rPr>
        <w:t xml:space="preserve"> </w:t>
      </w:r>
      <w:r w:rsidRPr="005176B6">
        <w:rPr>
          <w:rFonts w:ascii="Calibri" w:hAnsi="Calibri" w:cs="Arial"/>
          <w:color w:val="000000"/>
          <w:sz w:val="26"/>
          <w:szCs w:val="26"/>
        </w:rPr>
        <w:t>Slajda</w:t>
      </w:r>
    </w:p>
    <w:p w14:paraId="233F6B81" w14:textId="77777777" w:rsidR="005176B6" w:rsidRPr="005176B6" w:rsidRDefault="005176B6" w:rsidP="005176B6">
      <w:pPr>
        <w:rPr>
          <w:rFonts w:ascii="Calibri" w:hAnsi="Calibri" w:cs="Arial"/>
          <w:color w:val="000000"/>
          <w:sz w:val="26"/>
          <w:szCs w:val="26"/>
        </w:rPr>
      </w:pPr>
      <w:r>
        <w:rPr>
          <w:rFonts w:ascii="Wingdings" w:hAnsi="Wingdings"/>
          <w:color w:val="000000"/>
          <w:sz w:val="26"/>
          <w:szCs w:val="26"/>
        </w:rPr>
        <w:t></w:t>
      </w:r>
      <w:r>
        <w:rPr>
          <w:rFonts w:ascii="Calibri" w:hAnsi="Calibri" w:cs="Arial"/>
          <w:color w:val="1A1A1A"/>
          <w:sz w:val="26"/>
          <w:szCs w:val="26"/>
        </w:rPr>
        <w:t xml:space="preserve"> </w:t>
      </w:r>
      <w:r w:rsidRPr="005176B6">
        <w:rPr>
          <w:rFonts w:ascii="Calibri" w:hAnsi="Calibri" w:cs="Arial"/>
          <w:color w:val="000000"/>
          <w:sz w:val="26"/>
          <w:szCs w:val="26"/>
        </w:rPr>
        <w:t>Klar skillnad mellan offensiv/deffensiv taktik</w:t>
      </w:r>
    </w:p>
    <w:p w14:paraId="530C05C2" w14:textId="77777777" w:rsidR="005176B6" w:rsidRPr="005176B6" w:rsidRDefault="005176B6" w:rsidP="005176B6">
      <w:pPr>
        <w:rPr>
          <w:rFonts w:ascii="Calibri" w:hAnsi="Calibri" w:cs="Arial"/>
          <w:color w:val="000000"/>
          <w:sz w:val="26"/>
          <w:szCs w:val="26"/>
        </w:rPr>
      </w:pPr>
      <w:r>
        <w:rPr>
          <w:rFonts w:ascii="Wingdings" w:hAnsi="Wingdings"/>
          <w:color w:val="000000"/>
          <w:sz w:val="26"/>
          <w:szCs w:val="26"/>
        </w:rPr>
        <w:t></w:t>
      </w:r>
      <w:r>
        <w:rPr>
          <w:rFonts w:ascii="Calibri" w:hAnsi="Calibri" w:cs="Arial"/>
          <w:color w:val="1A1A1A"/>
          <w:sz w:val="26"/>
          <w:szCs w:val="26"/>
        </w:rPr>
        <w:t xml:space="preserve"> </w:t>
      </w:r>
      <w:r w:rsidRPr="005176B6">
        <w:rPr>
          <w:rFonts w:ascii="Calibri" w:hAnsi="Calibri" w:cs="Arial"/>
          <w:color w:val="000000"/>
          <w:sz w:val="26"/>
          <w:szCs w:val="26"/>
        </w:rPr>
        <w:t>Gå högt eller lågt mot M6:an</w:t>
      </w:r>
    </w:p>
    <w:p w14:paraId="0F45D1C6" w14:textId="77777777" w:rsidR="005176B6" w:rsidRPr="005176B6" w:rsidRDefault="005176B6" w:rsidP="005176B6">
      <w:pPr>
        <w:rPr>
          <w:rFonts w:ascii="Calibri" w:hAnsi="Calibri" w:cs="Arial"/>
          <w:color w:val="000000"/>
          <w:sz w:val="26"/>
          <w:szCs w:val="26"/>
        </w:rPr>
      </w:pPr>
      <w:r>
        <w:rPr>
          <w:rFonts w:ascii="Wingdings" w:hAnsi="Wingdings"/>
          <w:color w:val="000000"/>
          <w:sz w:val="26"/>
          <w:szCs w:val="26"/>
        </w:rPr>
        <w:t></w:t>
      </w:r>
      <w:r>
        <w:rPr>
          <w:rFonts w:ascii="Calibri" w:hAnsi="Calibri" w:cs="Arial"/>
          <w:color w:val="1A1A1A"/>
          <w:sz w:val="26"/>
          <w:szCs w:val="26"/>
        </w:rPr>
        <w:t xml:space="preserve"> </w:t>
      </w:r>
      <w:r w:rsidRPr="005176B6">
        <w:rPr>
          <w:rFonts w:ascii="Calibri" w:hAnsi="Calibri" w:cs="Arial"/>
          <w:color w:val="000000"/>
          <w:sz w:val="26"/>
          <w:szCs w:val="26"/>
        </w:rPr>
        <w:t>Släppa lite lucka vid korts mot kantskytt</w:t>
      </w:r>
    </w:p>
    <w:p w14:paraId="048D5ACC" w14:textId="77777777" w:rsidR="005176B6" w:rsidRPr="005176B6" w:rsidRDefault="005176B6" w:rsidP="005176B6">
      <w:pPr>
        <w:rPr>
          <w:rFonts w:ascii="Calibri" w:hAnsi="Calibri" w:cs="Arial"/>
          <w:color w:val="000000"/>
          <w:sz w:val="26"/>
          <w:szCs w:val="26"/>
        </w:rPr>
      </w:pPr>
      <w:r>
        <w:rPr>
          <w:rFonts w:ascii="Wingdings" w:hAnsi="Wingdings"/>
          <w:color w:val="000000"/>
          <w:sz w:val="26"/>
          <w:szCs w:val="26"/>
        </w:rPr>
        <w:t></w:t>
      </w:r>
      <w:r>
        <w:rPr>
          <w:rFonts w:ascii="Calibri" w:hAnsi="Calibri" w:cs="Arial"/>
          <w:color w:val="1A1A1A"/>
          <w:sz w:val="26"/>
          <w:szCs w:val="26"/>
        </w:rPr>
        <w:t xml:space="preserve"> </w:t>
      </w:r>
      <w:r w:rsidRPr="005176B6">
        <w:rPr>
          <w:rFonts w:ascii="Calibri" w:hAnsi="Calibri" w:cs="Arial"/>
          <w:color w:val="000000"/>
          <w:sz w:val="26"/>
          <w:szCs w:val="26"/>
        </w:rPr>
        <w:t>Hämta och kast boll från det ställe den befinner sig</w:t>
      </w:r>
    </w:p>
    <w:p w14:paraId="3DE0EA9F" w14:textId="77777777" w:rsidR="005176B6" w:rsidRPr="005176B6" w:rsidRDefault="005176B6" w:rsidP="005176B6">
      <w:pPr>
        <w:rPr>
          <w:rFonts w:ascii="Calibri" w:hAnsi="Calibri" w:cs="Calibri"/>
          <w:b/>
          <w:color w:val="FF0000"/>
          <w:sz w:val="26"/>
          <w:szCs w:val="26"/>
        </w:rPr>
      </w:pPr>
      <w:r>
        <w:rPr>
          <w:rFonts w:ascii="Wingdings" w:hAnsi="Wingdings"/>
          <w:color w:val="000000"/>
          <w:sz w:val="26"/>
          <w:szCs w:val="26"/>
        </w:rPr>
        <w:t></w:t>
      </w:r>
      <w:r>
        <w:rPr>
          <w:rFonts w:ascii="Calibri" w:hAnsi="Calibri" w:cs="Arial"/>
          <w:color w:val="1A1A1A"/>
          <w:sz w:val="26"/>
          <w:szCs w:val="26"/>
        </w:rPr>
        <w:t xml:space="preserve"> </w:t>
      </w:r>
      <w:r w:rsidRPr="005176B6">
        <w:rPr>
          <w:rFonts w:ascii="Calibri" w:hAnsi="Calibri" w:cs="Arial"/>
          <w:color w:val="000000"/>
          <w:sz w:val="26"/>
          <w:szCs w:val="26"/>
        </w:rPr>
        <w:t>Delta enkelt i uppspel, möta passa vidare/tillbaka</w:t>
      </w:r>
    </w:p>
    <w:p w14:paraId="7895BD89" w14:textId="77777777" w:rsidR="005176B6" w:rsidRDefault="005176B6" w:rsidP="005176B6">
      <w:pPr>
        <w:rPr>
          <w:rFonts w:ascii="Calibri" w:hAnsi="Calibri" w:cs="Calibri"/>
          <w:b/>
          <w:color w:val="FF0000"/>
          <w:sz w:val="26"/>
          <w:szCs w:val="26"/>
        </w:rPr>
      </w:pPr>
    </w:p>
    <w:p w14:paraId="23952091" w14:textId="641A948E" w:rsidR="005176B6" w:rsidRDefault="008C3AC0" w:rsidP="005176B6">
      <w:pPr>
        <w:rPr>
          <w:rFonts w:ascii="Calibri" w:hAnsi="Calibri" w:cs="Calibri"/>
          <w:b/>
          <w:color w:val="FF0000"/>
          <w:sz w:val="26"/>
          <w:szCs w:val="26"/>
        </w:rPr>
      </w:pPr>
      <w:r>
        <w:rPr>
          <w:rFonts w:ascii="Calibri" w:hAnsi="Calibri" w:cs="Calibri"/>
          <w:b/>
          <w:color w:val="FF0000"/>
          <w:sz w:val="26"/>
          <w:szCs w:val="26"/>
        </w:rPr>
        <w:t>KOLLEKTIV TEKNIK, ÅR 8</w:t>
      </w:r>
    </w:p>
    <w:p w14:paraId="2B0F0E74" w14:textId="77777777" w:rsidR="005176B6" w:rsidRPr="00CD24A6" w:rsidRDefault="005176B6" w:rsidP="005176B6">
      <w:pPr>
        <w:widowControl w:val="0"/>
        <w:rPr>
          <w:rFonts w:ascii="Calibri" w:hAnsi="Calibri"/>
          <w:sz w:val="26"/>
          <w:szCs w:val="26"/>
        </w:rPr>
      </w:pPr>
      <w:r>
        <w:rPr>
          <w:rFonts w:ascii="Wingdings" w:hAnsi="Wingdings"/>
          <w:color w:val="000000"/>
          <w:sz w:val="26"/>
          <w:szCs w:val="26"/>
        </w:rPr>
        <w:t></w:t>
      </w:r>
      <w:r>
        <w:rPr>
          <w:rFonts w:ascii="Calibri" w:hAnsi="Calibri" w:cs="Arial"/>
          <w:color w:val="1A1A1A"/>
          <w:sz w:val="26"/>
          <w:szCs w:val="26"/>
        </w:rPr>
        <w:t xml:space="preserve"> </w:t>
      </w:r>
      <w:r w:rsidRPr="00CD24A6">
        <w:rPr>
          <w:rFonts w:ascii="Calibri" w:hAnsi="Calibri" w:cs="Arial"/>
          <w:color w:val="1A1A1A"/>
          <w:sz w:val="26"/>
          <w:szCs w:val="26"/>
        </w:rPr>
        <w:t>Anfall</w:t>
      </w:r>
    </w:p>
    <w:p w14:paraId="7BAA3F52" w14:textId="77777777" w:rsidR="005176B6" w:rsidRPr="005176B6" w:rsidRDefault="005176B6" w:rsidP="005176B6">
      <w:pPr>
        <w:rPr>
          <w:rFonts w:ascii="Calibri" w:hAnsi="Calibri" w:cs="Arial"/>
          <w:i/>
          <w:color w:val="000000"/>
          <w:sz w:val="26"/>
          <w:szCs w:val="26"/>
        </w:rPr>
      </w:pPr>
      <w:r w:rsidRPr="005176B6">
        <w:rPr>
          <w:rFonts w:ascii="Calibri" w:hAnsi="Calibri" w:cs="Arial"/>
          <w:i/>
          <w:color w:val="000000"/>
          <w:sz w:val="26"/>
          <w:szCs w:val="26"/>
        </w:rPr>
        <w:t>Fortsatt arbete med grundläggande anfallsstarter</w:t>
      </w:r>
    </w:p>
    <w:p w14:paraId="4D4C1C0F" w14:textId="77777777" w:rsidR="005176B6" w:rsidRPr="005176B6" w:rsidRDefault="005176B6" w:rsidP="005176B6">
      <w:pPr>
        <w:rPr>
          <w:rFonts w:ascii="Calibri" w:hAnsi="Calibri"/>
          <w:color w:val="000000"/>
          <w:sz w:val="26"/>
          <w:szCs w:val="26"/>
        </w:rPr>
      </w:pPr>
      <w:r w:rsidRPr="005176B6">
        <w:rPr>
          <w:rFonts w:ascii="Calibri" w:hAnsi="Calibri"/>
          <w:b/>
          <w:color w:val="000000"/>
          <w:sz w:val="26"/>
          <w:szCs w:val="26"/>
        </w:rPr>
        <w:t>Övergångsspel:</w:t>
      </w:r>
    </w:p>
    <w:p w14:paraId="7BDD3B3F" w14:textId="77777777" w:rsidR="005176B6" w:rsidRPr="005176B6" w:rsidRDefault="005176B6" w:rsidP="005176B6">
      <w:pPr>
        <w:rPr>
          <w:rFonts w:ascii="Calibri" w:hAnsi="Calibri"/>
          <w:color w:val="000000"/>
          <w:sz w:val="26"/>
          <w:szCs w:val="26"/>
        </w:rPr>
      </w:pPr>
      <w:r w:rsidRPr="005176B6">
        <w:rPr>
          <w:rFonts w:ascii="Calibri" w:hAnsi="Calibri"/>
          <w:color w:val="000000"/>
          <w:sz w:val="26"/>
          <w:szCs w:val="26"/>
        </w:rPr>
        <w:t>Kantövergång</w:t>
      </w:r>
    </w:p>
    <w:p w14:paraId="7136CAE2" w14:textId="77777777" w:rsidR="005176B6" w:rsidRPr="005176B6" w:rsidRDefault="005176B6" w:rsidP="005176B6">
      <w:pPr>
        <w:rPr>
          <w:rFonts w:ascii="Calibri" w:hAnsi="Calibri"/>
          <w:color w:val="000000"/>
          <w:sz w:val="26"/>
          <w:szCs w:val="26"/>
        </w:rPr>
      </w:pPr>
      <w:r w:rsidRPr="005176B6">
        <w:rPr>
          <w:rFonts w:ascii="Calibri" w:hAnsi="Calibri"/>
          <w:color w:val="000000"/>
          <w:sz w:val="26"/>
          <w:szCs w:val="26"/>
        </w:rPr>
        <w:t>Mittövergång</w:t>
      </w:r>
    </w:p>
    <w:p w14:paraId="5E1228A0" w14:textId="77777777" w:rsidR="005176B6" w:rsidRPr="005176B6" w:rsidRDefault="005176B6" w:rsidP="005176B6">
      <w:pPr>
        <w:rPr>
          <w:rFonts w:ascii="Calibri" w:hAnsi="Calibri"/>
          <w:color w:val="000000"/>
          <w:sz w:val="26"/>
          <w:szCs w:val="26"/>
        </w:rPr>
      </w:pPr>
      <w:r w:rsidRPr="005176B6">
        <w:rPr>
          <w:rFonts w:ascii="Calibri" w:hAnsi="Calibri"/>
          <w:color w:val="000000"/>
          <w:sz w:val="26"/>
          <w:szCs w:val="26"/>
        </w:rPr>
        <w:t>Diagonalövergång</w:t>
      </w:r>
    </w:p>
    <w:p w14:paraId="79AD6AF2" w14:textId="77777777" w:rsidR="005176B6" w:rsidRDefault="005176B6" w:rsidP="005176B6">
      <w:pPr>
        <w:rPr>
          <w:rFonts w:ascii="Calibri" w:hAnsi="Calibri"/>
          <w:b/>
          <w:color w:val="000000"/>
          <w:sz w:val="26"/>
          <w:szCs w:val="26"/>
        </w:rPr>
      </w:pPr>
    </w:p>
    <w:p w14:paraId="0CECCA8A" w14:textId="77777777" w:rsidR="005176B6" w:rsidRPr="005176B6" w:rsidRDefault="005176B6" w:rsidP="005176B6">
      <w:pPr>
        <w:rPr>
          <w:rFonts w:ascii="Calibri" w:hAnsi="Calibri"/>
          <w:color w:val="000000"/>
          <w:sz w:val="26"/>
          <w:szCs w:val="26"/>
        </w:rPr>
      </w:pPr>
      <w:r w:rsidRPr="005176B6">
        <w:rPr>
          <w:rFonts w:ascii="Calibri" w:hAnsi="Calibri"/>
          <w:b/>
          <w:color w:val="000000"/>
          <w:sz w:val="26"/>
          <w:szCs w:val="26"/>
        </w:rPr>
        <w:t>Utveckla samarbetet mellan:</w:t>
      </w:r>
    </w:p>
    <w:p w14:paraId="7322D716" w14:textId="77777777" w:rsidR="005176B6" w:rsidRPr="005176B6" w:rsidRDefault="005176B6" w:rsidP="005176B6">
      <w:pPr>
        <w:rPr>
          <w:rFonts w:ascii="Calibri" w:hAnsi="Calibri"/>
          <w:color w:val="000000"/>
          <w:sz w:val="26"/>
          <w:szCs w:val="26"/>
        </w:rPr>
      </w:pPr>
      <w:r w:rsidRPr="005176B6">
        <w:rPr>
          <w:rFonts w:ascii="Calibri" w:hAnsi="Calibri"/>
          <w:color w:val="000000"/>
          <w:sz w:val="26"/>
          <w:szCs w:val="26"/>
        </w:rPr>
        <w:t>9M och M6</w:t>
      </w:r>
    </w:p>
    <w:p w14:paraId="1AA267B9" w14:textId="77777777" w:rsidR="005176B6" w:rsidRPr="005176B6" w:rsidRDefault="005176B6" w:rsidP="005176B6">
      <w:pPr>
        <w:rPr>
          <w:rFonts w:ascii="Calibri" w:hAnsi="Calibri"/>
          <w:color w:val="000000"/>
          <w:sz w:val="26"/>
          <w:szCs w:val="26"/>
        </w:rPr>
      </w:pPr>
      <w:r w:rsidRPr="005176B6">
        <w:rPr>
          <w:rFonts w:ascii="Calibri" w:hAnsi="Calibri"/>
          <w:color w:val="000000"/>
          <w:sz w:val="26"/>
          <w:szCs w:val="26"/>
        </w:rPr>
        <w:t>9M och K6</w:t>
      </w:r>
    </w:p>
    <w:p w14:paraId="6371DA14" w14:textId="77777777" w:rsidR="005176B6" w:rsidRPr="005176B6" w:rsidRDefault="005176B6" w:rsidP="005176B6">
      <w:pPr>
        <w:rPr>
          <w:rFonts w:ascii="Calibri" w:hAnsi="Calibri" w:cs="Arial"/>
          <w:color w:val="000000"/>
          <w:sz w:val="26"/>
          <w:szCs w:val="26"/>
        </w:rPr>
      </w:pPr>
      <w:r w:rsidRPr="005176B6">
        <w:rPr>
          <w:rFonts w:ascii="Calibri" w:hAnsi="Calibri"/>
          <w:color w:val="000000"/>
          <w:sz w:val="26"/>
          <w:szCs w:val="26"/>
        </w:rPr>
        <w:t>K6 och M6</w:t>
      </w:r>
    </w:p>
    <w:p w14:paraId="21C8221C" w14:textId="77777777" w:rsidR="005176B6" w:rsidRDefault="005176B6" w:rsidP="005176B6">
      <w:pPr>
        <w:widowControl w:val="0"/>
        <w:rPr>
          <w:rFonts w:ascii="Wingdings" w:hAnsi="Wingdings"/>
          <w:color w:val="000000"/>
          <w:sz w:val="26"/>
          <w:szCs w:val="26"/>
        </w:rPr>
      </w:pPr>
    </w:p>
    <w:p w14:paraId="0CAA1FD3" w14:textId="77777777" w:rsidR="00903897" w:rsidRPr="00CD24A6" w:rsidRDefault="00903897" w:rsidP="00903897">
      <w:pPr>
        <w:widowControl w:val="0"/>
        <w:rPr>
          <w:rFonts w:ascii="Calibri" w:hAnsi="Calibri" w:cs="Arial"/>
          <w:color w:val="1A1A1A"/>
          <w:sz w:val="26"/>
          <w:szCs w:val="26"/>
        </w:rPr>
      </w:pPr>
      <w:r>
        <w:rPr>
          <w:rFonts w:ascii="Wingdings" w:hAnsi="Wingdings"/>
          <w:color w:val="000000"/>
          <w:sz w:val="26"/>
          <w:szCs w:val="26"/>
        </w:rPr>
        <w:t></w:t>
      </w:r>
      <w:r>
        <w:rPr>
          <w:rFonts w:ascii="Calibri" w:hAnsi="Calibri" w:cs="Arial"/>
          <w:color w:val="1A1A1A"/>
          <w:sz w:val="26"/>
          <w:szCs w:val="26"/>
        </w:rPr>
        <w:t xml:space="preserve"> </w:t>
      </w:r>
      <w:r w:rsidRPr="00CD24A6">
        <w:rPr>
          <w:rFonts w:ascii="Calibri" w:hAnsi="Calibri" w:cs="Arial"/>
          <w:color w:val="1A1A1A"/>
          <w:sz w:val="26"/>
          <w:szCs w:val="26"/>
        </w:rPr>
        <w:t>Försvar</w:t>
      </w:r>
    </w:p>
    <w:p w14:paraId="7593932D" w14:textId="77777777" w:rsidR="00903897" w:rsidRPr="00903897" w:rsidRDefault="00903897" w:rsidP="00903897">
      <w:pPr>
        <w:rPr>
          <w:rFonts w:ascii="Calibri" w:hAnsi="Calibri" w:cs="Arial"/>
          <w:color w:val="000000"/>
          <w:sz w:val="26"/>
          <w:szCs w:val="26"/>
        </w:rPr>
      </w:pPr>
      <w:r w:rsidRPr="00903897">
        <w:rPr>
          <w:rFonts w:ascii="Calibri" w:hAnsi="Calibri" w:cs="Arial"/>
          <w:color w:val="000000"/>
          <w:sz w:val="26"/>
          <w:szCs w:val="26"/>
        </w:rPr>
        <w:t xml:space="preserve">Betoning på offensivt försvar </w:t>
      </w:r>
    </w:p>
    <w:p w14:paraId="39822806" w14:textId="77777777" w:rsidR="00903897" w:rsidRPr="00903897" w:rsidRDefault="00903897" w:rsidP="00903897">
      <w:pPr>
        <w:rPr>
          <w:rFonts w:ascii="Calibri" w:hAnsi="Calibri" w:cs="Arial"/>
          <w:color w:val="000000"/>
          <w:sz w:val="26"/>
          <w:szCs w:val="26"/>
        </w:rPr>
      </w:pPr>
      <w:r w:rsidRPr="00903897">
        <w:rPr>
          <w:rFonts w:ascii="Calibri" w:hAnsi="Calibri" w:cs="Arial"/>
          <w:color w:val="000000"/>
          <w:sz w:val="26"/>
          <w:szCs w:val="26"/>
        </w:rPr>
        <w:t xml:space="preserve">Arbeta med grunderna i 6-0 och 3-2-1 </w:t>
      </w:r>
    </w:p>
    <w:p w14:paraId="51463FA0" w14:textId="77777777" w:rsidR="00903897" w:rsidRPr="00903897" w:rsidRDefault="00903897" w:rsidP="00903897">
      <w:pPr>
        <w:rPr>
          <w:rFonts w:ascii="Calibri" w:hAnsi="Calibri" w:cs="Arial"/>
          <w:color w:val="000000"/>
          <w:sz w:val="26"/>
          <w:szCs w:val="26"/>
        </w:rPr>
      </w:pPr>
      <w:r w:rsidRPr="00903897">
        <w:rPr>
          <w:rFonts w:ascii="Calibri" w:hAnsi="Calibri" w:cs="Arial"/>
          <w:color w:val="000000"/>
          <w:sz w:val="26"/>
          <w:szCs w:val="26"/>
        </w:rPr>
        <w:t xml:space="preserve">Enkla lösningar </w:t>
      </w:r>
    </w:p>
    <w:p w14:paraId="0F03C7FA" w14:textId="77777777" w:rsidR="00903897" w:rsidRPr="00903897" w:rsidRDefault="00903897" w:rsidP="00903897">
      <w:pPr>
        <w:rPr>
          <w:rFonts w:ascii="Calibri" w:hAnsi="Calibri" w:cs="Arial"/>
          <w:color w:val="000000"/>
          <w:sz w:val="26"/>
          <w:szCs w:val="26"/>
        </w:rPr>
      </w:pPr>
      <w:r w:rsidRPr="00903897">
        <w:rPr>
          <w:rFonts w:ascii="Calibri" w:hAnsi="Calibri" w:cs="Arial"/>
          <w:color w:val="000000"/>
          <w:sz w:val="26"/>
          <w:szCs w:val="26"/>
        </w:rPr>
        <w:t xml:space="preserve">Situationsanpassat försvarsspel </w:t>
      </w:r>
    </w:p>
    <w:p w14:paraId="1F1B760C" w14:textId="77777777" w:rsidR="00903897" w:rsidRPr="00903897" w:rsidRDefault="00903897" w:rsidP="00903897">
      <w:pPr>
        <w:rPr>
          <w:rFonts w:ascii="Calibri" w:hAnsi="Calibri"/>
          <w:sz w:val="26"/>
          <w:szCs w:val="26"/>
        </w:rPr>
      </w:pPr>
      <w:r w:rsidRPr="00903897">
        <w:rPr>
          <w:rFonts w:ascii="Calibri" w:hAnsi="Calibri" w:cs="Arial"/>
          <w:color w:val="000000"/>
          <w:sz w:val="26"/>
          <w:szCs w:val="26"/>
        </w:rPr>
        <w:t>Påbörja samarbetet med målvakt</w:t>
      </w:r>
    </w:p>
    <w:p w14:paraId="3F12CB04" w14:textId="77777777" w:rsidR="005176B6" w:rsidRDefault="005176B6" w:rsidP="005176B6"/>
    <w:p w14:paraId="4F031C56" w14:textId="77777777" w:rsidR="005176B6" w:rsidRPr="005176B6" w:rsidRDefault="005176B6" w:rsidP="005176B6">
      <w:pPr>
        <w:rPr>
          <w:rFonts w:ascii="Calibri" w:hAnsi="Calibri" w:cs="Arial"/>
          <w:color w:val="000000"/>
          <w:sz w:val="26"/>
          <w:szCs w:val="26"/>
        </w:rPr>
      </w:pPr>
      <w:r>
        <w:rPr>
          <w:rFonts w:ascii="Wingdings" w:hAnsi="Wingdings"/>
          <w:color w:val="000000"/>
          <w:sz w:val="26"/>
          <w:szCs w:val="26"/>
        </w:rPr>
        <w:t></w:t>
      </w:r>
      <w:r>
        <w:rPr>
          <w:rFonts w:ascii="Calibri" w:hAnsi="Calibri" w:cs="Arial"/>
          <w:color w:val="1A1A1A"/>
          <w:sz w:val="26"/>
          <w:szCs w:val="26"/>
        </w:rPr>
        <w:t xml:space="preserve"> Kontring</w:t>
      </w:r>
      <w:r>
        <w:rPr>
          <w:rFonts w:ascii="Calibri" w:hAnsi="Calibri" w:cs="Arial"/>
          <w:color w:val="1A1A1A"/>
          <w:sz w:val="26"/>
          <w:szCs w:val="26"/>
        </w:rPr>
        <w:br/>
      </w:r>
      <w:r w:rsidRPr="005176B6">
        <w:rPr>
          <w:rFonts w:ascii="Calibri" w:hAnsi="Calibri" w:cs="Arial"/>
          <w:color w:val="000000"/>
          <w:sz w:val="26"/>
          <w:szCs w:val="26"/>
        </w:rPr>
        <w:t>Kontring med 1:a och 2:a fas</w:t>
      </w:r>
    </w:p>
    <w:p w14:paraId="4562FECF" w14:textId="77777777" w:rsidR="005176B6" w:rsidRPr="005176B6" w:rsidRDefault="005176B6" w:rsidP="005176B6">
      <w:pPr>
        <w:widowControl w:val="0"/>
        <w:rPr>
          <w:rFonts w:ascii="Calibri" w:hAnsi="Calibri" w:cs="Arial"/>
          <w:color w:val="1A1A1A"/>
          <w:sz w:val="26"/>
          <w:szCs w:val="26"/>
        </w:rPr>
      </w:pPr>
      <w:r w:rsidRPr="005176B6">
        <w:rPr>
          <w:rFonts w:ascii="Calibri" w:hAnsi="Calibri" w:cs="Arial"/>
          <w:color w:val="000000"/>
          <w:sz w:val="26"/>
          <w:szCs w:val="26"/>
        </w:rPr>
        <w:t>Spontankontring</w:t>
      </w:r>
    </w:p>
    <w:p w14:paraId="01D636CD" w14:textId="77777777" w:rsidR="005176B6" w:rsidRDefault="005176B6" w:rsidP="005176B6"/>
    <w:p w14:paraId="120103A8" w14:textId="2DB8FF2F" w:rsidR="005176B6" w:rsidRDefault="005176B6" w:rsidP="005176B6">
      <w:pPr>
        <w:rPr>
          <w:rFonts w:ascii="Calibri" w:hAnsi="Calibri" w:cs="Calibri"/>
          <w:b/>
          <w:color w:val="FF0000"/>
          <w:sz w:val="26"/>
          <w:szCs w:val="26"/>
        </w:rPr>
      </w:pPr>
      <w:r>
        <w:rPr>
          <w:rFonts w:ascii="Calibri" w:hAnsi="Calibri" w:cs="Calibri"/>
          <w:b/>
          <w:color w:val="FF0000"/>
          <w:sz w:val="26"/>
          <w:szCs w:val="26"/>
        </w:rPr>
        <w:t>ALL</w:t>
      </w:r>
      <w:r w:rsidR="008C3AC0">
        <w:rPr>
          <w:rFonts w:ascii="Calibri" w:hAnsi="Calibri" w:cs="Calibri"/>
          <w:b/>
          <w:color w:val="FF0000"/>
          <w:sz w:val="26"/>
          <w:szCs w:val="26"/>
        </w:rPr>
        <w:t>MÄN PERSONLIGHETSUTVECKLING ÅR 8</w:t>
      </w:r>
    </w:p>
    <w:p w14:paraId="4BF60BD1" w14:textId="77777777" w:rsidR="005176B6" w:rsidRPr="008C3AC0" w:rsidRDefault="005176B6" w:rsidP="005176B6">
      <w:pPr>
        <w:numPr>
          <w:ilvl w:val="0"/>
          <w:numId w:val="4"/>
        </w:numPr>
        <w:tabs>
          <w:tab w:val="left" w:pos="1304"/>
        </w:tabs>
        <w:suppressAutoHyphens/>
        <w:spacing w:line="200" w:lineRule="atLeast"/>
        <w:rPr>
          <w:rFonts w:ascii="Calibri" w:hAnsi="Calibri" w:cs="Calibri"/>
          <w:sz w:val="26"/>
          <w:szCs w:val="26"/>
        </w:rPr>
      </w:pPr>
      <w:r w:rsidRPr="008C3AC0">
        <w:rPr>
          <w:rFonts w:ascii="Calibri" w:hAnsi="Calibri" w:cs="Calibri"/>
          <w:sz w:val="26"/>
          <w:szCs w:val="26"/>
        </w:rPr>
        <w:t>Samarbete och lagkänsla</w:t>
      </w:r>
    </w:p>
    <w:p w14:paraId="39301BDB" w14:textId="77777777" w:rsidR="005176B6" w:rsidRPr="008C3AC0" w:rsidRDefault="005176B6" w:rsidP="005176B6">
      <w:pPr>
        <w:numPr>
          <w:ilvl w:val="0"/>
          <w:numId w:val="4"/>
        </w:numPr>
        <w:tabs>
          <w:tab w:val="left" w:pos="1304"/>
        </w:tabs>
        <w:suppressAutoHyphens/>
        <w:spacing w:line="200" w:lineRule="atLeast"/>
        <w:rPr>
          <w:rFonts w:ascii="Calibri" w:hAnsi="Calibri" w:cs="Calibri"/>
          <w:sz w:val="26"/>
          <w:szCs w:val="26"/>
        </w:rPr>
      </w:pPr>
      <w:r w:rsidRPr="008C3AC0">
        <w:rPr>
          <w:rFonts w:ascii="Calibri" w:hAnsi="Calibri" w:cs="Calibri"/>
          <w:sz w:val="26"/>
          <w:szCs w:val="26"/>
        </w:rPr>
        <w:t>Ge och ta beröm</w:t>
      </w:r>
    </w:p>
    <w:p w14:paraId="05A96C9D" w14:textId="77777777" w:rsidR="005176B6" w:rsidRPr="008C3AC0" w:rsidRDefault="005176B6" w:rsidP="005176B6">
      <w:pPr>
        <w:numPr>
          <w:ilvl w:val="0"/>
          <w:numId w:val="4"/>
        </w:numPr>
        <w:tabs>
          <w:tab w:val="left" w:pos="1304"/>
        </w:tabs>
        <w:suppressAutoHyphens/>
        <w:spacing w:line="200" w:lineRule="atLeast"/>
        <w:rPr>
          <w:rFonts w:ascii="Calibri" w:hAnsi="Calibri" w:cs="Calibri"/>
          <w:sz w:val="26"/>
          <w:szCs w:val="26"/>
        </w:rPr>
      </w:pPr>
      <w:r w:rsidRPr="008C3AC0">
        <w:rPr>
          <w:rFonts w:ascii="Calibri" w:hAnsi="Calibri" w:cs="Calibri"/>
          <w:sz w:val="26"/>
          <w:szCs w:val="26"/>
        </w:rPr>
        <w:t>Positiv attityd (inte klaga på domare eller medspelare)</w:t>
      </w:r>
    </w:p>
    <w:p w14:paraId="4FB88486" w14:textId="77777777" w:rsidR="005176B6" w:rsidRPr="008C3AC0" w:rsidRDefault="005176B6" w:rsidP="005176B6">
      <w:pPr>
        <w:numPr>
          <w:ilvl w:val="0"/>
          <w:numId w:val="4"/>
        </w:numPr>
        <w:tabs>
          <w:tab w:val="left" w:pos="1304"/>
        </w:tabs>
        <w:suppressAutoHyphens/>
        <w:spacing w:line="200" w:lineRule="atLeast"/>
        <w:rPr>
          <w:rFonts w:ascii="Calibri" w:hAnsi="Calibri" w:cs="Calibri"/>
          <w:sz w:val="26"/>
          <w:szCs w:val="26"/>
        </w:rPr>
      </w:pPr>
      <w:r w:rsidRPr="008C3AC0">
        <w:rPr>
          <w:rFonts w:ascii="Calibri" w:hAnsi="Calibri" w:cs="Calibri"/>
          <w:sz w:val="26"/>
          <w:szCs w:val="26"/>
        </w:rPr>
        <w:t>Våga misslyckas (vilket är att lyckas göra det man inte vågade)</w:t>
      </w:r>
    </w:p>
    <w:p w14:paraId="08D12686" w14:textId="77777777" w:rsidR="00266F82" w:rsidRDefault="005176B6" w:rsidP="005176B6">
      <w:pPr>
        <w:numPr>
          <w:ilvl w:val="0"/>
          <w:numId w:val="4"/>
        </w:numPr>
        <w:tabs>
          <w:tab w:val="left" w:pos="1304"/>
        </w:tabs>
        <w:suppressAutoHyphens/>
        <w:spacing w:line="200" w:lineRule="atLeast"/>
        <w:rPr>
          <w:rFonts w:ascii="Calibri" w:hAnsi="Calibri" w:cs="Calibri"/>
          <w:sz w:val="26"/>
          <w:szCs w:val="26"/>
        </w:rPr>
      </w:pPr>
      <w:r w:rsidRPr="008C3AC0">
        <w:rPr>
          <w:rFonts w:ascii="Calibri" w:hAnsi="Calibri" w:cs="Calibri"/>
          <w:sz w:val="26"/>
          <w:szCs w:val="26"/>
        </w:rPr>
        <w:t>Fortsätt med individuella utvecklingssamtal med spelarna</w:t>
      </w:r>
    </w:p>
    <w:p w14:paraId="1EF916A7" w14:textId="5ABF8C7D" w:rsidR="005176B6" w:rsidRPr="00266F82" w:rsidRDefault="008C3AC0" w:rsidP="00266F82">
      <w:pPr>
        <w:tabs>
          <w:tab w:val="left" w:pos="1304"/>
        </w:tabs>
        <w:suppressAutoHyphens/>
        <w:spacing w:line="200" w:lineRule="atLeast"/>
        <w:rPr>
          <w:rFonts w:ascii="Calibri" w:hAnsi="Calibri" w:cs="Calibri"/>
          <w:sz w:val="26"/>
          <w:szCs w:val="26"/>
        </w:rPr>
      </w:pPr>
      <w:r w:rsidRPr="00266F82">
        <w:rPr>
          <w:rFonts w:ascii="Calibri" w:hAnsi="Calibri" w:cs="Calibri"/>
          <w:b/>
          <w:color w:val="FF0000"/>
          <w:sz w:val="26"/>
          <w:szCs w:val="26"/>
        </w:rPr>
        <w:t>CUPER ÅR 8</w:t>
      </w:r>
    </w:p>
    <w:p w14:paraId="1BDFA611" w14:textId="77777777" w:rsidR="008C3AC0" w:rsidRPr="005176B6" w:rsidRDefault="008C3AC0" w:rsidP="005176B6">
      <w:pPr>
        <w:rPr>
          <w:rFonts w:ascii="Calibri" w:hAnsi="Calibri" w:cs="Calibri"/>
          <w:b/>
          <w:color w:val="FF0000"/>
          <w:sz w:val="26"/>
          <w:szCs w:val="26"/>
        </w:rPr>
      </w:pPr>
    </w:p>
    <w:p w14:paraId="11EE1AC4" w14:textId="0C80940E" w:rsidR="008C3AC0" w:rsidRDefault="008C3AC0" w:rsidP="005176B6">
      <w:pPr>
        <w:numPr>
          <w:ilvl w:val="0"/>
          <w:numId w:val="5"/>
        </w:numPr>
        <w:tabs>
          <w:tab w:val="left" w:pos="1304"/>
        </w:tabs>
        <w:suppressAutoHyphens/>
        <w:spacing w:line="200" w:lineRule="atLeast"/>
        <w:rPr>
          <w:rFonts w:ascii="Calibri" w:hAnsi="Calibri" w:cs="Calibri"/>
          <w:i/>
          <w:iCs/>
          <w:sz w:val="26"/>
          <w:szCs w:val="26"/>
        </w:rPr>
      </w:pPr>
      <w:r>
        <w:rPr>
          <w:rFonts w:ascii="Calibri" w:hAnsi="Calibri" w:cs="Calibri"/>
          <w:sz w:val="26"/>
          <w:szCs w:val="26"/>
        </w:rPr>
        <w:t>Ungdoms-SM för B-flickor</w:t>
      </w:r>
      <w:r>
        <w:rPr>
          <w:rFonts w:ascii="Calibri" w:hAnsi="Calibri" w:cs="Calibri"/>
          <w:sz w:val="26"/>
          <w:szCs w:val="26"/>
        </w:rPr>
        <w:br/>
      </w:r>
    </w:p>
    <w:p w14:paraId="0AF16538" w14:textId="77777777" w:rsidR="008C3AC0" w:rsidRDefault="008C3AC0" w:rsidP="008C3AC0">
      <w:pPr>
        <w:numPr>
          <w:ilvl w:val="0"/>
          <w:numId w:val="5"/>
        </w:numPr>
        <w:tabs>
          <w:tab w:val="left" w:pos="1304"/>
        </w:tabs>
        <w:suppressAutoHyphens/>
        <w:spacing w:line="200" w:lineRule="atLeast"/>
        <w:rPr>
          <w:rFonts w:ascii="Calibri" w:hAnsi="Calibri" w:cs="Calibri"/>
          <w:i/>
          <w:iCs/>
          <w:sz w:val="26"/>
          <w:szCs w:val="26"/>
        </w:rPr>
      </w:pPr>
      <w:r w:rsidRPr="008C3AC0">
        <w:rPr>
          <w:rFonts w:ascii="Calibri" w:hAnsi="Calibri" w:cs="Calibri"/>
          <w:sz w:val="26"/>
          <w:szCs w:val="26"/>
        </w:rPr>
        <w:t>Skurucupen  alt inbjudningsturnering på försäsongen</w:t>
      </w:r>
    </w:p>
    <w:p w14:paraId="1172B102" w14:textId="77777777" w:rsidR="005176B6" w:rsidRPr="008C3AC0" w:rsidRDefault="005176B6" w:rsidP="005176B6">
      <w:pPr>
        <w:rPr>
          <w:rFonts w:ascii="Calibri" w:hAnsi="Calibri" w:cs="Calibri"/>
          <w:sz w:val="26"/>
          <w:szCs w:val="26"/>
        </w:rPr>
      </w:pPr>
    </w:p>
    <w:p w14:paraId="77FD578A" w14:textId="77777777" w:rsidR="005176B6" w:rsidRPr="008C3AC0" w:rsidRDefault="005176B6" w:rsidP="005176B6">
      <w:pPr>
        <w:numPr>
          <w:ilvl w:val="0"/>
          <w:numId w:val="5"/>
        </w:numPr>
        <w:tabs>
          <w:tab w:val="left" w:pos="1304"/>
        </w:tabs>
        <w:suppressAutoHyphens/>
        <w:spacing w:line="200" w:lineRule="atLeast"/>
        <w:rPr>
          <w:rFonts w:ascii="Calibri" w:hAnsi="Calibri" w:cs="Calibri"/>
          <w:i/>
          <w:iCs/>
          <w:sz w:val="26"/>
          <w:szCs w:val="26"/>
        </w:rPr>
      </w:pPr>
      <w:r w:rsidRPr="008C3AC0">
        <w:rPr>
          <w:rFonts w:ascii="Calibri" w:hAnsi="Calibri" w:cs="Calibri"/>
          <w:sz w:val="26"/>
          <w:szCs w:val="26"/>
        </w:rPr>
        <w:t>Hallbybollen (eller annan föreningsgemensam cup)</w:t>
      </w:r>
      <w:r w:rsidRPr="008C3AC0">
        <w:rPr>
          <w:rFonts w:ascii="Calibri" w:hAnsi="Calibri" w:cs="Calibri"/>
          <w:sz w:val="26"/>
          <w:szCs w:val="26"/>
        </w:rPr>
        <w:br/>
      </w:r>
      <w:r w:rsidRPr="008C3AC0">
        <w:rPr>
          <w:rFonts w:ascii="Calibri" w:hAnsi="Calibri" w:cs="Calibri"/>
          <w:i/>
          <w:iCs/>
          <w:sz w:val="26"/>
          <w:szCs w:val="26"/>
        </w:rPr>
        <w:t>Sova-borta-cup i Jönköping under trettonhelgen</w:t>
      </w:r>
    </w:p>
    <w:p w14:paraId="4D1443B7" w14:textId="77777777" w:rsidR="005176B6" w:rsidRPr="008C3AC0" w:rsidRDefault="005176B6" w:rsidP="005176B6">
      <w:pPr>
        <w:rPr>
          <w:rFonts w:ascii="Calibri" w:hAnsi="Calibri" w:cs="Calibri"/>
          <w:sz w:val="26"/>
          <w:szCs w:val="26"/>
        </w:rPr>
      </w:pPr>
    </w:p>
    <w:p w14:paraId="1D76A39E" w14:textId="77777777" w:rsidR="005176B6" w:rsidRPr="008C3AC0" w:rsidRDefault="005176B6" w:rsidP="005176B6">
      <w:pPr>
        <w:numPr>
          <w:ilvl w:val="0"/>
          <w:numId w:val="5"/>
        </w:numPr>
        <w:tabs>
          <w:tab w:val="left" w:pos="1304"/>
        </w:tabs>
        <w:suppressAutoHyphens/>
        <w:spacing w:line="200" w:lineRule="atLeast"/>
        <w:rPr>
          <w:rFonts w:ascii="Calibri" w:hAnsi="Calibri" w:cs="Calibri"/>
          <w:i/>
          <w:iCs/>
          <w:sz w:val="26"/>
          <w:szCs w:val="26"/>
        </w:rPr>
      </w:pPr>
      <w:r w:rsidRPr="008C3AC0">
        <w:rPr>
          <w:rFonts w:ascii="Calibri" w:hAnsi="Calibri" w:cs="Calibri"/>
          <w:sz w:val="26"/>
          <w:szCs w:val="26"/>
        </w:rPr>
        <w:t>Tyresöcupen</w:t>
      </w:r>
      <w:r w:rsidRPr="008C3AC0">
        <w:rPr>
          <w:rFonts w:ascii="Calibri" w:hAnsi="Calibri" w:cs="Calibri"/>
          <w:sz w:val="26"/>
          <w:szCs w:val="26"/>
        </w:rPr>
        <w:br/>
      </w:r>
      <w:r w:rsidRPr="008C3AC0">
        <w:rPr>
          <w:rFonts w:ascii="Calibri" w:hAnsi="Calibri" w:cs="Calibri"/>
          <w:i/>
          <w:iCs/>
          <w:sz w:val="26"/>
          <w:szCs w:val="26"/>
        </w:rPr>
        <w:t>Turnering i Tyresö i samband med sportlovet</w:t>
      </w:r>
    </w:p>
    <w:p w14:paraId="2C06AF50" w14:textId="77777777" w:rsidR="005176B6" w:rsidRPr="008C3AC0" w:rsidRDefault="005176B6" w:rsidP="005176B6">
      <w:pPr>
        <w:rPr>
          <w:rFonts w:ascii="Calibri" w:hAnsi="Calibri" w:cs="Calibri"/>
          <w:sz w:val="26"/>
          <w:szCs w:val="26"/>
        </w:rPr>
      </w:pPr>
    </w:p>
    <w:p w14:paraId="2F442FF4" w14:textId="134C1E5A" w:rsidR="005176B6" w:rsidRPr="008C3AC0" w:rsidRDefault="008C3AC0" w:rsidP="005176B6">
      <w:pPr>
        <w:numPr>
          <w:ilvl w:val="0"/>
          <w:numId w:val="5"/>
        </w:numPr>
        <w:tabs>
          <w:tab w:val="left" w:pos="1304"/>
        </w:tabs>
        <w:suppressAutoHyphens/>
        <w:spacing w:line="200" w:lineRule="atLeast"/>
        <w:rPr>
          <w:rFonts w:ascii="Calibri" w:hAnsi="Calibri" w:cs="Calibri"/>
          <w:sz w:val="26"/>
          <w:szCs w:val="26"/>
        </w:rPr>
      </w:pPr>
      <w:r w:rsidRPr="008C3AC0">
        <w:rPr>
          <w:rFonts w:ascii="Calibri" w:hAnsi="Calibri" w:cs="Calibri"/>
          <w:sz w:val="26"/>
          <w:szCs w:val="26"/>
        </w:rPr>
        <w:t>Rödspätte Cup i Fredrikshamn eller Berlin Cup</w:t>
      </w:r>
      <w:r w:rsidR="005176B6" w:rsidRPr="008C3AC0">
        <w:rPr>
          <w:rFonts w:ascii="Calibri" w:hAnsi="Calibri" w:cs="Calibri"/>
          <w:sz w:val="26"/>
          <w:szCs w:val="26"/>
        </w:rPr>
        <w:br/>
      </w:r>
    </w:p>
    <w:p w14:paraId="65F0626E" w14:textId="77777777" w:rsidR="005176B6" w:rsidRPr="008C3AC0" w:rsidRDefault="005176B6" w:rsidP="005176B6">
      <w:pPr>
        <w:numPr>
          <w:ilvl w:val="0"/>
          <w:numId w:val="5"/>
        </w:numPr>
        <w:tabs>
          <w:tab w:val="left" w:pos="1304"/>
        </w:tabs>
        <w:suppressAutoHyphens/>
        <w:spacing w:line="200" w:lineRule="atLeast"/>
        <w:rPr>
          <w:rFonts w:ascii="Calibri" w:hAnsi="Calibri" w:cs="Calibri"/>
          <w:i/>
          <w:iCs/>
          <w:sz w:val="26"/>
          <w:szCs w:val="26"/>
        </w:rPr>
      </w:pPr>
      <w:r w:rsidRPr="008C3AC0">
        <w:rPr>
          <w:rFonts w:ascii="Calibri" w:hAnsi="Calibri" w:cs="Calibri"/>
          <w:sz w:val="26"/>
          <w:szCs w:val="26"/>
        </w:rPr>
        <w:t xml:space="preserve">Eken cup </w:t>
      </w:r>
      <w:r w:rsidRPr="008C3AC0">
        <w:rPr>
          <w:rFonts w:ascii="Calibri" w:hAnsi="Calibri" w:cs="Calibri"/>
          <w:sz w:val="26"/>
          <w:szCs w:val="26"/>
        </w:rPr>
        <w:br/>
      </w:r>
      <w:r w:rsidRPr="008C3AC0">
        <w:rPr>
          <w:rFonts w:ascii="Calibri" w:hAnsi="Calibri" w:cs="Calibri"/>
          <w:i/>
          <w:iCs/>
          <w:sz w:val="26"/>
          <w:szCs w:val="26"/>
        </w:rPr>
        <w:t>Utecup i juni månad på Gubbängsfältet</w:t>
      </w:r>
    </w:p>
    <w:p w14:paraId="51FCF80B" w14:textId="77777777" w:rsidR="005176B6" w:rsidRDefault="005176B6" w:rsidP="005176B6">
      <w:pPr>
        <w:rPr>
          <w:rFonts w:ascii="Calibri" w:hAnsi="Calibri" w:cs="Calibri"/>
        </w:rPr>
      </w:pPr>
    </w:p>
    <w:p w14:paraId="017D7EE4" w14:textId="77777777" w:rsidR="00266F82" w:rsidRDefault="00266F82" w:rsidP="005176B6">
      <w:pPr>
        <w:rPr>
          <w:rFonts w:ascii="Calibri" w:hAnsi="Calibri" w:cs="Calibri"/>
        </w:rPr>
      </w:pPr>
    </w:p>
    <w:p w14:paraId="70C48EEA" w14:textId="154F3D3E" w:rsidR="005176B6" w:rsidRDefault="008C3AC0" w:rsidP="005176B6">
      <w:pPr>
        <w:rPr>
          <w:rFonts w:ascii="Calibri" w:hAnsi="Calibri" w:cs="Calibri"/>
          <w:b/>
          <w:color w:val="FF0000"/>
          <w:sz w:val="26"/>
          <w:szCs w:val="26"/>
        </w:rPr>
      </w:pPr>
      <w:r>
        <w:rPr>
          <w:rFonts w:ascii="Calibri" w:hAnsi="Calibri" w:cs="Calibri"/>
          <w:b/>
          <w:color w:val="FF0000"/>
          <w:sz w:val="26"/>
          <w:szCs w:val="26"/>
        </w:rPr>
        <w:t>UTBILDNING FÖR LEDARE ÅR 8</w:t>
      </w:r>
    </w:p>
    <w:p w14:paraId="3FABADCE" w14:textId="0E1B8239" w:rsidR="005176B6" w:rsidRPr="008C3AC0" w:rsidRDefault="005176B6" w:rsidP="005176B6">
      <w:pPr>
        <w:numPr>
          <w:ilvl w:val="0"/>
          <w:numId w:val="6"/>
        </w:numPr>
        <w:tabs>
          <w:tab w:val="left" w:pos="1304"/>
        </w:tabs>
        <w:suppressAutoHyphens/>
        <w:spacing w:line="200" w:lineRule="atLeast"/>
        <w:rPr>
          <w:rFonts w:ascii="Calibri" w:hAnsi="Calibri" w:cs="Calibri"/>
          <w:sz w:val="26"/>
          <w:szCs w:val="26"/>
        </w:rPr>
      </w:pPr>
      <w:r w:rsidRPr="008C3AC0">
        <w:rPr>
          <w:rFonts w:ascii="Calibri" w:hAnsi="Calibri" w:cs="Calibri"/>
          <w:sz w:val="26"/>
          <w:szCs w:val="26"/>
        </w:rPr>
        <w:t xml:space="preserve">Minst en i tränargruppen, helst fler, ska </w:t>
      </w:r>
      <w:r w:rsidR="008C3AC0">
        <w:rPr>
          <w:rFonts w:ascii="Calibri" w:hAnsi="Calibri" w:cs="Calibri"/>
          <w:sz w:val="26"/>
          <w:szCs w:val="26"/>
        </w:rPr>
        <w:t xml:space="preserve">ha genomgått </w:t>
      </w:r>
      <w:r w:rsidRPr="008C3AC0">
        <w:rPr>
          <w:rFonts w:ascii="Calibri" w:hAnsi="Calibri" w:cs="Calibri"/>
          <w:sz w:val="26"/>
          <w:szCs w:val="26"/>
        </w:rPr>
        <w:t>TS2-utbildningen</w:t>
      </w:r>
    </w:p>
    <w:p w14:paraId="383788FC" w14:textId="77777777" w:rsidR="005176B6" w:rsidRPr="008C3AC0" w:rsidRDefault="005176B6" w:rsidP="005176B6">
      <w:pPr>
        <w:numPr>
          <w:ilvl w:val="0"/>
          <w:numId w:val="6"/>
        </w:numPr>
        <w:tabs>
          <w:tab w:val="left" w:pos="1304"/>
        </w:tabs>
        <w:suppressAutoHyphens/>
        <w:spacing w:line="200" w:lineRule="atLeast"/>
        <w:rPr>
          <w:rFonts w:ascii="Calibri" w:hAnsi="Calibri" w:cs="Calibri"/>
          <w:sz w:val="26"/>
          <w:szCs w:val="26"/>
        </w:rPr>
      </w:pPr>
      <w:r w:rsidRPr="008C3AC0">
        <w:rPr>
          <w:rFonts w:ascii="Calibri" w:hAnsi="Calibri" w:cs="Calibri"/>
          <w:sz w:val="26"/>
          <w:szCs w:val="26"/>
        </w:rPr>
        <w:t>Samtliga som jobbar som tränare för laget ska ha genomgått minst handboll för barn</w:t>
      </w:r>
    </w:p>
    <w:p w14:paraId="458EFA85" w14:textId="77777777" w:rsidR="005176B6" w:rsidRDefault="005176B6" w:rsidP="005176B6"/>
    <w:p w14:paraId="46799E62" w14:textId="77777777" w:rsidR="00266F82" w:rsidRDefault="00266F82" w:rsidP="005176B6"/>
    <w:p w14:paraId="192DAB64" w14:textId="7293CCF7" w:rsidR="005176B6" w:rsidRDefault="008C3AC0" w:rsidP="005176B6">
      <w:pPr>
        <w:widowControl w:val="0"/>
        <w:rPr>
          <w:rFonts w:ascii="Calibri" w:hAnsi="Calibri" w:cs="Calibri"/>
          <w:b/>
          <w:color w:val="FF0000"/>
          <w:sz w:val="26"/>
          <w:szCs w:val="26"/>
        </w:rPr>
      </w:pPr>
      <w:r>
        <w:rPr>
          <w:rFonts w:ascii="Calibri" w:hAnsi="Calibri" w:cs="Calibri"/>
          <w:b/>
          <w:color w:val="FF0000"/>
          <w:sz w:val="26"/>
          <w:szCs w:val="26"/>
        </w:rPr>
        <w:t>TRÄNARE ÅR 8</w:t>
      </w:r>
    </w:p>
    <w:p w14:paraId="0814E476" w14:textId="19EC1915" w:rsidR="005176B6" w:rsidRDefault="005176B6" w:rsidP="005176B6">
      <w:pPr>
        <w:widowControl w:val="0"/>
        <w:rPr>
          <w:rFonts w:ascii="Calibri" w:hAnsi="Calibri" w:cs="Calibri"/>
          <w:sz w:val="26"/>
          <w:szCs w:val="26"/>
        </w:rPr>
      </w:pPr>
      <w:r>
        <w:rPr>
          <w:rFonts w:ascii="Calibri" w:hAnsi="Calibri" w:cs="Calibri"/>
          <w:sz w:val="26"/>
          <w:szCs w:val="26"/>
        </w:rPr>
        <w:t>Föräldratränare + ungdomstränare</w:t>
      </w:r>
      <w:r w:rsidR="00C16859">
        <w:rPr>
          <w:rFonts w:ascii="Calibri" w:hAnsi="Calibri" w:cs="Calibri"/>
          <w:sz w:val="26"/>
          <w:szCs w:val="26"/>
        </w:rPr>
        <w:t xml:space="preserve"> + gästtränare från äldre lag och närmre samarbete med klubbens </w:t>
      </w:r>
      <w:r w:rsidR="00441B57">
        <w:rPr>
          <w:rFonts w:ascii="Calibri" w:hAnsi="Calibri" w:cs="Calibri"/>
          <w:sz w:val="26"/>
          <w:szCs w:val="26"/>
        </w:rPr>
        <w:t>utvecklingschef/a-flickstränare.</w:t>
      </w:r>
    </w:p>
    <w:p w14:paraId="248D4122" w14:textId="77777777" w:rsidR="005176B6" w:rsidRDefault="005176B6" w:rsidP="005176B6">
      <w:pPr>
        <w:widowControl w:val="0"/>
        <w:rPr>
          <w:rFonts w:ascii="Calibri" w:hAnsi="Calibri" w:cs="Calibri"/>
          <w:sz w:val="26"/>
          <w:szCs w:val="26"/>
        </w:rPr>
      </w:pPr>
    </w:p>
    <w:p w14:paraId="42BE003A" w14:textId="77777777" w:rsidR="00266F82" w:rsidRDefault="00266F82" w:rsidP="005176B6">
      <w:pPr>
        <w:widowControl w:val="0"/>
        <w:rPr>
          <w:rFonts w:ascii="Calibri" w:hAnsi="Calibri" w:cs="Calibri"/>
          <w:sz w:val="26"/>
          <w:szCs w:val="26"/>
        </w:rPr>
      </w:pPr>
    </w:p>
    <w:p w14:paraId="5A088D04" w14:textId="77F1A77F" w:rsidR="005176B6" w:rsidRDefault="00266F82" w:rsidP="005176B6">
      <w:pPr>
        <w:rPr>
          <w:rFonts w:ascii="Calibri" w:hAnsi="Calibri" w:cs="Calibri"/>
          <w:b/>
          <w:bCs/>
          <w:color w:val="FF0000"/>
          <w:sz w:val="26"/>
          <w:szCs w:val="26"/>
        </w:rPr>
      </w:pPr>
      <w:r>
        <w:rPr>
          <w:rFonts w:ascii="Calibri" w:hAnsi="Calibri" w:cs="Calibri"/>
          <w:b/>
          <w:bCs/>
          <w:color w:val="FF0000"/>
          <w:sz w:val="26"/>
          <w:szCs w:val="26"/>
        </w:rPr>
        <w:t>ÖVNINGAR HANDBOLLSÅR 8</w:t>
      </w:r>
    </w:p>
    <w:p w14:paraId="1516C03A" w14:textId="77777777" w:rsidR="005176B6" w:rsidRDefault="005176B6" w:rsidP="005176B6">
      <w:pPr>
        <w:numPr>
          <w:ilvl w:val="0"/>
          <w:numId w:val="10"/>
        </w:numPr>
        <w:tabs>
          <w:tab w:val="left" w:pos="1304"/>
        </w:tabs>
        <w:suppressAutoHyphens/>
        <w:spacing w:line="200" w:lineRule="atLeast"/>
        <w:rPr>
          <w:rFonts w:ascii="Calibri" w:hAnsi="Calibri" w:cs="Calibri"/>
          <w:color w:val="000000"/>
          <w:sz w:val="26"/>
          <w:szCs w:val="26"/>
        </w:rPr>
      </w:pPr>
      <w:r>
        <w:rPr>
          <w:rFonts w:ascii="Calibri" w:hAnsi="Calibri" w:cs="Calibri"/>
          <w:color w:val="000000"/>
          <w:sz w:val="26"/>
          <w:szCs w:val="26"/>
        </w:rPr>
        <w:t xml:space="preserve">Övningar från TS1/TS2 samt från övningsarkiv på nätet, </w:t>
      </w:r>
    </w:p>
    <w:p w14:paraId="24D92885" w14:textId="77777777" w:rsidR="005176B6" w:rsidRDefault="005176B6" w:rsidP="005176B6">
      <w:pPr>
        <w:tabs>
          <w:tab w:val="left" w:pos="1304"/>
        </w:tabs>
        <w:suppressAutoHyphens/>
        <w:spacing w:line="200" w:lineRule="atLeast"/>
        <w:ind w:left="720"/>
        <w:rPr>
          <w:rFonts w:ascii="Calibri" w:hAnsi="Calibri" w:cs="Calibri"/>
          <w:color w:val="000000"/>
          <w:sz w:val="26"/>
          <w:szCs w:val="26"/>
        </w:rPr>
      </w:pPr>
      <w:r>
        <w:rPr>
          <w:rFonts w:ascii="Calibri" w:hAnsi="Calibri" w:cs="Calibri"/>
          <w:color w:val="000000"/>
          <w:sz w:val="26"/>
          <w:szCs w:val="26"/>
        </w:rPr>
        <w:t xml:space="preserve">ex </w:t>
      </w:r>
      <w:r w:rsidRPr="00455DC0">
        <w:rPr>
          <w:rFonts w:ascii="Calibri" w:hAnsi="Calibri" w:cs="Calibri"/>
          <w:color w:val="000000"/>
          <w:sz w:val="26"/>
          <w:szCs w:val="26"/>
        </w:rPr>
        <w:t>http://www.dragoerhb.dk/s</w:t>
      </w:r>
    </w:p>
    <w:p w14:paraId="2A44C8FF" w14:textId="77777777" w:rsidR="005176B6" w:rsidRDefault="005176B6" w:rsidP="00204832">
      <w:pPr>
        <w:widowControl w:val="0"/>
        <w:autoSpaceDE w:val="0"/>
        <w:autoSpaceDN w:val="0"/>
        <w:adjustRightInd w:val="0"/>
        <w:rPr>
          <w:rFonts w:ascii="Calibri" w:hAnsi="Calibri" w:cs="Calibri"/>
          <w:color w:val="1A1A1A"/>
          <w:sz w:val="26"/>
          <w:szCs w:val="26"/>
        </w:rPr>
      </w:pPr>
    </w:p>
    <w:p w14:paraId="7BAE678F" w14:textId="77777777" w:rsidR="00703326" w:rsidRDefault="00703326" w:rsidP="00204832">
      <w:pPr>
        <w:widowControl w:val="0"/>
        <w:autoSpaceDE w:val="0"/>
        <w:autoSpaceDN w:val="0"/>
        <w:adjustRightInd w:val="0"/>
        <w:rPr>
          <w:rFonts w:ascii="Calibri" w:hAnsi="Calibri" w:cs="Calibri"/>
          <w:color w:val="1A1A1A"/>
          <w:sz w:val="26"/>
          <w:szCs w:val="26"/>
        </w:rPr>
      </w:pPr>
    </w:p>
    <w:p w14:paraId="6CC7E477" w14:textId="77777777" w:rsidR="00703326" w:rsidRDefault="00703326" w:rsidP="00204832">
      <w:pPr>
        <w:widowControl w:val="0"/>
        <w:autoSpaceDE w:val="0"/>
        <w:autoSpaceDN w:val="0"/>
        <w:adjustRightInd w:val="0"/>
        <w:rPr>
          <w:rFonts w:ascii="Calibri" w:hAnsi="Calibri" w:cs="Calibri"/>
          <w:color w:val="1A1A1A"/>
          <w:sz w:val="26"/>
          <w:szCs w:val="26"/>
        </w:rPr>
      </w:pPr>
    </w:p>
    <w:p w14:paraId="4B948B76" w14:textId="77777777" w:rsidR="00703326" w:rsidRDefault="00703326" w:rsidP="00204832">
      <w:pPr>
        <w:widowControl w:val="0"/>
        <w:autoSpaceDE w:val="0"/>
        <w:autoSpaceDN w:val="0"/>
        <w:adjustRightInd w:val="0"/>
        <w:rPr>
          <w:rFonts w:ascii="Calibri" w:hAnsi="Calibri" w:cs="Calibri"/>
          <w:color w:val="1A1A1A"/>
          <w:sz w:val="26"/>
          <w:szCs w:val="26"/>
        </w:rPr>
      </w:pPr>
    </w:p>
    <w:p w14:paraId="1CB70CCE" w14:textId="77777777" w:rsidR="00703326" w:rsidRDefault="00703326" w:rsidP="00204832">
      <w:pPr>
        <w:widowControl w:val="0"/>
        <w:autoSpaceDE w:val="0"/>
        <w:autoSpaceDN w:val="0"/>
        <w:adjustRightInd w:val="0"/>
        <w:rPr>
          <w:rFonts w:ascii="Calibri" w:hAnsi="Calibri" w:cs="Calibri"/>
          <w:color w:val="1A1A1A"/>
          <w:sz w:val="26"/>
          <w:szCs w:val="26"/>
        </w:rPr>
      </w:pPr>
    </w:p>
    <w:p w14:paraId="3572F3A2" w14:textId="77777777" w:rsidR="00703326" w:rsidRDefault="00703326" w:rsidP="00204832">
      <w:pPr>
        <w:widowControl w:val="0"/>
        <w:autoSpaceDE w:val="0"/>
        <w:autoSpaceDN w:val="0"/>
        <w:adjustRightInd w:val="0"/>
        <w:rPr>
          <w:rFonts w:ascii="Calibri" w:hAnsi="Calibri" w:cs="Calibri"/>
          <w:color w:val="1A1A1A"/>
          <w:sz w:val="26"/>
          <w:szCs w:val="26"/>
        </w:rPr>
      </w:pPr>
    </w:p>
    <w:p w14:paraId="15F95B8E" w14:textId="77777777" w:rsidR="00703326" w:rsidRDefault="00703326" w:rsidP="00204832">
      <w:pPr>
        <w:widowControl w:val="0"/>
        <w:autoSpaceDE w:val="0"/>
        <w:autoSpaceDN w:val="0"/>
        <w:adjustRightInd w:val="0"/>
        <w:rPr>
          <w:rFonts w:ascii="Calibri" w:hAnsi="Calibri" w:cs="Calibri"/>
          <w:color w:val="1A1A1A"/>
          <w:sz w:val="26"/>
          <w:szCs w:val="26"/>
        </w:rPr>
      </w:pPr>
    </w:p>
    <w:p w14:paraId="1A3A17ED" w14:textId="77777777" w:rsidR="00703326" w:rsidRDefault="00703326" w:rsidP="00204832">
      <w:pPr>
        <w:widowControl w:val="0"/>
        <w:autoSpaceDE w:val="0"/>
        <w:autoSpaceDN w:val="0"/>
        <w:adjustRightInd w:val="0"/>
        <w:rPr>
          <w:rFonts w:ascii="Calibri" w:hAnsi="Calibri" w:cs="Calibri"/>
          <w:color w:val="1A1A1A"/>
          <w:sz w:val="26"/>
          <w:szCs w:val="26"/>
        </w:rPr>
      </w:pPr>
    </w:p>
    <w:p w14:paraId="41B4A18F" w14:textId="77777777" w:rsidR="00703326" w:rsidRDefault="00703326" w:rsidP="00204832">
      <w:pPr>
        <w:widowControl w:val="0"/>
        <w:autoSpaceDE w:val="0"/>
        <w:autoSpaceDN w:val="0"/>
        <w:adjustRightInd w:val="0"/>
        <w:rPr>
          <w:rFonts w:ascii="Calibri" w:hAnsi="Calibri" w:cs="Calibri"/>
          <w:color w:val="1A1A1A"/>
          <w:sz w:val="26"/>
          <w:szCs w:val="26"/>
        </w:rPr>
      </w:pPr>
    </w:p>
    <w:p w14:paraId="49A6C935" w14:textId="77777777" w:rsidR="00703326" w:rsidRDefault="00703326" w:rsidP="00204832">
      <w:pPr>
        <w:widowControl w:val="0"/>
        <w:autoSpaceDE w:val="0"/>
        <w:autoSpaceDN w:val="0"/>
        <w:adjustRightInd w:val="0"/>
        <w:rPr>
          <w:rFonts w:ascii="Calibri" w:hAnsi="Calibri" w:cs="Calibri"/>
          <w:color w:val="1A1A1A"/>
          <w:sz w:val="26"/>
          <w:szCs w:val="26"/>
        </w:rPr>
      </w:pPr>
    </w:p>
    <w:p w14:paraId="1E81E36D" w14:textId="77777777" w:rsidR="00703326" w:rsidRDefault="00703326" w:rsidP="00204832">
      <w:pPr>
        <w:widowControl w:val="0"/>
        <w:autoSpaceDE w:val="0"/>
        <w:autoSpaceDN w:val="0"/>
        <w:adjustRightInd w:val="0"/>
        <w:rPr>
          <w:rFonts w:ascii="Calibri" w:hAnsi="Calibri" w:cs="Calibri"/>
          <w:color w:val="1A1A1A"/>
          <w:sz w:val="26"/>
          <w:szCs w:val="26"/>
        </w:rPr>
      </w:pPr>
    </w:p>
    <w:p w14:paraId="77FE9905" w14:textId="77777777" w:rsidR="00703326" w:rsidRDefault="00703326" w:rsidP="00204832">
      <w:pPr>
        <w:widowControl w:val="0"/>
        <w:autoSpaceDE w:val="0"/>
        <w:autoSpaceDN w:val="0"/>
        <w:adjustRightInd w:val="0"/>
        <w:rPr>
          <w:rFonts w:ascii="Calibri" w:hAnsi="Calibri" w:cs="Calibri"/>
          <w:color w:val="1A1A1A"/>
          <w:sz w:val="26"/>
          <w:szCs w:val="26"/>
        </w:rPr>
      </w:pPr>
    </w:p>
    <w:p w14:paraId="4024C770" w14:textId="636572AE" w:rsidR="00703326" w:rsidRDefault="00703326" w:rsidP="00703326">
      <w:pPr>
        <w:widowControl w:val="0"/>
        <w:rPr>
          <w:rFonts w:ascii="Calibri" w:hAnsi="Calibri" w:cs="Arial"/>
          <w:b/>
          <w:color w:val="FF0000"/>
          <w:sz w:val="48"/>
          <w:szCs w:val="48"/>
        </w:rPr>
      </w:pPr>
      <w:r>
        <w:rPr>
          <w:rFonts w:ascii="Calibri" w:hAnsi="Calibri" w:cs="Arial"/>
          <w:b/>
          <w:color w:val="FF0000"/>
          <w:sz w:val="48"/>
          <w:szCs w:val="48"/>
        </w:rPr>
        <w:t>HANDBOLLSÅR 9-10</w:t>
      </w:r>
      <w:r>
        <w:rPr>
          <w:rFonts w:ascii="Calibri" w:hAnsi="Calibri" w:cs="Arial"/>
          <w:b/>
          <w:color w:val="FF0000"/>
          <w:sz w:val="48"/>
          <w:szCs w:val="48"/>
        </w:rPr>
        <w:tab/>
        <w:t>KLASS: A2/A1</w:t>
      </w:r>
    </w:p>
    <w:p w14:paraId="5E03F2D8" w14:textId="77D0131D" w:rsidR="00703326" w:rsidRDefault="00703326" w:rsidP="00703326">
      <w:pPr>
        <w:widowControl w:val="0"/>
        <w:rPr>
          <w:rFonts w:ascii="Calibri" w:hAnsi="Calibri" w:cs="Arial"/>
          <w:color w:val="1A1A1A"/>
          <w:sz w:val="26"/>
          <w:szCs w:val="26"/>
        </w:rPr>
      </w:pPr>
      <w:r>
        <w:rPr>
          <w:rFonts w:ascii="Calibri" w:hAnsi="Calibri" w:cs="Arial"/>
          <w:color w:val="1A1A1A"/>
          <w:sz w:val="26"/>
          <w:szCs w:val="26"/>
        </w:rPr>
        <w:t>ÅR 9 (åk 9 och år 1 på gymnasiet, 15-17 år)</w:t>
      </w:r>
    </w:p>
    <w:p w14:paraId="58883C88" w14:textId="77777777" w:rsidR="00703326" w:rsidRDefault="00703326" w:rsidP="00703326">
      <w:pPr>
        <w:widowControl w:val="0"/>
      </w:pPr>
    </w:p>
    <w:p w14:paraId="291C50EA" w14:textId="2265E43D" w:rsidR="003D441E" w:rsidRDefault="003D441E" w:rsidP="00703326">
      <w:pPr>
        <w:widowControl w:val="0"/>
        <w:rPr>
          <w:rFonts w:ascii="Arial" w:hAnsi="Arial" w:cs="Arial"/>
          <w:i/>
          <w:color w:val="000000"/>
        </w:rPr>
      </w:pPr>
      <w:r>
        <w:rPr>
          <w:rFonts w:ascii="Arial" w:hAnsi="Arial" w:cs="Arial"/>
          <w:i/>
          <w:color w:val="000000"/>
        </w:rPr>
        <w:t>På denna nivå slås första åra a-flickor och andra års a-flickor samman till ett lag.</w:t>
      </w:r>
    </w:p>
    <w:p w14:paraId="793CB5ED" w14:textId="39F1BA66" w:rsidR="003D441E" w:rsidRDefault="00703326" w:rsidP="00703326">
      <w:pPr>
        <w:widowControl w:val="0"/>
        <w:rPr>
          <w:rFonts w:ascii="Arial" w:hAnsi="Arial" w:cs="Arial"/>
          <w:i/>
          <w:color w:val="000000"/>
        </w:rPr>
      </w:pPr>
      <w:r>
        <w:rPr>
          <w:rFonts w:ascii="Arial" w:hAnsi="Arial" w:cs="Arial"/>
          <w:i/>
          <w:color w:val="000000"/>
        </w:rPr>
        <w:t>Lag på denna åldersn</w:t>
      </w:r>
      <w:r w:rsidR="003B1A00">
        <w:rPr>
          <w:rFonts w:ascii="Arial" w:hAnsi="Arial" w:cs="Arial"/>
          <w:i/>
          <w:color w:val="000000"/>
        </w:rPr>
        <w:t xml:space="preserve">ivå </w:t>
      </w:r>
      <w:r>
        <w:rPr>
          <w:rFonts w:ascii="Arial" w:hAnsi="Arial" w:cs="Arial"/>
          <w:i/>
          <w:color w:val="000000"/>
        </w:rPr>
        <w:t>deltar i USM för A-flickor</w:t>
      </w:r>
      <w:r w:rsidR="003B1A00">
        <w:rPr>
          <w:rFonts w:ascii="Arial" w:hAnsi="Arial" w:cs="Arial"/>
          <w:i/>
          <w:color w:val="000000"/>
        </w:rPr>
        <w:t xml:space="preserve"> och har ett nära samarbete med klubbens juniorlag</w:t>
      </w:r>
      <w:r>
        <w:rPr>
          <w:rFonts w:ascii="Arial" w:hAnsi="Arial" w:cs="Arial"/>
          <w:i/>
          <w:color w:val="000000"/>
        </w:rPr>
        <w:t>.</w:t>
      </w:r>
    </w:p>
    <w:p w14:paraId="299A54E8" w14:textId="534BCEC4" w:rsidR="003B1A00" w:rsidRDefault="003B1A00" w:rsidP="00703326">
      <w:pPr>
        <w:widowControl w:val="0"/>
        <w:rPr>
          <w:rFonts w:ascii="Arial" w:hAnsi="Arial" w:cs="Arial"/>
          <w:i/>
          <w:color w:val="000000"/>
        </w:rPr>
      </w:pPr>
      <w:r>
        <w:rPr>
          <w:rFonts w:ascii="Arial" w:hAnsi="Arial" w:cs="Arial"/>
          <w:i/>
          <w:color w:val="000000"/>
        </w:rPr>
        <w:t xml:space="preserve">Laget tränas av </w:t>
      </w:r>
      <w:r w:rsidR="00044909">
        <w:rPr>
          <w:rFonts w:ascii="Arial" w:hAnsi="Arial" w:cs="Arial"/>
          <w:i/>
          <w:color w:val="000000"/>
        </w:rPr>
        <w:t xml:space="preserve">klubbens utvecklingschef </w:t>
      </w:r>
      <w:r w:rsidR="00903897">
        <w:rPr>
          <w:rFonts w:ascii="Arial" w:hAnsi="Arial" w:cs="Arial"/>
          <w:i/>
          <w:color w:val="000000"/>
        </w:rPr>
        <w:t>samt assisterande tränare och fy</w:t>
      </w:r>
      <w:r w:rsidR="00044909">
        <w:rPr>
          <w:rFonts w:ascii="Arial" w:hAnsi="Arial" w:cs="Arial"/>
          <w:i/>
          <w:color w:val="000000"/>
        </w:rPr>
        <w:t>stränare.</w:t>
      </w:r>
    </w:p>
    <w:p w14:paraId="2037AA51" w14:textId="77777777" w:rsidR="00044909" w:rsidRPr="00B734C0" w:rsidRDefault="00044909" w:rsidP="00703326">
      <w:pPr>
        <w:widowControl w:val="0"/>
        <w:rPr>
          <w:i/>
        </w:rPr>
      </w:pPr>
    </w:p>
    <w:p w14:paraId="168F6D37" w14:textId="77777777" w:rsidR="00703326" w:rsidRDefault="00703326" w:rsidP="00703326">
      <w:pPr>
        <w:rPr>
          <w:rFonts w:ascii="Calibri" w:hAnsi="Calibri" w:cs="Calibri"/>
          <w:b/>
          <w:color w:val="FF0000"/>
          <w:sz w:val="26"/>
          <w:szCs w:val="26"/>
        </w:rPr>
      </w:pPr>
      <w:r>
        <w:rPr>
          <w:rFonts w:ascii="Calibri" w:hAnsi="Calibri" w:cs="Calibri"/>
          <w:b/>
          <w:color w:val="FF0000"/>
          <w:sz w:val="26"/>
          <w:szCs w:val="26"/>
        </w:rPr>
        <w:t>TRÄNINGSDOS</w:t>
      </w:r>
    </w:p>
    <w:p w14:paraId="175D9F4A" w14:textId="7C3BFB8E" w:rsidR="00703326" w:rsidRPr="00AD670B" w:rsidRDefault="00703326" w:rsidP="00703326">
      <w:pPr>
        <w:rPr>
          <w:rFonts w:ascii="Calibri" w:hAnsi="Calibri"/>
        </w:rPr>
      </w:pPr>
      <w:r>
        <w:rPr>
          <w:rFonts w:ascii="Wingdings" w:hAnsi="Wingdings"/>
          <w:color w:val="000000"/>
        </w:rPr>
        <w:t></w:t>
      </w:r>
      <w:r>
        <w:rPr>
          <w:rFonts w:ascii="Calibri" w:hAnsi="Calibri" w:cs="Arial"/>
          <w:color w:val="1A1A1A"/>
        </w:rPr>
        <w:t xml:space="preserve"> </w:t>
      </w:r>
      <w:r w:rsidRPr="00AD670B">
        <w:rPr>
          <w:rFonts w:ascii="Calibri" w:hAnsi="Calibri" w:cs="Arial"/>
          <w:color w:val="1A1A1A"/>
          <w:sz w:val="26"/>
          <w:szCs w:val="26"/>
        </w:rPr>
        <w:t>3</w:t>
      </w:r>
      <w:r w:rsidR="00044909">
        <w:rPr>
          <w:rFonts w:ascii="Calibri" w:hAnsi="Calibri" w:cs="Arial"/>
          <w:color w:val="1A1A1A"/>
          <w:sz w:val="26"/>
          <w:szCs w:val="26"/>
        </w:rPr>
        <w:t>-4</w:t>
      </w:r>
      <w:r w:rsidRPr="00AD670B">
        <w:rPr>
          <w:rFonts w:ascii="Calibri" w:hAnsi="Calibri" w:cs="Arial"/>
          <w:color w:val="1A1A1A"/>
          <w:sz w:val="26"/>
          <w:szCs w:val="26"/>
        </w:rPr>
        <w:t xml:space="preserve"> handbollspass om vardera </w:t>
      </w:r>
      <w:r w:rsidRPr="00AD670B">
        <w:rPr>
          <w:rFonts w:ascii="Calibri" w:hAnsi="Calibri"/>
        </w:rPr>
        <w:t xml:space="preserve">1-1,5 timme per vecka </w:t>
      </w:r>
    </w:p>
    <w:p w14:paraId="7DB49838" w14:textId="26E605D1" w:rsidR="00703326" w:rsidRPr="00AD670B" w:rsidRDefault="00703326" w:rsidP="00703326">
      <w:pPr>
        <w:rPr>
          <w:rFonts w:ascii="Calibri" w:hAnsi="Calibri"/>
        </w:rPr>
      </w:pPr>
      <w:r>
        <w:rPr>
          <w:rFonts w:ascii="Wingdings" w:hAnsi="Wingdings"/>
          <w:color w:val="000000"/>
        </w:rPr>
        <w:t></w:t>
      </w:r>
      <w:r>
        <w:rPr>
          <w:rFonts w:ascii="Calibri" w:hAnsi="Calibri" w:cs="Arial"/>
          <w:color w:val="1A1A1A"/>
        </w:rPr>
        <w:t xml:space="preserve"> </w:t>
      </w:r>
      <w:r w:rsidR="00044909">
        <w:rPr>
          <w:rFonts w:ascii="Calibri" w:hAnsi="Calibri" w:cs="Arial"/>
          <w:color w:val="1A1A1A"/>
          <w:sz w:val="26"/>
          <w:szCs w:val="26"/>
        </w:rPr>
        <w:t>1-3</w:t>
      </w:r>
      <w:r w:rsidRPr="00AD670B">
        <w:rPr>
          <w:rFonts w:ascii="Calibri" w:hAnsi="Calibri" w:cs="Arial"/>
          <w:color w:val="1A1A1A"/>
          <w:sz w:val="26"/>
          <w:szCs w:val="26"/>
        </w:rPr>
        <w:t xml:space="preserve"> fyspass varje vecka</w:t>
      </w:r>
    </w:p>
    <w:p w14:paraId="1440A158" w14:textId="77777777" w:rsidR="00703326" w:rsidRDefault="00703326" w:rsidP="00703326">
      <w:pPr>
        <w:widowControl w:val="0"/>
      </w:pPr>
    </w:p>
    <w:p w14:paraId="0E7A7055" w14:textId="77777777" w:rsidR="00703326" w:rsidRDefault="00703326" w:rsidP="00703326">
      <w:pPr>
        <w:rPr>
          <w:rFonts w:ascii="Calibri" w:hAnsi="Calibri" w:cs="Calibri"/>
          <w:b/>
          <w:color w:val="FF0000"/>
          <w:sz w:val="26"/>
          <w:szCs w:val="26"/>
        </w:rPr>
      </w:pPr>
      <w:r>
        <w:rPr>
          <w:rFonts w:ascii="Calibri" w:hAnsi="Calibri" w:cs="Calibri"/>
          <w:b/>
          <w:color w:val="FF0000"/>
          <w:sz w:val="26"/>
          <w:szCs w:val="26"/>
        </w:rPr>
        <w:t>STRUKTUR PÅ TRÄNINGARNA</w:t>
      </w:r>
    </w:p>
    <w:p w14:paraId="0A342BAC" w14:textId="25AB4CEE" w:rsidR="00703326" w:rsidRPr="00AD670B" w:rsidRDefault="00703326" w:rsidP="00703326">
      <w:pPr>
        <w:widowControl w:val="0"/>
        <w:rPr>
          <w:rFonts w:ascii="Calibri" w:hAnsi="Calibri"/>
        </w:rPr>
      </w:pPr>
      <w:r>
        <w:rPr>
          <w:rFonts w:ascii="Wingdings" w:hAnsi="Wingdings"/>
          <w:color w:val="000000"/>
        </w:rPr>
        <w:t></w:t>
      </w:r>
      <w:r>
        <w:rPr>
          <w:rFonts w:ascii="Calibri" w:hAnsi="Calibri" w:cs="Arial"/>
          <w:color w:val="1A1A1A"/>
        </w:rPr>
        <w:t xml:space="preserve"> </w:t>
      </w:r>
      <w:r w:rsidR="00044909">
        <w:rPr>
          <w:rFonts w:ascii="Calibri" w:hAnsi="Calibri" w:cs="Arial"/>
          <w:color w:val="1A1A1A"/>
          <w:sz w:val="26"/>
          <w:szCs w:val="26"/>
        </w:rPr>
        <w:t>Automatistering, spelförståelse</w:t>
      </w:r>
    </w:p>
    <w:p w14:paraId="0E7C2135" w14:textId="77777777" w:rsidR="00703326" w:rsidRDefault="00703326" w:rsidP="00703326">
      <w:pPr>
        <w:widowControl w:val="0"/>
      </w:pPr>
    </w:p>
    <w:p w14:paraId="4B1298D0" w14:textId="6B449A2A" w:rsidR="00703326" w:rsidRPr="00AD670B" w:rsidRDefault="00703326" w:rsidP="00703326">
      <w:pPr>
        <w:widowControl w:val="0"/>
        <w:rPr>
          <w:rFonts w:ascii="Calibri" w:hAnsi="Calibri" w:cs="Calibri"/>
          <w:b/>
          <w:color w:val="FF0000"/>
          <w:sz w:val="26"/>
          <w:szCs w:val="26"/>
        </w:rPr>
      </w:pPr>
      <w:r>
        <w:rPr>
          <w:rFonts w:ascii="Calibri" w:hAnsi="Calibri" w:cs="Calibri"/>
          <w:b/>
          <w:color w:val="FF0000"/>
          <w:sz w:val="26"/>
          <w:szCs w:val="26"/>
        </w:rPr>
        <w:t xml:space="preserve">GRUNDTEKNIK, ÅR </w:t>
      </w:r>
      <w:r w:rsidR="00044909">
        <w:rPr>
          <w:rFonts w:ascii="Calibri" w:hAnsi="Calibri" w:cs="Calibri"/>
          <w:b/>
          <w:color w:val="FF0000"/>
          <w:sz w:val="26"/>
          <w:szCs w:val="26"/>
        </w:rPr>
        <w:t>9-10</w:t>
      </w:r>
      <w:r>
        <w:rPr>
          <w:rFonts w:ascii="Calibri" w:hAnsi="Calibri"/>
        </w:rPr>
        <w:tab/>
      </w:r>
    </w:p>
    <w:p w14:paraId="237D43FF" w14:textId="41DB2422" w:rsidR="00703326" w:rsidRDefault="00703326" w:rsidP="00703326">
      <w:pPr>
        <w:rPr>
          <w:rFonts w:ascii="Calibri" w:hAnsi="Calibri"/>
          <w:sz w:val="26"/>
          <w:szCs w:val="26"/>
        </w:rPr>
      </w:pPr>
      <w:r>
        <w:rPr>
          <w:rFonts w:ascii="Wingdings" w:hAnsi="Wingdings"/>
          <w:color w:val="000000"/>
        </w:rPr>
        <w:t></w:t>
      </w:r>
      <w:r>
        <w:rPr>
          <w:rFonts w:ascii="Calibri" w:hAnsi="Calibri" w:cs="Arial"/>
          <w:color w:val="1A1A1A"/>
        </w:rPr>
        <w:t xml:space="preserve"> </w:t>
      </w:r>
      <w:r w:rsidRPr="008C3AC0">
        <w:rPr>
          <w:rFonts w:ascii="Calibri" w:hAnsi="Calibri" w:cs="Arial"/>
          <w:color w:val="1A1A1A"/>
          <w:sz w:val="26"/>
          <w:szCs w:val="26"/>
        </w:rPr>
        <w:t>Passningar</w:t>
      </w:r>
      <w:r w:rsidRPr="008C3AC0">
        <w:rPr>
          <w:rFonts w:ascii="Calibri" w:hAnsi="Calibri" w:cs="Arial"/>
          <w:color w:val="1A1A1A"/>
          <w:sz w:val="26"/>
          <w:szCs w:val="26"/>
        </w:rPr>
        <w:br/>
      </w:r>
      <w:r w:rsidRPr="008C3AC0">
        <w:rPr>
          <w:rFonts w:ascii="Calibri" w:hAnsi="Calibri"/>
          <w:sz w:val="26"/>
          <w:szCs w:val="26"/>
        </w:rPr>
        <w:t xml:space="preserve">Utveckla passningsteknik från tidigare träningsår. </w:t>
      </w:r>
    </w:p>
    <w:p w14:paraId="0F061554" w14:textId="42BBCF76" w:rsidR="00044909" w:rsidRPr="00044909" w:rsidRDefault="00044909" w:rsidP="00703326">
      <w:pPr>
        <w:rPr>
          <w:rFonts w:ascii="Calibri" w:hAnsi="Calibri"/>
          <w:i/>
          <w:sz w:val="26"/>
          <w:szCs w:val="26"/>
        </w:rPr>
      </w:pPr>
      <w:r w:rsidRPr="00044909">
        <w:rPr>
          <w:rFonts w:ascii="Calibri" w:hAnsi="Calibri" w:cs="Arial"/>
          <w:i/>
          <w:color w:val="000000"/>
        </w:rPr>
        <w:t>Alla passninsgvarianter kan ske i progression enligt följande - mot varandra - axlar mot varandra - i fart</w:t>
      </w:r>
    </w:p>
    <w:p w14:paraId="17A65EB6" w14:textId="77777777" w:rsidR="00703326" w:rsidRPr="008C3AC0" w:rsidRDefault="00703326" w:rsidP="00703326">
      <w:pPr>
        <w:rPr>
          <w:rFonts w:ascii="Calibri" w:hAnsi="Calibri"/>
          <w:sz w:val="26"/>
          <w:szCs w:val="26"/>
        </w:rPr>
      </w:pPr>
    </w:p>
    <w:p w14:paraId="648C341F" w14:textId="644D9603" w:rsidR="00703326" w:rsidRPr="008C3AC0" w:rsidRDefault="00703326" w:rsidP="00703326">
      <w:pPr>
        <w:rPr>
          <w:rFonts w:ascii="Calibri" w:hAnsi="Calibri"/>
          <w:sz w:val="26"/>
          <w:szCs w:val="26"/>
        </w:rPr>
      </w:pPr>
      <w:r>
        <w:rPr>
          <w:rFonts w:ascii="Wingdings" w:hAnsi="Wingdings"/>
          <w:color w:val="000000"/>
        </w:rPr>
        <w:t></w:t>
      </w:r>
      <w:r>
        <w:rPr>
          <w:rFonts w:ascii="Calibri" w:hAnsi="Calibri" w:cs="Arial"/>
          <w:color w:val="1A1A1A"/>
        </w:rPr>
        <w:t xml:space="preserve"> </w:t>
      </w:r>
      <w:r w:rsidRPr="008C3AC0">
        <w:rPr>
          <w:rFonts w:ascii="Calibri" w:hAnsi="Calibri"/>
          <w:sz w:val="26"/>
          <w:szCs w:val="26"/>
        </w:rPr>
        <w:t>Inspel</w:t>
      </w:r>
      <w:r w:rsidRPr="008C3AC0">
        <w:rPr>
          <w:rFonts w:ascii="Calibri" w:hAnsi="Calibri"/>
          <w:color w:val="000000"/>
          <w:sz w:val="26"/>
          <w:szCs w:val="26"/>
        </w:rPr>
        <w:br/>
      </w:r>
      <w:r w:rsidRPr="008C3AC0">
        <w:rPr>
          <w:rFonts w:ascii="Calibri" w:hAnsi="Calibri"/>
          <w:sz w:val="26"/>
          <w:szCs w:val="26"/>
        </w:rPr>
        <w:t>Studsinspel mellan försvarare, instick och studs mellan benen</w:t>
      </w:r>
      <w:r w:rsidR="001279C2">
        <w:rPr>
          <w:rFonts w:ascii="Calibri" w:hAnsi="Calibri"/>
          <w:sz w:val="26"/>
          <w:szCs w:val="26"/>
        </w:rPr>
        <w:t>, flip och knorr</w:t>
      </w:r>
    </w:p>
    <w:p w14:paraId="71B87874" w14:textId="77777777" w:rsidR="00703326" w:rsidRPr="008C3AC0" w:rsidRDefault="00703326" w:rsidP="00703326">
      <w:pPr>
        <w:rPr>
          <w:rFonts w:ascii="Calibri" w:hAnsi="Calibri"/>
          <w:sz w:val="26"/>
          <w:szCs w:val="26"/>
        </w:rPr>
      </w:pPr>
    </w:p>
    <w:p w14:paraId="4CF1E942" w14:textId="77777777" w:rsidR="00703326" w:rsidRPr="008C3AC0" w:rsidRDefault="00703326" w:rsidP="00703326">
      <w:pPr>
        <w:rPr>
          <w:rFonts w:ascii="Calibri" w:hAnsi="Calibri"/>
          <w:sz w:val="26"/>
          <w:szCs w:val="26"/>
        </w:rPr>
      </w:pPr>
      <w:r>
        <w:rPr>
          <w:rFonts w:ascii="Wingdings" w:hAnsi="Wingdings"/>
          <w:color w:val="000000"/>
        </w:rPr>
        <w:t></w:t>
      </w:r>
      <w:r>
        <w:rPr>
          <w:rFonts w:ascii="Calibri" w:hAnsi="Calibri" w:cs="Arial"/>
          <w:color w:val="1A1A1A"/>
        </w:rPr>
        <w:t xml:space="preserve"> </w:t>
      </w:r>
      <w:r w:rsidRPr="008C3AC0">
        <w:rPr>
          <w:rFonts w:ascii="Calibri" w:hAnsi="Calibri"/>
          <w:sz w:val="26"/>
          <w:szCs w:val="26"/>
        </w:rPr>
        <w:t>Utspel</w:t>
      </w:r>
    </w:p>
    <w:p w14:paraId="778E7133" w14:textId="255797BE" w:rsidR="00703326" w:rsidRPr="008C3AC0" w:rsidRDefault="00703326" w:rsidP="00703326">
      <w:pPr>
        <w:rPr>
          <w:rFonts w:ascii="Calibri" w:hAnsi="Calibri"/>
          <w:sz w:val="26"/>
          <w:szCs w:val="26"/>
        </w:rPr>
      </w:pPr>
      <w:r w:rsidRPr="008C3AC0">
        <w:rPr>
          <w:rFonts w:ascii="Calibri" w:hAnsi="Calibri"/>
          <w:sz w:val="26"/>
          <w:szCs w:val="26"/>
        </w:rPr>
        <w:t>Vanlig pass, studspass och pass med fel hand</w:t>
      </w:r>
      <w:r w:rsidR="001279C2">
        <w:rPr>
          <w:rFonts w:ascii="Calibri" w:hAnsi="Calibri"/>
          <w:sz w:val="26"/>
          <w:szCs w:val="26"/>
        </w:rPr>
        <w:t xml:space="preserve"> och pass bakom ryggen</w:t>
      </w:r>
    </w:p>
    <w:p w14:paraId="2E99A4C5" w14:textId="77777777" w:rsidR="00703326" w:rsidRDefault="00703326" w:rsidP="00703326">
      <w:pPr>
        <w:widowControl w:val="0"/>
      </w:pPr>
    </w:p>
    <w:p w14:paraId="5752DB21" w14:textId="666F549B" w:rsidR="00703326" w:rsidRDefault="003D441E" w:rsidP="00703326">
      <w:pPr>
        <w:widowControl w:val="0"/>
        <w:rPr>
          <w:rFonts w:ascii="Calibri" w:hAnsi="Calibri" w:cs="Calibri"/>
          <w:b/>
          <w:color w:val="FF0000"/>
          <w:sz w:val="26"/>
          <w:szCs w:val="26"/>
        </w:rPr>
      </w:pPr>
      <w:r>
        <w:rPr>
          <w:rFonts w:ascii="Calibri" w:hAnsi="Calibri" w:cs="Calibri"/>
          <w:b/>
          <w:color w:val="FF0000"/>
          <w:sz w:val="26"/>
          <w:szCs w:val="26"/>
        </w:rPr>
        <w:t>ANFALLSTEKNIK, ÅR 9-10</w:t>
      </w:r>
    </w:p>
    <w:p w14:paraId="20AD585B" w14:textId="77777777" w:rsidR="00703326" w:rsidRDefault="00703326" w:rsidP="00703326">
      <w:pPr>
        <w:widowControl w:val="0"/>
        <w:rPr>
          <w:rFonts w:ascii="Calibri" w:hAnsi="Calibri" w:cs="Arial"/>
          <w:color w:val="1A1A1A"/>
          <w:sz w:val="26"/>
          <w:szCs w:val="26"/>
        </w:rPr>
      </w:pPr>
      <w:r>
        <w:rPr>
          <w:rFonts w:ascii="Wingdings" w:hAnsi="Wingdings"/>
          <w:color w:val="000000"/>
          <w:sz w:val="26"/>
          <w:szCs w:val="26"/>
        </w:rPr>
        <w:t></w:t>
      </w:r>
      <w:r>
        <w:rPr>
          <w:rFonts w:ascii="Calibri" w:hAnsi="Calibri" w:cs="Arial"/>
          <w:color w:val="1A1A1A"/>
          <w:sz w:val="26"/>
          <w:szCs w:val="26"/>
        </w:rPr>
        <w:t xml:space="preserve"> Skott från nio meter</w:t>
      </w:r>
    </w:p>
    <w:p w14:paraId="35236CF5" w14:textId="029B8AFD" w:rsidR="00703326" w:rsidRDefault="00703326" w:rsidP="00703326">
      <w:pPr>
        <w:widowControl w:val="0"/>
        <w:rPr>
          <w:rFonts w:ascii="Calibri" w:hAnsi="Calibri" w:cs="Arial"/>
          <w:color w:val="1A1A1A"/>
          <w:sz w:val="26"/>
          <w:szCs w:val="26"/>
        </w:rPr>
      </w:pPr>
      <w:r>
        <w:rPr>
          <w:rFonts w:ascii="Calibri" w:hAnsi="Calibri" w:cs="Arial"/>
          <w:color w:val="1A1A1A"/>
          <w:sz w:val="26"/>
          <w:szCs w:val="26"/>
        </w:rPr>
        <w:t>Behärska</w:t>
      </w:r>
      <w:r w:rsidR="001279C2">
        <w:rPr>
          <w:rFonts w:ascii="Calibri" w:hAnsi="Calibri" w:cs="Arial"/>
          <w:color w:val="1A1A1A"/>
          <w:sz w:val="26"/>
          <w:szCs w:val="26"/>
        </w:rPr>
        <w:t xml:space="preserve"> sedan tidigare</w:t>
      </w:r>
      <w:r>
        <w:rPr>
          <w:rFonts w:ascii="Calibri" w:hAnsi="Calibri" w:cs="Arial"/>
          <w:color w:val="1A1A1A"/>
          <w:sz w:val="26"/>
          <w:szCs w:val="26"/>
        </w:rPr>
        <w:t>: Avstämt skott, hoppskott på dominant ben, skott i steget, upphopp på ”fel</w:t>
      </w:r>
      <w:r w:rsidR="001279C2">
        <w:rPr>
          <w:rFonts w:ascii="Calibri" w:hAnsi="Calibri" w:cs="Arial"/>
          <w:color w:val="1A1A1A"/>
          <w:sz w:val="26"/>
          <w:szCs w:val="26"/>
        </w:rPr>
        <w:t xml:space="preserve">” ben, underarmsskott, vikskott, </w:t>
      </w:r>
      <w:r>
        <w:rPr>
          <w:rFonts w:ascii="Calibri" w:hAnsi="Calibri" w:cs="Arial"/>
          <w:color w:val="1A1A1A"/>
          <w:sz w:val="26"/>
          <w:szCs w:val="26"/>
        </w:rPr>
        <w:t>kunna placera skottet</w:t>
      </w:r>
    </w:p>
    <w:p w14:paraId="2B17BAF0" w14:textId="1D6DD4E7" w:rsidR="00703326" w:rsidRDefault="001279C2" w:rsidP="00703326">
      <w:pPr>
        <w:widowControl w:val="0"/>
        <w:rPr>
          <w:rFonts w:ascii="Calibri" w:hAnsi="Calibri" w:cs="Arial"/>
          <w:color w:val="1A1A1A"/>
          <w:sz w:val="26"/>
          <w:szCs w:val="26"/>
        </w:rPr>
      </w:pPr>
      <w:r>
        <w:rPr>
          <w:rFonts w:ascii="Calibri" w:hAnsi="Calibri" w:cs="Arial"/>
          <w:color w:val="1A1A1A"/>
          <w:sz w:val="26"/>
          <w:szCs w:val="26"/>
        </w:rPr>
        <w:t>Ny tekniker: Måtta lågt, skjut högt, måtta högt, skjut lågt, hoppskott efter ett steg, jämfotahopp, ”Japan”</w:t>
      </w:r>
    </w:p>
    <w:p w14:paraId="2C652240" w14:textId="77777777" w:rsidR="001279C2" w:rsidRDefault="001279C2" w:rsidP="00703326">
      <w:pPr>
        <w:widowControl w:val="0"/>
        <w:rPr>
          <w:rFonts w:ascii="Calibri" w:hAnsi="Calibri" w:cs="Arial"/>
          <w:color w:val="1A1A1A"/>
          <w:sz w:val="26"/>
          <w:szCs w:val="26"/>
        </w:rPr>
      </w:pPr>
    </w:p>
    <w:p w14:paraId="486B4B0D" w14:textId="77777777" w:rsidR="00703326" w:rsidRDefault="00703326" w:rsidP="00703326">
      <w:pPr>
        <w:widowControl w:val="0"/>
        <w:rPr>
          <w:rFonts w:ascii="Calibri" w:hAnsi="Calibri" w:cs="Arial"/>
          <w:color w:val="1A1A1A"/>
          <w:sz w:val="26"/>
          <w:szCs w:val="26"/>
        </w:rPr>
      </w:pPr>
      <w:r>
        <w:rPr>
          <w:rFonts w:ascii="Wingdings" w:hAnsi="Wingdings"/>
          <w:color w:val="000000"/>
          <w:sz w:val="26"/>
          <w:szCs w:val="26"/>
        </w:rPr>
        <w:t></w:t>
      </w:r>
      <w:r>
        <w:rPr>
          <w:rFonts w:ascii="Calibri" w:hAnsi="Calibri" w:cs="Arial"/>
          <w:color w:val="1A1A1A"/>
          <w:sz w:val="26"/>
          <w:szCs w:val="26"/>
        </w:rPr>
        <w:t xml:space="preserve"> Skott från sex meter</w:t>
      </w:r>
    </w:p>
    <w:p w14:paraId="572AFE99" w14:textId="198D5206" w:rsidR="00703326" w:rsidRDefault="00703326" w:rsidP="00703326">
      <w:pPr>
        <w:widowControl w:val="0"/>
        <w:rPr>
          <w:rFonts w:ascii="Calibri" w:hAnsi="Calibri" w:cs="Arial"/>
          <w:color w:val="1A1A1A"/>
          <w:sz w:val="26"/>
          <w:szCs w:val="26"/>
        </w:rPr>
      </w:pPr>
      <w:r>
        <w:rPr>
          <w:rFonts w:ascii="Calibri" w:hAnsi="Calibri" w:cs="Arial"/>
          <w:color w:val="1A1A1A"/>
          <w:sz w:val="26"/>
          <w:szCs w:val="26"/>
        </w:rPr>
        <w:t>Behärska</w:t>
      </w:r>
      <w:r w:rsidR="001279C2">
        <w:rPr>
          <w:rFonts w:ascii="Calibri" w:hAnsi="Calibri" w:cs="Arial"/>
          <w:color w:val="1A1A1A"/>
          <w:sz w:val="26"/>
          <w:szCs w:val="26"/>
        </w:rPr>
        <w:t xml:space="preserve"> sedan tidigare</w:t>
      </w:r>
      <w:r>
        <w:rPr>
          <w:rFonts w:ascii="Calibri" w:hAnsi="Calibri" w:cs="Arial"/>
          <w:color w:val="1A1A1A"/>
          <w:sz w:val="26"/>
          <w:szCs w:val="26"/>
        </w:rPr>
        <w:t>: Inhopp från linjen med armen högt, upphoppsskott, fallskott, vikskott, skott efter returtagning och förmågan att kunna placera skottet</w:t>
      </w:r>
    </w:p>
    <w:p w14:paraId="27761B5C" w14:textId="06ECCD8E" w:rsidR="00703326" w:rsidRPr="001279C2" w:rsidRDefault="001279C2" w:rsidP="00703326">
      <w:pPr>
        <w:widowControl w:val="0"/>
        <w:rPr>
          <w:rFonts w:ascii="Calibri" w:hAnsi="Calibri"/>
          <w:sz w:val="26"/>
          <w:szCs w:val="26"/>
        </w:rPr>
      </w:pPr>
      <w:r w:rsidRPr="001279C2">
        <w:rPr>
          <w:rFonts w:ascii="Calibri" w:hAnsi="Calibri"/>
          <w:sz w:val="26"/>
          <w:szCs w:val="26"/>
        </w:rPr>
        <w:t>Ny teknik</w:t>
      </w:r>
      <w:r>
        <w:rPr>
          <w:rFonts w:ascii="Calibri" w:hAnsi="Calibri"/>
          <w:sz w:val="26"/>
          <w:szCs w:val="26"/>
        </w:rPr>
        <w:t>: Skott med den icke dominanta handen</w:t>
      </w:r>
      <w:r w:rsidRPr="001279C2">
        <w:rPr>
          <w:rFonts w:ascii="Calibri" w:hAnsi="Calibri"/>
          <w:sz w:val="26"/>
          <w:szCs w:val="26"/>
        </w:rPr>
        <w:t xml:space="preserve"> </w:t>
      </w:r>
    </w:p>
    <w:p w14:paraId="5D907B2E" w14:textId="77777777" w:rsidR="001279C2" w:rsidRDefault="001279C2" w:rsidP="00703326">
      <w:pPr>
        <w:widowControl w:val="0"/>
      </w:pPr>
    </w:p>
    <w:p w14:paraId="790461D9" w14:textId="77777777" w:rsidR="00703326" w:rsidRDefault="00703326" w:rsidP="00703326">
      <w:pPr>
        <w:widowControl w:val="0"/>
        <w:rPr>
          <w:rFonts w:ascii="Calibri" w:hAnsi="Calibri" w:cs="Arial"/>
          <w:color w:val="1A1A1A"/>
          <w:sz w:val="26"/>
          <w:szCs w:val="26"/>
        </w:rPr>
      </w:pPr>
      <w:r>
        <w:rPr>
          <w:rFonts w:ascii="Wingdings" w:hAnsi="Wingdings"/>
          <w:color w:val="000000"/>
          <w:sz w:val="26"/>
          <w:szCs w:val="26"/>
        </w:rPr>
        <w:t></w:t>
      </w:r>
      <w:r>
        <w:rPr>
          <w:rFonts w:ascii="Calibri" w:hAnsi="Calibri" w:cs="Arial"/>
          <w:color w:val="1A1A1A"/>
          <w:sz w:val="26"/>
          <w:szCs w:val="26"/>
        </w:rPr>
        <w:t xml:space="preserve"> Kantskott</w:t>
      </w:r>
    </w:p>
    <w:p w14:paraId="382AC256" w14:textId="45966CB8" w:rsidR="00703326" w:rsidRDefault="00703326" w:rsidP="00703326">
      <w:pPr>
        <w:widowControl w:val="0"/>
        <w:rPr>
          <w:rFonts w:ascii="Calibri" w:hAnsi="Calibri" w:cs="Arial"/>
          <w:color w:val="1A1A1A"/>
          <w:sz w:val="26"/>
          <w:szCs w:val="26"/>
        </w:rPr>
      </w:pPr>
      <w:r>
        <w:rPr>
          <w:rFonts w:ascii="Calibri" w:hAnsi="Calibri" w:cs="Arial"/>
          <w:color w:val="1A1A1A"/>
          <w:sz w:val="26"/>
          <w:szCs w:val="26"/>
        </w:rPr>
        <w:t>Behärska</w:t>
      </w:r>
      <w:r w:rsidR="001279C2">
        <w:rPr>
          <w:rFonts w:ascii="Calibri" w:hAnsi="Calibri" w:cs="Arial"/>
          <w:color w:val="1A1A1A"/>
          <w:sz w:val="26"/>
          <w:szCs w:val="26"/>
        </w:rPr>
        <w:t xml:space="preserve"> sedan tidigare</w:t>
      </w:r>
      <w:r>
        <w:rPr>
          <w:rFonts w:ascii="Calibri" w:hAnsi="Calibri" w:cs="Arial"/>
          <w:color w:val="1A1A1A"/>
          <w:sz w:val="26"/>
          <w:szCs w:val="26"/>
        </w:rPr>
        <w:t>: Kantskott med armen högt, start från struten, start från frikastlinjen, högt och långt inhopp med armen högt, skott insida/utsida (kunna placera skottet)</w:t>
      </w:r>
    </w:p>
    <w:p w14:paraId="1BD86352" w14:textId="77777777" w:rsidR="00903897" w:rsidRDefault="001279C2" w:rsidP="00703326">
      <w:pPr>
        <w:widowControl w:val="0"/>
        <w:rPr>
          <w:rFonts w:ascii="Calibri" w:hAnsi="Calibri" w:cs="Arial"/>
          <w:color w:val="1A1A1A"/>
          <w:sz w:val="26"/>
          <w:szCs w:val="26"/>
        </w:rPr>
      </w:pPr>
      <w:r>
        <w:rPr>
          <w:rFonts w:ascii="Calibri" w:hAnsi="Calibri" w:cs="Arial"/>
          <w:color w:val="1A1A1A"/>
          <w:sz w:val="26"/>
          <w:szCs w:val="26"/>
        </w:rPr>
        <w:t>Nya tekniker: Upphopp med icke dominant ben, lobb, flip och knorr</w:t>
      </w:r>
    </w:p>
    <w:p w14:paraId="2B7B1260" w14:textId="57670E6A" w:rsidR="00703326" w:rsidRDefault="00703326" w:rsidP="00703326">
      <w:pPr>
        <w:widowControl w:val="0"/>
        <w:rPr>
          <w:rFonts w:ascii="Calibri" w:hAnsi="Calibri" w:cs="Arial"/>
          <w:color w:val="1A1A1A"/>
          <w:sz w:val="26"/>
          <w:szCs w:val="26"/>
        </w:rPr>
      </w:pPr>
      <w:r>
        <w:rPr>
          <w:rFonts w:ascii="Wingdings" w:hAnsi="Wingdings"/>
          <w:color w:val="000000"/>
          <w:sz w:val="26"/>
          <w:szCs w:val="26"/>
        </w:rPr>
        <w:t></w:t>
      </w:r>
      <w:r>
        <w:rPr>
          <w:rFonts w:ascii="Calibri" w:hAnsi="Calibri" w:cs="Arial"/>
          <w:color w:val="1A1A1A"/>
          <w:sz w:val="26"/>
          <w:szCs w:val="26"/>
        </w:rPr>
        <w:t xml:space="preserve"> Genombrott</w:t>
      </w:r>
    </w:p>
    <w:p w14:paraId="2B7CB87B" w14:textId="4DCCFF3B" w:rsidR="00703326" w:rsidRDefault="00703326" w:rsidP="00703326">
      <w:pPr>
        <w:widowControl w:val="0"/>
        <w:rPr>
          <w:rFonts w:ascii="Calibri" w:hAnsi="Calibri" w:cs="Arial"/>
          <w:color w:val="1A1A1A"/>
          <w:sz w:val="26"/>
          <w:szCs w:val="26"/>
        </w:rPr>
      </w:pPr>
      <w:r>
        <w:rPr>
          <w:rFonts w:ascii="Calibri" w:hAnsi="Calibri" w:cs="Arial"/>
          <w:color w:val="1A1A1A"/>
          <w:sz w:val="26"/>
          <w:szCs w:val="26"/>
        </w:rPr>
        <w:t>Behärska</w:t>
      </w:r>
      <w:r w:rsidR="001279C2">
        <w:rPr>
          <w:rFonts w:ascii="Calibri" w:hAnsi="Calibri" w:cs="Arial"/>
          <w:color w:val="1A1A1A"/>
          <w:sz w:val="26"/>
          <w:szCs w:val="26"/>
        </w:rPr>
        <w:t xml:space="preserve"> sedan tidigare</w:t>
      </w:r>
      <w:r>
        <w:rPr>
          <w:rFonts w:ascii="Calibri" w:hAnsi="Calibri" w:cs="Arial"/>
          <w:color w:val="1A1A1A"/>
          <w:sz w:val="26"/>
          <w:szCs w:val="26"/>
        </w:rPr>
        <w:t>: Se luckan, stegisättning, kullager, egna finter, omvänd stegisättning</w:t>
      </w:r>
    </w:p>
    <w:p w14:paraId="4C6856D2" w14:textId="3D8A761E" w:rsidR="001279C2" w:rsidRDefault="001279C2" w:rsidP="00703326">
      <w:pPr>
        <w:widowControl w:val="0"/>
        <w:rPr>
          <w:rFonts w:ascii="Calibri" w:hAnsi="Calibri" w:cs="Arial"/>
          <w:color w:val="1A1A1A"/>
          <w:sz w:val="26"/>
          <w:szCs w:val="26"/>
        </w:rPr>
      </w:pPr>
      <w:r>
        <w:rPr>
          <w:rFonts w:ascii="Calibri" w:hAnsi="Calibri" w:cs="Arial"/>
          <w:color w:val="1A1A1A"/>
          <w:sz w:val="26"/>
          <w:szCs w:val="26"/>
        </w:rPr>
        <w:t>Nya tekniker: Snurrfint, hoppskottsfint</w:t>
      </w:r>
    </w:p>
    <w:p w14:paraId="6ABE04B9" w14:textId="77777777" w:rsidR="00703326" w:rsidRDefault="00703326" w:rsidP="00703326">
      <w:pPr>
        <w:widowControl w:val="0"/>
        <w:rPr>
          <w:rFonts w:ascii="Calibri" w:hAnsi="Calibri" w:cs="Arial"/>
          <w:color w:val="1A1A1A"/>
          <w:sz w:val="26"/>
          <w:szCs w:val="26"/>
        </w:rPr>
      </w:pPr>
    </w:p>
    <w:p w14:paraId="16C81656" w14:textId="77777777" w:rsidR="00703326" w:rsidRDefault="00703326" w:rsidP="00703326">
      <w:pPr>
        <w:widowControl w:val="0"/>
        <w:rPr>
          <w:rFonts w:ascii="Calibri" w:hAnsi="Calibri" w:cs="Arial"/>
          <w:color w:val="1A1A1A"/>
          <w:sz w:val="26"/>
          <w:szCs w:val="26"/>
        </w:rPr>
      </w:pPr>
      <w:r>
        <w:rPr>
          <w:rFonts w:ascii="Wingdings" w:hAnsi="Wingdings"/>
          <w:color w:val="000000"/>
          <w:sz w:val="26"/>
          <w:szCs w:val="26"/>
        </w:rPr>
        <w:t></w:t>
      </w:r>
      <w:r>
        <w:rPr>
          <w:rFonts w:ascii="Calibri" w:hAnsi="Calibri" w:cs="Arial"/>
          <w:color w:val="1A1A1A"/>
          <w:sz w:val="26"/>
          <w:szCs w:val="26"/>
        </w:rPr>
        <w:t xml:space="preserve"> Individuell teknik, mittsexa</w:t>
      </w:r>
    </w:p>
    <w:p w14:paraId="0D4AA834" w14:textId="2195A889" w:rsidR="00703326" w:rsidRPr="005D6A1A" w:rsidRDefault="00703326" w:rsidP="00703326">
      <w:pPr>
        <w:widowControl w:val="0"/>
        <w:rPr>
          <w:rFonts w:ascii="Calibri" w:hAnsi="Calibri" w:cs="Arial"/>
          <w:color w:val="1A1A1A"/>
          <w:sz w:val="26"/>
          <w:szCs w:val="26"/>
        </w:rPr>
      </w:pPr>
      <w:r>
        <w:rPr>
          <w:rFonts w:ascii="Calibri" w:hAnsi="Calibri" w:cs="Arial"/>
          <w:color w:val="1A1A1A"/>
          <w:sz w:val="26"/>
          <w:szCs w:val="26"/>
        </w:rPr>
        <w:t>Behärska: Medrörelse och motrörelse, spärr</w:t>
      </w:r>
      <w:r w:rsidR="001279C2">
        <w:rPr>
          <w:rFonts w:ascii="Calibri" w:hAnsi="Calibri" w:cs="Arial"/>
          <w:color w:val="1A1A1A"/>
          <w:sz w:val="26"/>
          <w:szCs w:val="26"/>
        </w:rPr>
        <w:t>, n</w:t>
      </w:r>
      <w:r>
        <w:rPr>
          <w:rFonts w:ascii="Calibri" w:hAnsi="Calibri" w:cs="Arial"/>
          <w:color w:val="1A1A1A"/>
          <w:sz w:val="26"/>
          <w:szCs w:val="26"/>
        </w:rPr>
        <w:t>edhåll och att kunna fånga bollen med en hand</w:t>
      </w:r>
    </w:p>
    <w:p w14:paraId="042382C6" w14:textId="77777777" w:rsidR="00703326" w:rsidRDefault="00703326" w:rsidP="00703326"/>
    <w:p w14:paraId="615C9C07" w14:textId="5BA9B49C" w:rsidR="00703326" w:rsidRDefault="003D441E" w:rsidP="00703326">
      <w:pPr>
        <w:rPr>
          <w:rFonts w:ascii="Calibri" w:hAnsi="Calibri" w:cs="Calibri"/>
          <w:b/>
          <w:color w:val="FF0000"/>
          <w:sz w:val="26"/>
          <w:szCs w:val="26"/>
        </w:rPr>
      </w:pPr>
      <w:r>
        <w:rPr>
          <w:rFonts w:ascii="Calibri" w:hAnsi="Calibri" w:cs="Calibri"/>
          <w:b/>
          <w:color w:val="FF0000"/>
          <w:sz w:val="26"/>
          <w:szCs w:val="26"/>
        </w:rPr>
        <w:t>FÖRSVARSTEKNIK, ÅR 9-10</w:t>
      </w:r>
    </w:p>
    <w:p w14:paraId="38DA97ED" w14:textId="77777777" w:rsidR="00703326" w:rsidRPr="005176B6" w:rsidRDefault="00703326" w:rsidP="00703326">
      <w:pPr>
        <w:widowControl w:val="0"/>
        <w:rPr>
          <w:rFonts w:asciiTheme="majorHAnsi" w:hAnsiTheme="majorHAnsi"/>
        </w:rPr>
      </w:pPr>
      <w:r>
        <w:rPr>
          <w:rFonts w:ascii="Wingdings" w:hAnsi="Wingdings"/>
          <w:color w:val="000000"/>
          <w:sz w:val="26"/>
          <w:szCs w:val="26"/>
        </w:rPr>
        <w:t></w:t>
      </w:r>
      <w:r>
        <w:rPr>
          <w:rFonts w:ascii="Calibri" w:hAnsi="Calibri" w:cs="Arial"/>
          <w:color w:val="1A1A1A"/>
          <w:sz w:val="26"/>
          <w:szCs w:val="26"/>
        </w:rPr>
        <w:t xml:space="preserve"> </w:t>
      </w:r>
      <w:r w:rsidRPr="00CD24A6">
        <w:rPr>
          <w:rFonts w:asciiTheme="majorHAnsi" w:hAnsiTheme="majorHAnsi" w:cs="Arial"/>
          <w:color w:val="1A1A1A"/>
          <w:sz w:val="26"/>
          <w:szCs w:val="26"/>
        </w:rPr>
        <w:t>Behärska: Grundställning, stöta-backa, sidledsarbete, säkra, snedställa</w:t>
      </w:r>
      <w:r>
        <w:rPr>
          <w:rFonts w:asciiTheme="majorHAnsi" w:hAnsiTheme="majorHAnsi"/>
        </w:rPr>
        <w:t>, t</w:t>
      </w:r>
      <w:r w:rsidRPr="00CD24A6">
        <w:rPr>
          <w:rFonts w:asciiTheme="majorHAnsi" w:hAnsiTheme="majorHAnsi" w:cs="Arial"/>
          <w:color w:val="1A1A1A"/>
          <w:sz w:val="26"/>
          <w:szCs w:val="26"/>
        </w:rPr>
        <w:t>äcka, låsa, gå runt M6 och ur spärr, värdera</w:t>
      </w:r>
    </w:p>
    <w:p w14:paraId="350341B4" w14:textId="77777777" w:rsidR="00703326" w:rsidRDefault="00703326" w:rsidP="00703326"/>
    <w:p w14:paraId="58FC71BA" w14:textId="21BFA313" w:rsidR="00703326" w:rsidRDefault="003D441E" w:rsidP="00703326">
      <w:pPr>
        <w:rPr>
          <w:rFonts w:ascii="Calibri" w:hAnsi="Calibri" w:cs="Calibri"/>
          <w:b/>
          <w:color w:val="FF0000"/>
          <w:sz w:val="26"/>
          <w:szCs w:val="26"/>
        </w:rPr>
      </w:pPr>
      <w:r>
        <w:rPr>
          <w:rFonts w:ascii="Calibri" w:hAnsi="Calibri" w:cs="Calibri"/>
          <w:b/>
          <w:color w:val="FF0000"/>
          <w:sz w:val="26"/>
          <w:szCs w:val="26"/>
        </w:rPr>
        <w:t>MÅLVAKTSTEKNIK, ÅR 9-10</w:t>
      </w:r>
    </w:p>
    <w:p w14:paraId="558FD47D" w14:textId="08008CF4" w:rsidR="001279C2" w:rsidRPr="001279C2" w:rsidRDefault="001279C2" w:rsidP="001279C2">
      <w:pPr>
        <w:rPr>
          <w:rFonts w:ascii="Calibri" w:hAnsi="Calibri" w:cs="Arial"/>
          <w:i/>
          <w:color w:val="000000"/>
          <w:sz w:val="26"/>
          <w:szCs w:val="26"/>
        </w:rPr>
      </w:pPr>
      <w:r w:rsidRPr="001279C2">
        <w:rPr>
          <w:rFonts w:ascii="Calibri" w:hAnsi="Calibri" w:cs="Arial"/>
          <w:i/>
          <w:color w:val="000000"/>
          <w:sz w:val="26"/>
          <w:szCs w:val="26"/>
        </w:rPr>
        <w:t>Utveckla tänka/agera som målvakt</w:t>
      </w:r>
    </w:p>
    <w:p w14:paraId="09D7A58B" w14:textId="77777777" w:rsidR="001279C2" w:rsidRPr="001279C2" w:rsidRDefault="001279C2" w:rsidP="001279C2">
      <w:pPr>
        <w:rPr>
          <w:rFonts w:ascii="Calibri" w:hAnsi="Calibri" w:cs="Arial"/>
          <w:color w:val="000000"/>
          <w:sz w:val="26"/>
          <w:szCs w:val="26"/>
        </w:rPr>
      </w:pPr>
      <w:r w:rsidRPr="001279C2">
        <w:rPr>
          <w:rFonts w:ascii="Calibri" w:hAnsi="Calibri" w:cs="Arial"/>
          <w:b/>
          <w:color w:val="000000"/>
          <w:sz w:val="26"/>
          <w:szCs w:val="26"/>
        </w:rPr>
        <w:t>Teknik:</w:t>
      </w:r>
    </w:p>
    <w:p w14:paraId="30F668B7" w14:textId="182C2CA2" w:rsidR="001279C2" w:rsidRPr="001279C2" w:rsidRDefault="001279C2" w:rsidP="001279C2">
      <w:pPr>
        <w:rPr>
          <w:rFonts w:ascii="Calibri" w:hAnsi="Calibri" w:cs="Arial"/>
          <w:color w:val="000000"/>
          <w:sz w:val="26"/>
          <w:szCs w:val="26"/>
        </w:rPr>
      </w:pPr>
      <w:r w:rsidRPr="001279C2">
        <w:rPr>
          <w:rFonts w:ascii="Calibri" w:hAnsi="Calibri" w:cs="Arial"/>
          <w:color w:val="000000"/>
          <w:sz w:val="26"/>
          <w:szCs w:val="26"/>
        </w:rPr>
        <w:t>Släppa lucka/uppe nere, täppa vid kanstskott</w:t>
      </w:r>
    </w:p>
    <w:p w14:paraId="781BF631" w14:textId="71B8FAF8" w:rsidR="001279C2" w:rsidRPr="001279C2" w:rsidRDefault="001279C2" w:rsidP="001279C2">
      <w:pPr>
        <w:rPr>
          <w:rFonts w:ascii="Calibri" w:hAnsi="Calibri" w:cs="Arial"/>
          <w:color w:val="000000"/>
          <w:sz w:val="26"/>
          <w:szCs w:val="26"/>
        </w:rPr>
      </w:pPr>
      <w:r w:rsidRPr="001279C2">
        <w:rPr>
          <w:rFonts w:ascii="Calibri" w:hAnsi="Calibri" w:cs="Arial"/>
          <w:color w:val="000000"/>
          <w:sz w:val="26"/>
          <w:szCs w:val="26"/>
        </w:rPr>
        <w:t>Tvinga skytten till "ditt" alternativ</w:t>
      </w:r>
    </w:p>
    <w:p w14:paraId="63C09B1A" w14:textId="6080FE2B" w:rsidR="001279C2" w:rsidRPr="001279C2" w:rsidRDefault="001279C2" w:rsidP="001279C2">
      <w:pPr>
        <w:rPr>
          <w:rFonts w:ascii="Calibri" w:hAnsi="Calibri" w:cs="Arial"/>
          <w:color w:val="000000"/>
          <w:sz w:val="26"/>
          <w:szCs w:val="26"/>
        </w:rPr>
      </w:pPr>
      <w:r w:rsidRPr="001279C2">
        <w:rPr>
          <w:rFonts w:ascii="Calibri" w:hAnsi="Calibri" w:cs="Arial"/>
          <w:color w:val="000000"/>
          <w:sz w:val="26"/>
          <w:szCs w:val="26"/>
        </w:rPr>
        <w:t xml:space="preserve">Sjunka/växa mot m6 </w:t>
      </w:r>
    </w:p>
    <w:p w14:paraId="6F0B2476" w14:textId="52F317D0" w:rsidR="001279C2" w:rsidRPr="001279C2" w:rsidRDefault="001279C2" w:rsidP="001279C2">
      <w:pPr>
        <w:rPr>
          <w:rFonts w:ascii="Calibri" w:hAnsi="Calibri" w:cs="Arial"/>
          <w:sz w:val="26"/>
          <w:szCs w:val="26"/>
        </w:rPr>
      </w:pPr>
      <w:r w:rsidRPr="001279C2">
        <w:rPr>
          <w:rFonts w:ascii="Calibri" w:hAnsi="Calibri" w:cs="Arial"/>
          <w:sz w:val="26"/>
          <w:szCs w:val="26"/>
        </w:rPr>
        <w:t>Höftslajda</w:t>
      </w:r>
    </w:p>
    <w:p w14:paraId="1982B1EA" w14:textId="52E55E27" w:rsidR="001279C2" w:rsidRPr="001279C2" w:rsidRDefault="001279C2" w:rsidP="001279C2">
      <w:pPr>
        <w:rPr>
          <w:rFonts w:ascii="Calibri" w:hAnsi="Calibri" w:cs="Arial"/>
          <w:color w:val="000000"/>
          <w:sz w:val="26"/>
          <w:szCs w:val="26"/>
        </w:rPr>
      </w:pPr>
      <w:r w:rsidRPr="001279C2">
        <w:rPr>
          <w:rFonts w:ascii="Calibri" w:hAnsi="Calibri" w:cs="Arial"/>
          <w:color w:val="000000"/>
          <w:sz w:val="26"/>
          <w:szCs w:val="26"/>
        </w:rPr>
        <w:t>Komma ut offensivt och följa med i sida</w:t>
      </w:r>
    </w:p>
    <w:p w14:paraId="45F018FA" w14:textId="4459E4F8" w:rsidR="001279C2" w:rsidRPr="001279C2" w:rsidRDefault="001279C2" w:rsidP="001279C2">
      <w:pPr>
        <w:rPr>
          <w:rFonts w:ascii="Calibri" w:hAnsi="Calibri" w:cs="Arial"/>
          <w:color w:val="000000"/>
          <w:sz w:val="26"/>
          <w:szCs w:val="26"/>
        </w:rPr>
      </w:pPr>
      <w:r w:rsidRPr="001279C2">
        <w:rPr>
          <w:rFonts w:ascii="Calibri" w:hAnsi="Calibri" w:cs="Arial"/>
          <w:color w:val="000000"/>
          <w:sz w:val="26"/>
          <w:szCs w:val="26"/>
        </w:rPr>
        <w:t>Nå första fas från alla positioner</w:t>
      </w:r>
    </w:p>
    <w:p w14:paraId="26FB06CA" w14:textId="47B1E006" w:rsidR="001279C2" w:rsidRPr="001279C2" w:rsidRDefault="001279C2" w:rsidP="001279C2">
      <w:pPr>
        <w:rPr>
          <w:rFonts w:ascii="Calibri" w:hAnsi="Calibri" w:cs="Arial"/>
          <w:color w:val="000000"/>
          <w:sz w:val="26"/>
          <w:szCs w:val="26"/>
        </w:rPr>
      </w:pPr>
      <w:r w:rsidRPr="001279C2">
        <w:rPr>
          <w:rFonts w:ascii="Calibri" w:hAnsi="Calibri" w:cs="Arial"/>
          <w:color w:val="000000"/>
          <w:sz w:val="26"/>
          <w:szCs w:val="26"/>
        </w:rPr>
        <w:t>Droppassa till förstafas</w:t>
      </w:r>
    </w:p>
    <w:p w14:paraId="0740304E" w14:textId="0DEC2F88" w:rsidR="001279C2" w:rsidRPr="001279C2" w:rsidRDefault="001279C2" w:rsidP="001279C2">
      <w:pPr>
        <w:rPr>
          <w:rFonts w:ascii="Calibri" w:hAnsi="Calibri" w:cs="Arial"/>
          <w:color w:val="000000"/>
          <w:sz w:val="26"/>
          <w:szCs w:val="26"/>
        </w:rPr>
      </w:pPr>
      <w:r w:rsidRPr="001279C2">
        <w:rPr>
          <w:rFonts w:ascii="Calibri" w:hAnsi="Calibri" w:cs="Arial"/>
          <w:color w:val="000000"/>
          <w:sz w:val="26"/>
          <w:szCs w:val="26"/>
        </w:rPr>
        <w:t>Delta i uppspel</w:t>
      </w:r>
    </w:p>
    <w:p w14:paraId="4489C74C" w14:textId="38E836B8" w:rsidR="001279C2" w:rsidRPr="001279C2" w:rsidRDefault="001279C2" w:rsidP="001279C2">
      <w:pPr>
        <w:rPr>
          <w:rFonts w:ascii="Calibri" w:hAnsi="Calibri" w:cs="Arial"/>
          <w:color w:val="000000"/>
          <w:sz w:val="26"/>
          <w:szCs w:val="26"/>
        </w:rPr>
      </w:pPr>
      <w:r w:rsidRPr="001279C2">
        <w:rPr>
          <w:rFonts w:ascii="Calibri" w:hAnsi="Calibri" w:cs="Arial"/>
          <w:color w:val="000000"/>
          <w:sz w:val="26"/>
          <w:szCs w:val="26"/>
        </w:rPr>
        <w:t>Ta yta/bryta uppspel</w:t>
      </w:r>
    </w:p>
    <w:p w14:paraId="7B0119B4" w14:textId="3F88012B" w:rsidR="00703326" w:rsidRPr="001279C2" w:rsidRDefault="001279C2" w:rsidP="001279C2">
      <w:pPr>
        <w:rPr>
          <w:rFonts w:ascii="Calibri" w:hAnsi="Calibri" w:cs="Calibri"/>
          <w:b/>
          <w:color w:val="FF0000"/>
          <w:sz w:val="26"/>
          <w:szCs w:val="26"/>
        </w:rPr>
      </w:pPr>
      <w:r w:rsidRPr="001279C2">
        <w:rPr>
          <w:rFonts w:ascii="Calibri" w:hAnsi="Calibri" w:cs="Arial"/>
          <w:color w:val="000000"/>
          <w:sz w:val="26"/>
          <w:szCs w:val="26"/>
        </w:rPr>
        <w:t>Börja med metodik mot straffskytte</w:t>
      </w:r>
    </w:p>
    <w:p w14:paraId="5D5D2BE6" w14:textId="77777777" w:rsidR="001279C2" w:rsidRDefault="001279C2" w:rsidP="00703326">
      <w:pPr>
        <w:rPr>
          <w:rFonts w:ascii="Calibri" w:hAnsi="Calibri" w:cs="Calibri"/>
          <w:b/>
          <w:color w:val="FF0000"/>
          <w:sz w:val="26"/>
          <w:szCs w:val="26"/>
        </w:rPr>
      </w:pPr>
    </w:p>
    <w:p w14:paraId="7444157C" w14:textId="26422925" w:rsidR="00703326" w:rsidRDefault="003D441E" w:rsidP="00703326">
      <w:pPr>
        <w:rPr>
          <w:rFonts w:ascii="Calibri" w:hAnsi="Calibri" w:cs="Calibri"/>
          <w:b/>
          <w:color w:val="FF0000"/>
          <w:sz w:val="26"/>
          <w:szCs w:val="26"/>
        </w:rPr>
      </w:pPr>
      <w:r>
        <w:rPr>
          <w:rFonts w:ascii="Calibri" w:hAnsi="Calibri" w:cs="Calibri"/>
          <w:b/>
          <w:color w:val="FF0000"/>
          <w:sz w:val="26"/>
          <w:szCs w:val="26"/>
        </w:rPr>
        <w:t>KOLLEKTIV TEKNIK, ÅR 9-10</w:t>
      </w:r>
    </w:p>
    <w:p w14:paraId="72F92311" w14:textId="77777777" w:rsidR="00703326" w:rsidRPr="00CD24A6" w:rsidRDefault="00703326" w:rsidP="00703326">
      <w:pPr>
        <w:widowControl w:val="0"/>
        <w:rPr>
          <w:rFonts w:ascii="Calibri" w:hAnsi="Calibri"/>
          <w:sz w:val="26"/>
          <w:szCs w:val="26"/>
        </w:rPr>
      </w:pPr>
      <w:r>
        <w:rPr>
          <w:rFonts w:ascii="Wingdings" w:hAnsi="Wingdings"/>
          <w:color w:val="000000"/>
          <w:sz w:val="26"/>
          <w:szCs w:val="26"/>
        </w:rPr>
        <w:t></w:t>
      </w:r>
      <w:r>
        <w:rPr>
          <w:rFonts w:ascii="Calibri" w:hAnsi="Calibri" w:cs="Arial"/>
          <w:color w:val="1A1A1A"/>
          <w:sz w:val="26"/>
          <w:szCs w:val="26"/>
        </w:rPr>
        <w:t xml:space="preserve"> </w:t>
      </w:r>
      <w:r w:rsidRPr="00CD24A6">
        <w:rPr>
          <w:rFonts w:ascii="Calibri" w:hAnsi="Calibri" w:cs="Arial"/>
          <w:color w:val="1A1A1A"/>
          <w:sz w:val="26"/>
          <w:szCs w:val="26"/>
        </w:rPr>
        <w:t>Anfall</w:t>
      </w:r>
    </w:p>
    <w:p w14:paraId="7D76B3EA" w14:textId="4477A621" w:rsidR="001279C2" w:rsidRPr="001279C2" w:rsidRDefault="001279C2" w:rsidP="001279C2">
      <w:pPr>
        <w:rPr>
          <w:rFonts w:ascii="Calibri" w:hAnsi="Calibri"/>
          <w:i/>
          <w:color w:val="000000"/>
          <w:sz w:val="26"/>
          <w:szCs w:val="26"/>
        </w:rPr>
      </w:pPr>
      <w:r w:rsidRPr="001279C2">
        <w:rPr>
          <w:rFonts w:ascii="Calibri" w:hAnsi="Calibri"/>
          <w:i/>
          <w:color w:val="000000"/>
          <w:sz w:val="26"/>
          <w:szCs w:val="26"/>
        </w:rPr>
        <w:t>Fortsatt arbete med grundläggande anfallsstarter</w:t>
      </w:r>
    </w:p>
    <w:p w14:paraId="4DE114B0" w14:textId="77777777" w:rsidR="001279C2" w:rsidRPr="001279C2" w:rsidRDefault="001279C2" w:rsidP="001279C2">
      <w:pPr>
        <w:rPr>
          <w:rFonts w:ascii="Calibri" w:hAnsi="Calibri"/>
          <w:color w:val="000000"/>
          <w:sz w:val="26"/>
          <w:szCs w:val="26"/>
        </w:rPr>
      </w:pPr>
      <w:r w:rsidRPr="001279C2">
        <w:rPr>
          <w:rFonts w:ascii="Calibri" w:hAnsi="Calibri"/>
          <w:b/>
          <w:color w:val="000000"/>
          <w:sz w:val="26"/>
          <w:szCs w:val="26"/>
        </w:rPr>
        <w:t>Övergångsspel:</w:t>
      </w:r>
    </w:p>
    <w:p w14:paraId="4EE3875E" w14:textId="3D2D19AE" w:rsidR="001279C2" w:rsidRPr="001279C2" w:rsidRDefault="001279C2" w:rsidP="001279C2">
      <w:pPr>
        <w:rPr>
          <w:rFonts w:ascii="Calibri" w:hAnsi="Calibri"/>
          <w:color w:val="000000"/>
          <w:sz w:val="26"/>
          <w:szCs w:val="26"/>
        </w:rPr>
      </w:pPr>
      <w:r w:rsidRPr="001279C2">
        <w:rPr>
          <w:rFonts w:ascii="Calibri" w:hAnsi="Calibri"/>
          <w:color w:val="000000"/>
          <w:sz w:val="26"/>
          <w:szCs w:val="26"/>
        </w:rPr>
        <w:t>Kantövergång</w:t>
      </w:r>
    </w:p>
    <w:p w14:paraId="09CCFC6A" w14:textId="36EE848C" w:rsidR="001279C2" w:rsidRPr="001279C2" w:rsidRDefault="001279C2" w:rsidP="001279C2">
      <w:pPr>
        <w:rPr>
          <w:rFonts w:ascii="Calibri" w:hAnsi="Calibri"/>
          <w:color w:val="000000"/>
          <w:sz w:val="26"/>
          <w:szCs w:val="26"/>
        </w:rPr>
      </w:pPr>
      <w:r w:rsidRPr="001279C2">
        <w:rPr>
          <w:rFonts w:ascii="Calibri" w:hAnsi="Calibri"/>
          <w:color w:val="000000"/>
          <w:sz w:val="26"/>
          <w:szCs w:val="26"/>
        </w:rPr>
        <w:t>Mittövergång</w:t>
      </w:r>
    </w:p>
    <w:p w14:paraId="17FC2B21" w14:textId="775FBC55" w:rsidR="001279C2" w:rsidRPr="001279C2" w:rsidRDefault="001279C2" w:rsidP="001279C2">
      <w:pPr>
        <w:rPr>
          <w:rFonts w:ascii="Calibri" w:hAnsi="Calibri"/>
          <w:color w:val="000000"/>
          <w:sz w:val="26"/>
          <w:szCs w:val="26"/>
        </w:rPr>
      </w:pPr>
      <w:r w:rsidRPr="001279C2">
        <w:rPr>
          <w:rFonts w:ascii="Calibri" w:hAnsi="Calibri"/>
          <w:color w:val="000000"/>
          <w:sz w:val="26"/>
          <w:szCs w:val="26"/>
        </w:rPr>
        <w:t>Diagonalövergång</w:t>
      </w:r>
    </w:p>
    <w:p w14:paraId="400F4271" w14:textId="77777777" w:rsidR="001279C2" w:rsidRPr="001279C2" w:rsidRDefault="001279C2" w:rsidP="001279C2">
      <w:pPr>
        <w:rPr>
          <w:rFonts w:ascii="Calibri" w:hAnsi="Calibri"/>
          <w:color w:val="000000"/>
          <w:sz w:val="26"/>
          <w:szCs w:val="26"/>
        </w:rPr>
      </w:pPr>
      <w:r w:rsidRPr="001279C2">
        <w:rPr>
          <w:rFonts w:ascii="Calibri" w:hAnsi="Calibri"/>
          <w:b/>
          <w:color w:val="000000"/>
          <w:sz w:val="26"/>
          <w:szCs w:val="26"/>
        </w:rPr>
        <w:t>Utveckla samarbetet mellan:</w:t>
      </w:r>
    </w:p>
    <w:p w14:paraId="2474BE65" w14:textId="2EC9020A" w:rsidR="001279C2" w:rsidRPr="001279C2" w:rsidRDefault="001279C2" w:rsidP="001279C2">
      <w:pPr>
        <w:rPr>
          <w:rFonts w:ascii="Calibri" w:hAnsi="Calibri"/>
          <w:color w:val="000000"/>
          <w:sz w:val="26"/>
          <w:szCs w:val="26"/>
        </w:rPr>
      </w:pPr>
      <w:r w:rsidRPr="001279C2">
        <w:rPr>
          <w:rFonts w:ascii="Calibri" w:hAnsi="Calibri"/>
          <w:color w:val="000000"/>
          <w:sz w:val="26"/>
          <w:szCs w:val="26"/>
        </w:rPr>
        <w:t>9M och M6</w:t>
      </w:r>
    </w:p>
    <w:p w14:paraId="2DB8FE43" w14:textId="70600888" w:rsidR="001279C2" w:rsidRPr="001279C2" w:rsidRDefault="001279C2" w:rsidP="001279C2">
      <w:pPr>
        <w:rPr>
          <w:rFonts w:ascii="Calibri" w:hAnsi="Calibri"/>
          <w:color w:val="000000"/>
          <w:sz w:val="26"/>
          <w:szCs w:val="26"/>
        </w:rPr>
      </w:pPr>
      <w:r w:rsidRPr="001279C2">
        <w:rPr>
          <w:rFonts w:ascii="Calibri" w:hAnsi="Calibri"/>
          <w:color w:val="000000"/>
          <w:sz w:val="26"/>
          <w:szCs w:val="26"/>
        </w:rPr>
        <w:t>9M och K6</w:t>
      </w:r>
    </w:p>
    <w:p w14:paraId="2CFF1473" w14:textId="2F342D83" w:rsidR="001279C2" w:rsidRPr="001279C2" w:rsidRDefault="001279C2" w:rsidP="001279C2">
      <w:pPr>
        <w:rPr>
          <w:rFonts w:ascii="Calibri" w:hAnsi="Calibri"/>
          <w:color w:val="000000"/>
          <w:sz w:val="26"/>
          <w:szCs w:val="26"/>
        </w:rPr>
      </w:pPr>
      <w:r w:rsidRPr="001279C2">
        <w:rPr>
          <w:rFonts w:ascii="Calibri" w:hAnsi="Calibri"/>
          <w:color w:val="000000"/>
          <w:sz w:val="26"/>
          <w:szCs w:val="26"/>
        </w:rPr>
        <w:t>K6 och M6</w:t>
      </w:r>
    </w:p>
    <w:p w14:paraId="50C05DE3" w14:textId="77777777" w:rsidR="001279C2" w:rsidRPr="001279C2" w:rsidRDefault="001279C2" w:rsidP="001279C2">
      <w:pPr>
        <w:rPr>
          <w:rFonts w:ascii="Calibri" w:hAnsi="Calibri"/>
          <w:color w:val="000000"/>
          <w:sz w:val="26"/>
          <w:szCs w:val="26"/>
        </w:rPr>
      </w:pPr>
      <w:r w:rsidRPr="001279C2">
        <w:rPr>
          <w:rFonts w:ascii="Calibri" w:hAnsi="Calibri"/>
          <w:color w:val="000000"/>
          <w:sz w:val="26"/>
          <w:szCs w:val="26"/>
        </w:rPr>
        <w:t>Växelspel:</w:t>
      </w:r>
    </w:p>
    <w:p w14:paraId="7EDEACB2" w14:textId="7FC2C7D6" w:rsidR="001279C2" w:rsidRPr="001279C2" w:rsidRDefault="001279C2" w:rsidP="001279C2">
      <w:pPr>
        <w:rPr>
          <w:rFonts w:ascii="Calibri" w:hAnsi="Calibri"/>
          <w:b/>
          <w:color w:val="000000"/>
          <w:sz w:val="26"/>
          <w:szCs w:val="26"/>
        </w:rPr>
      </w:pPr>
      <w:r w:rsidRPr="001279C2">
        <w:rPr>
          <w:rFonts w:ascii="Calibri" w:hAnsi="Calibri"/>
          <w:b/>
          <w:color w:val="000000"/>
          <w:sz w:val="26"/>
          <w:szCs w:val="26"/>
        </w:rPr>
        <w:t>Mittväxel</w:t>
      </w:r>
    </w:p>
    <w:p w14:paraId="3F9423B2" w14:textId="6E79675B" w:rsidR="001279C2" w:rsidRPr="001279C2" w:rsidRDefault="001279C2" w:rsidP="001279C2">
      <w:pPr>
        <w:rPr>
          <w:rFonts w:ascii="Calibri" w:hAnsi="Calibri"/>
          <w:color w:val="000000"/>
          <w:sz w:val="26"/>
          <w:szCs w:val="26"/>
        </w:rPr>
      </w:pPr>
      <w:r w:rsidRPr="001279C2">
        <w:rPr>
          <w:rFonts w:ascii="Calibri" w:hAnsi="Calibri"/>
          <w:color w:val="000000"/>
          <w:sz w:val="26"/>
          <w:szCs w:val="26"/>
        </w:rPr>
        <w:t>Dubbel mittväxel</w:t>
      </w:r>
    </w:p>
    <w:p w14:paraId="312A4765" w14:textId="427F0FC2" w:rsidR="001279C2" w:rsidRPr="001279C2" w:rsidRDefault="001279C2" w:rsidP="001279C2">
      <w:pPr>
        <w:rPr>
          <w:rFonts w:ascii="Calibri" w:hAnsi="Calibri"/>
          <w:color w:val="000000"/>
          <w:sz w:val="26"/>
          <w:szCs w:val="26"/>
        </w:rPr>
      </w:pPr>
      <w:r w:rsidRPr="001279C2">
        <w:rPr>
          <w:rFonts w:ascii="Calibri" w:hAnsi="Calibri"/>
          <w:color w:val="000000"/>
          <w:sz w:val="26"/>
          <w:szCs w:val="26"/>
        </w:rPr>
        <w:t>Polsk växel</w:t>
      </w:r>
    </w:p>
    <w:p w14:paraId="3E01BE77" w14:textId="1F8C6F81" w:rsidR="001279C2" w:rsidRPr="001279C2" w:rsidRDefault="001279C2" w:rsidP="001279C2">
      <w:pPr>
        <w:rPr>
          <w:rFonts w:ascii="Calibri" w:hAnsi="Calibri"/>
          <w:color w:val="000000"/>
          <w:sz w:val="26"/>
          <w:szCs w:val="26"/>
        </w:rPr>
      </w:pPr>
      <w:r w:rsidRPr="001279C2">
        <w:rPr>
          <w:rFonts w:ascii="Calibri" w:hAnsi="Calibri"/>
          <w:color w:val="000000"/>
          <w:sz w:val="26"/>
          <w:szCs w:val="26"/>
        </w:rPr>
        <w:t>Diagonalväxel</w:t>
      </w:r>
    </w:p>
    <w:p w14:paraId="63F4ADBA" w14:textId="699E5C29" w:rsidR="001279C2" w:rsidRPr="001279C2" w:rsidRDefault="001279C2" w:rsidP="001279C2">
      <w:pPr>
        <w:rPr>
          <w:rFonts w:ascii="Calibri" w:hAnsi="Calibri"/>
          <w:color w:val="000000"/>
          <w:sz w:val="26"/>
          <w:szCs w:val="26"/>
        </w:rPr>
      </w:pPr>
      <w:r w:rsidRPr="001279C2">
        <w:rPr>
          <w:rFonts w:ascii="Calibri" w:hAnsi="Calibri"/>
          <w:color w:val="000000"/>
          <w:sz w:val="26"/>
          <w:szCs w:val="26"/>
        </w:rPr>
        <w:t>Kantväxel inåt</w:t>
      </w:r>
    </w:p>
    <w:p w14:paraId="3CB991E3" w14:textId="7B4288DA" w:rsidR="001279C2" w:rsidRPr="001279C2" w:rsidRDefault="001279C2" w:rsidP="001279C2">
      <w:pPr>
        <w:rPr>
          <w:rFonts w:ascii="Calibri" w:hAnsi="Calibri"/>
          <w:color w:val="000000"/>
          <w:sz w:val="26"/>
          <w:szCs w:val="26"/>
        </w:rPr>
      </w:pPr>
      <w:r w:rsidRPr="001279C2">
        <w:rPr>
          <w:rFonts w:ascii="Calibri" w:hAnsi="Calibri"/>
          <w:color w:val="000000"/>
          <w:sz w:val="26"/>
          <w:szCs w:val="26"/>
        </w:rPr>
        <w:t>Kantväxel utåt</w:t>
      </w:r>
    </w:p>
    <w:p w14:paraId="361E78B9" w14:textId="42890BFB" w:rsidR="001279C2" w:rsidRPr="001279C2" w:rsidRDefault="001279C2" w:rsidP="001279C2">
      <w:pPr>
        <w:rPr>
          <w:rFonts w:ascii="Calibri" w:hAnsi="Calibri"/>
          <w:color w:val="000000"/>
          <w:sz w:val="26"/>
          <w:szCs w:val="26"/>
        </w:rPr>
      </w:pPr>
      <w:r w:rsidRPr="001279C2">
        <w:rPr>
          <w:rFonts w:ascii="Calibri" w:hAnsi="Calibri"/>
          <w:color w:val="000000"/>
          <w:sz w:val="26"/>
          <w:szCs w:val="26"/>
        </w:rPr>
        <w:t>Linjeväxel</w:t>
      </w:r>
    </w:p>
    <w:p w14:paraId="4A0A2115" w14:textId="77777777" w:rsidR="001279C2" w:rsidRPr="001279C2" w:rsidRDefault="001279C2" w:rsidP="001279C2">
      <w:pPr>
        <w:rPr>
          <w:rFonts w:ascii="Calibri" w:hAnsi="Calibri"/>
          <w:color w:val="000000"/>
          <w:sz w:val="26"/>
          <w:szCs w:val="26"/>
        </w:rPr>
      </w:pPr>
      <w:r w:rsidRPr="001279C2">
        <w:rPr>
          <w:rFonts w:ascii="Calibri" w:hAnsi="Calibri"/>
          <w:b/>
          <w:color w:val="000000"/>
          <w:sz w:val="26"/>
          <w:szCs w:val="26"/>
        </w:rPr>
        <w:t>Isärdragspel:</w:t>
      </w:r>
    </w:p>
    <w:p w14:paraId="2F203EDD" w14:textId="1E9D6E88" w:rsidR="00703326" w:rsidRPr="001279C2" w:rsidRDefault="001279C2" w:rsidP="001279C2">
      <w:pPr>
        <w:widowControl w:val="0"/>
        <w:rPr>
          <w:rFonts w:ascii="Calibri" w:hAnsi="Calibri"/>
          <w:color w:val="000000"/>
          <w:sz w:val="26"/>
          <w:szCs w:val="26"/>
        </w:rPr>
      </w:pPr>
      <w:r w:rsidRPr="001279C2">
        <w:rPr>
          <w:rFonts w:ascii="Calibri" w:hAnsi="Calibri"/>
          <w:color w:val="000000"/>
          <w:sz w:val="26"/>
          <w:szCs w:val="26"/>
        </w:rPr>
        <w:t>"Jugge-start"</w:t>
      </w:r>
    </w:p>
    <w:p w14:paraId="08F731D7" w14:textId="77777777" w:rsidR="001279C2" w:rsidRDefault="001279C2" w:rsidP="001279C2">
      <w:pPr>
        <w:widowControl w:val="0"/>
        <w:rPr>
          <w:rFonts w:ascii="Wingdings" w:hAnsi="Wingdings"/>
          <w:color w:val="000000"/>
          <w:sz w:val="26"/>
          <w:szCs w:val="26"/>
        </w:rPr>
      </w:pPr>
    </w:p>
    <w:p w14:paraId="03186CE5" w14:textId="77777777" w:rsidR="00703326" w:rsidRPr="00CD24A6" w:rsidRDefault="00703326" w:rsidP="00703326">
      <w:pPr>
        <w:widowControl w:val="0"/>
        <w:rPr>
          <w:rFonts w:ascii="Calibri" w:hAnsi="Calibri" w:cs="Arial"/>
          <w:color w:val="1A1A1A"/>
          <w:sz w:val="26"/>
          <w:szCs w:val="26"/>
        </w:rPr>
      </w:pPr>
      <w:r>
        <w:rPr>
          <w:rFonts w:ascii="Wingdings" w:hAnsi="Wingdings"/>
          <w:color w:val="000000"/>
          <w:sz w:val="26"/>
          <w:szCs w:val="26"/>
        </w:rPr>
        <w:t></w:t>
      </w:r>
      <w:r>
        <w:rPr>
          <w:rFonts w:ascii="Calibri" w:hAnsi="Calibri" w:cs="Arial"/>
          <w:color w:val="1A1A1A"/>
          <w:sz w:val="26"/>
          <w:szCs w:val="26"/>
        </w:rPr>
        <w:t xml:space="preserve"> </w:t>
      </w:r>
      <w:r w:rsidRPr="00CD24A6">
        <w:rPr>
          <w:rFonts w:ascii="Calibri" w:hAnsi="Calibri" w:cs="Arial"/>
          <w:color w:val="1A1A1A"/>
          <w:sz w:val="26"/>
          <w:szCs w:val="26"/>
        </w:rPr>
        <w:t>Försvar</w:t>
      </w:r>
    </w:p>
    <w:p w14:paraId="3DF618DE" w14:textId="0BBB353E" w:rsidR="00903897" w:rsidRPr="00903897" w:rsidRDefault="00903897" w:rsidP="00903897">
      <w:pPr>
        <w:rPr>
          <w:rFonts w:ascii="Calibri" w:hAnsi="Calibri" w:cs="Arial"/>
          <w:color w:val="000000"/>
          <w:sz w:val="26"/>
          <w:szCs w:val="26"/>
        </w:rPr>
      </w:pPr>
      <w:r w:rsidRPr="00903897">
        <w:rPr>
          <w:rFonts w:ascii="Calibri" w:hAnsi="Calibri" w:cs="Arial"/>
          <w:color w:val="000000"/>
          <w:sz w:val="26"/>
          <w:szCs w:val="26"/>
        </w:rPr>
        <w:t xml:space="preserve">Offensivt försvarsspel </w:t>
      </w:r>
    </w:p>
    <w:p w14:paraId="2524D105" w14:textId="27F64BD0" w:rsidR="00903897" w:rsidRPr="00903897" w:rsidRDefault="00903897" w:rsidP="00903897">
      <w:pPr>
        <w:rPr>
          <w:rFonts w:ascii="Calibri" w:hAnsi="Calibri" w:cs="Arial"/>
          <w:color w:val="000000"/>
          <w:sz w:val="26"/>
          <w:szCs w:val="26"/>
        </w:rPr>
      </w:pPr>
      <w:r w:rsidRPr="00903897">
        <w:rPr>
          <w:rFonts w:ascii="Calibri" w:hAnsi="Calibri" w:cs="Arial"/>
          <w:color w:val="000000"/>
          <w:sz w:val="26"/>
          <w:szCs w:val="26"/>
        </w:rPr>
        <w:t xml:space="preserve">Behärska 3-2-1, 5-1, 6-0 samt prova 4-2 </w:t>
      </w:r>
    </w:p>
    <w:p w14:paraId="34774DFD" w14:textId="2EC73E8F" w:rsidR="00703326" w:rsidRPr="00903897" w:rsidRDefault="00903897" w:rsidP="00903897">
      <w:pPr>
        <w:rPr>
          <w:rFonts w:ascii="Calibri" w:hAnsi="Calibri" w:cs="Arial"/>
          <w:color w:val="000000"/>
          <w:sz w:val="26"/>
          <w:szCs w:val="26"/>
        </w:rPr>
      </w:pPr>
      <w:r w:rsidRPr="00903897">
        <w:rPr>
          <w:rFonts w:ascii="Calibri" w:hAnsi="Calibri" w:cs="Arial"/>
          <w:color w:val="000000"/>
          <w:sz w:val="26"/>
          <w:szCs w:val="26"/>
        </w:rPr>
        <w:t>Tryggt samarbete med målvakt</w:t>
      </w:r>
    </w:p>
    <w:p w14:paraId="384A0C00" w14:textId="77777777" w:rsidR="00903897" w:rsidRDefault="00903897" w:rsidP="00903897"/>
    <w:p w14:paraId="15BC95E4" w14:textId="1EAF770F" w:rsidR="00903897" w:rsidRPr="00903897" w:rsidRDefault="00703326" w:rsidP="00903897">
      <w:pPr>
        <w:rPr>
          <w:rFonts w:ascii="Calibri" w:hAnsi="Calibri"/>
          <w:color w:val="000000"/>
          <w:sz w:val="26"/>
          <w:szCs w:val="26"/>
        </w:rPr>
      </w:pPr>
      <w:r>
        <w:rPr>
          <w:rFonts w:ascii="Wingdings" w:hAnsi="Wingdings"/>
          <w:color w:val="000000"/>
          <w:sz w:val="26"/>
          <w:szCs w:val="26"/>
        </w:rPr>
        <w:t></w:t>
      </w:r>
      <w:r>
        <w:rPr>
          <w:rFonts w:ascii="Calibri" w:hAnsi="Calibri" w:cs="Arial"/>
          <w:color w:val="1A1A1A"/>
          <w:sz w:val="26"/>
          <w:szCs w:val="26"/>
        </w:rPr>
        <w:t xml:space="preserve"> Kontring</w:t>
      </w:r>
      <w:r>
        <w:rPr>
          <w:rFonts w:ascii="Calibri" w:hAnsi="Calibri" w:cs="Arial"/>
          <w:color w:val="1A1A1A"/>
          <w:sz w:val="26"/>
          <w:szCs w:val="26"/>
        </w:rPr>
        <w:br/>
      </w:r>
      <w:r w:rsidR="00903897" w:rsidRPr="00903897">
        <w:rPr>
          <w:rFonts w:ascii="Calibri" w:hAnsi="Calibri"/>
          <w:color w:val="000000"/>
          <w:sz w:val="26"/>
          <w:szCs w:val="26"/>
        </w:rPr>
        <w:t>Kontring med 1:a och 2:a fas</w:t>
      </w:r>
    </w:p>
    <w:p w14:paraId="7ECF169A" w14:textId="13073053" w:rsidR="00903897" w:rsidRPr="00903897" w:rsidRDefault="00903897" w:rsidP="00903897">
      <w:pPr>
        <w:rPr>
          <w:rFonts w:ascii="Calibri" w:hAnsi="Calibri"/>
          <w:color w:val="000000"/>
          <w:sz w:val="26"/>
          <w:szCs w:val="26"/>
        </w:rPr>
      </w:pPr>
      <w:r w:rsidRPr="00903897">
        <w:rPr>
          <w:rFonts w:ascii="Calibri" w:hAnsi="Calibri"/>
          <w:color w:val="000000"/>
          <w:sz w:val="26"/>
          <w:szCs w:val="26"/>
        </w:rPr>
        <w:t>Spontankontring</w:t>
      </w:r>
    </w:p>
    <w:p w14:paraId="0A25E749" w14:textId="3F2586CC" w:rsidR="00703326" w:rsidRPr="00903897" w:rsidRDefault="00903897" w:rsidP="00903897">
      <w:pPr>
        <w:rPr>
          <w:rFonts w:ascii="Calibri" w:hAnsi="Calibri"/>
          <w:color w:val="000000"/>
          <w:sz w:val="26"/>
          <w:szCs w:val="26"/>
        </w:rPr>
      </w:pPr>
      <w:r w:rsidRPr="00903897">
        <w:rPr>
          <w:rFonts w:ascii="Calibri" w:hAnsi="Calibri"/>
          <w:color w:val="000000"/>
          <w:sz w:val="26"/>
          <w:szCs w:val="26"/>
        </w:rPr>
        <w:t>Kollektiv kontring</w:t>
      </w:r>
    </w:p>
    <w:p w14:paraId="1DB10FC3" w14:textId="77777777" w:rsidR="00903897" w:rsidRDefault="00903897" w:rsidP="00903897"/>
    <w:p w14:paraId="6B268E18" w14:textId="6627FA2F" w:rsidR="00703326" w:rsidRDefault="00703326" w:rsidP="00703326">
      <w:pPr>
        <w:rPr>
          <w:rFonts w:ascii="Calibri" w:hAnsi="Calibri" w:cs="Calibri"/>
          <w:b/>
          <w:color w:val="FF0000"/>
          <w:sz w:val="26"/>
          <w:szCs w:val="26"/>
        </w:rPr>
      </w:pPr>
      <w:r>
        <w:rPr>
          <w:rFonts w:ascii="Calibri" w:hAnsi="Calibri" w:cs="Calibri"/>
          <w:b/>
          <w:color w:val="FF0000"/>
          <w:sz w:val="26"/>
          <w:szCs w:val="26"/>
        </w:rPr>
        <w:t>ALL</w:t>
      </w:r>
      <w:r w:rsidR="003D441E">
        <w:rPr>
          <w:rFonts w:ascii="Calibri" w:hAnsi="Calibri" w:cs="Calibri"/>
          <w:b/>
          <w:color w:val="FF0000"/>
          <w:sz w:val="26"/>
          <w:szCs w:val="26"/>
        </w:rPr>
        <w:t>MÄN PERSONLIGHETSUTVECKLING ÅR 9-10</w:t>
      </w:r>
    </w:p>
    <w:p w14:paraId="41261FDC" w14:textId="77777777" w:rsidR="00703326" w:rsidRPr="008C3AC0" w:rsidRDefault="00703326" w:rsidP="00703326">
      <w:pPr>
        <w:numPr>
          <w:ilvl w:val="0"/>
          <w:numId w:val="4"/>
        </w:numPr>
        <w:tabs>
          <w:tab w:val="left" w:pos="1304"/>
        </w:tabs>
        <w:suppressAutoHyphens/>
        <w:spacing w:line="200" w:lineRule="atLeast"/>
        <w:rPr>
          <w:rFonts w:ascii="Calibri" w:hAnsi="Calibri" w:cs="Calibri"/>
          <w:sz w:val="26"/>
          <w:szCs w:val="26"/>
        </w:rPr>
      </w:pPr>
      <w:r w:rsidRPr="008C3AC0">
        <w:rPr>
          <w:rFonts w:ascii="Calibri" w:hAnsi="Calibri" w:cs="Calibri"/>
          <w:sz w:val="26"/>
          <w:szCs w:val="26"/>
        </w:rPr>
        <w:t>Samarbete och lagkänsla</w:t>
      </w:r>
    </w:p>
    <w:p w14:paraId="6EA11F8C" w14:textId="77777777" w:rsidR="00703326" w:rsidRPr="008C3AC0" w:rsidRDefault="00703326" w:rsidP="00703326">
      <w:pPr>
        <w:numPr>
          <w:ilvl w:val="0"/>
          <w:numId w:val="4"/>
        </w:numPr>
        <w:tabs>
          <w:tab w:val="left" w:pos="1304"/>
        </w:tabs>
        <w:suppressAutoHyphens/>
        <w:spacing w:line="200" w:lineRule="atLeast"/>
        <w:rPr>
          <w:rFonts w:ascii="Calibri" w:hAnsi="Calibri" w:cs="Calibri"/>
          <w:sz w:val="26"/>
          <w:szCs w:val="26"/>
        </w:rPr>
      </w:pPr>
      <w:r w:rsidRPr="008C3AC0">
        <w:rPr>
          <w:rFonts w:ascii="Calibri" w:hAnsi="Calibri" w:cs="Calibri"/>
          <w:sz w:val="26"/>
          <w:szCs w:val="26"/>
        </w:rPr>
        <w:t>Ge och ta beröm</w:t>
      </w:r>
    </w:p>
    <w:p w14:paraId="36443BE4" w14:textId="77777777" w:rsidR="00703326" w:rsidRPr="008C3AC0" w:rsidRDefault="00703326" w:rsidP="00703326">
      <w:pPr>
        <w:numPr>
          <w:ilvl w:val="0"/>
          <w:numId w:val="4"/>
        </w:numPr>
        <w:tabs>
          <w:tab w:val="left" w:pos="1304"/>
        </w:tabs>
        <w:suppressAutoHyphens/>
        <w:spacing w:line="200" w:lineRule="atLeast"/>
        <w:rPr>
          <w:rFonts w:ascii="Calibri" w:hAnsi="Calibri" w:cs="Calibri"/>
          <w:sz w:val="26"/>
          <w:szCs w:val="26"/>
        </w:rPr>
      </w:pPr>
      <w:r w:rsidRPr="008C3AC0">
        <w:rPr>
          <w:rFonts w:ascii="Calibri" w:hAnsi="Calibri" w:cs="Calibri"/>
          <w:sz w:val="26"/>
          <w:szCs w:val="26"/>
        </w:rPr>
        <w:t>Positiv attityd (inte klaga på domare eller medspelare)</w:t>
      </w:r>
    </w:p>
    <w:p w14:paraId="72BA6162" w14:textId="77777777" w:rsidR="00703326" w:rsidRPr="008C3AC0" w:rsidRDefault="00703326" w:rsidP="00703326">
      <w:pPr>
        <w:numPr>
          <w:ilvl w:val="0"/>
          <w:numId w:val="4"/>
        </w:numPr>
        <w:tabs>
          <w:tab w:val="left" w:pos="1304"/>
        </w:tabs>
        <w:suppressAutoHyphens/>
        <w:spacing w:line="200" w:lineRule="atLeast"/>
        <w:rPr>
          <w:rFonts w:ascii="Calibri" w:hAnsi="Calibri" w:cs="Calibri"/>
          <w:sz w:val="26"/>
          <w:szCs w:val="26"/>
        </w:rPr>
      </w:pPr>
      <w:r w:rsidRPr="008C3AC0">
        <w:rPr>
          <w:rFonts w:ascii="Calibri" w:hAnsi="Calibri" w:cs="Calibri"/>
          <w:sz w:val="26"/>
          <w:szCs w:val="26"/>
        </w:rPr>
        <w:t>Våga misslyckas (vilket är att lyckas göra det man inte vågade)</w:t>
      </w:r>
    </w:p>
    <w:p w14:paraId="7336D858" w14:textId="77777777" w:rsidR="00703326" w:rsidRDefault="00703326" w:rsidP="00703326">
      <w:pPr>
        <w:numPr>
          <w:ilvl w:val="0"/>
          <w:numId w:val="4"/>
        </w:numPr>
        <w:tabs>
          <w:tab w:val="left" w:pos="1304"/>
        </w:tabs>
        <w:suppressAutoHyphens/>
        <w:spacing w:line="200" w:lineRule="atLeast"/>
        <w:rPr>
          <w:rFonts w:ascii="Calibri" w:hAnsi="Calibri" w:cs="Calibri"/>
          <w:sz w:val="26"/>
          <w:szCs w:val="26"/>
        </w:rPr>
      </w:pPr>
      <w:r w:rsidRPr="008C3AC0">
        <w:rPr>
          <w:rFonts w:ascii="Calibri" w:hAnsi="Calibri" w:cs="Calibri"/>
          <w:sz w:val="26"/>
          <w:szCs w:val="26"/>
        </w:rPr>
        <w:t>Fortsätt med individuella utvecklingssamtal med spelarna</w:t>
      </w:r>
    </w:p>
    <w:p w14:paraId="2CB7BF2E" w14:textId="77777777" w:rsidR="00903897" w:rsidRDefault="00903897" w:rsidP="00903897">
      <w:pPr>
        <w:tabs>
          <w:tab w:val="left" w:pos="1304"/>
        </w:tabs>
        <w:suppressAutoHyphens/>
        <w:spacing w:line="200" w:lineRule="atLeast"/>
        <w:ind w:left="720"/>
        <w:rPr>
          <w:rFonts w:ascii="Calibri" w:hAnsi="Calibri" w:cs="Calibri"/>
          <w:sz w:val="26"/>
          <w:szCs w:val="26"/>
        </w:rPr>
      </w:pPr>
    </w:p>
    <w:p w14:paraId="1A16AFF7" w14:textId="3E46B6FD" w:rsidR="00703326" w:rsidRPr="00266F82" w:rsidRDefault="00703326" w:rsidP="00703326">
      <w:pPr>
        <w:tabs>
          <w:tab w:val="left" w:pos="1304"/>
        </w:tabs>
        <w:suppressAutoHyphens/>
        <w:spacing w:line="200" w:lineRule="atLeast"/>
        <w:rPr>
          <w:rFonts w:ascii="Calibri" w:hAnsi="Calibri" w:cs="Calibri"/>
          <w:sz w:val="26"/>
          <w:szCs w:val="26"/>
        </w:rPr>
      </w:pPr>
      <w:r w:rsidRPr="00266F82">
        <w:rPr>
          <w:rFonts w:ascii="Calibri" w:hAnsi="Calibri" w:cs="Calibri"/>
          <w:b/>
          <w:color w:val="FF0000"/>
          <w:sz w:val="26"/>
          <w:szCs w:val="26"/>
        </w:rPr>
        <w:t xml:space="preserve">CUPER ÅR </w:t>
      </w:r>
      <w:r w:rsidR="003D441E">
        <w:rPr>
          <w:rFonts w:ascii="Calibri" w:hAnsi="Calibri" w:cs="Calibri"/>
          <w:b/>
          <w:color w:val="FF0000"/>
          <w:sz w:val="26"/>
          <w:szCs w:val="26"/>
        </w:rPr>
        <w:t>9-10</w:t>
      </w:r>
    </w:p>
    <w:p w14:paraId="73696447" w14:textId="77777777" w:rsidR="00703326" w:rsidRPr="005176B6" w:rsidRDefault="00703326" w:rsidP="00703326">
      <w:pPr>
        <w:rPr>
          <w:rFonts w:ascii="Calibri" w:hAnsi="Calibri" w:cs="Calibri"/>
          <w:b/>
          <w:color w:val="FF0000"/>
          <w:sz w:val="26"/>
          <w:szCs w:val="26"/>
        </w:rPr>
      </w:pPr>
    </w:p>
    <w:p w14:paraId="4CA76420" w14:textId="5512D446" w:rsidR="00903897" w:rsidRPr="00903897" w:rsidRDefault="00903897" w:rsidP="00703326">
      <w:pPr>
        <w:numPr>
          <w:ilvl w:val="0"/>
          <w:numId w:val="5"/>
        </w:numPr>
        <w:tabs>
          <w:tab w:val="left" w:pos="1304"/>
        </w:tabs>
        <w:suppressAutoHyphens/>
        <w:spacing w:line="200" w:lineRule="atLeast"/>
        <w:rPr>
          <w:rFonts w:ascii="Calibri" w:hAnsi="Calibri" w:cs="Calibri"/>
          <w:i/>
          <w:iCs/>
          <w:sz w:val="26"/>
          <w:szCs w:val="26"/>
        </w:rPr>
      </w:pPr>
      <w:r>
        <w:rPr>
          <w:rFonts w:ascii="Calibri" w:hAnsi="Calibri" w:cs="Calibri"/>
          <w:sz w:val="26"/>
          <w:szCs w:val="26"/>
        </w:rPr>
        <w:t>Ungdoms-SM för A</w:t>
      </w:r>
      <w:r w:rsidR="00703326">
        <w:rPr>
          <w:rFonts w:ascii="Calibri" w:hAnsi="Calibri" w:cs="Calibri"/>
          <w:sz w:val="26"/>
          <w:szCs w:val="26"/>
        </w:rPr>
        <w:t>-flickor</w:t>
      </w:r>
      <w:r>
        <w:rPr>
          <w:rFonts w:ascii="Calibri" w:hAnsi="Calibri" w:cs="Calibri"/>
          <w:sz w:val="26"/>
          <w:szCs w:val="26"/>
        </w:rPr>
        <w:br/>
      </w:r>
    </w:p>
    <w:p w14:paraId="2D38F7EC" w14:textId="6F135E3A" w:rsidR="00703326" w:rsidRDefault="00903897" w:rsidP="00703326">
      <w:pPr>
        <w:numPr>
          <w:ilvl w:val="0"/>
          <w:numId w:val="5"/>
        </w:numPr>
        <w:tabs>
          <w:tab w:val="left" w:pos="1304"/>
        </w:tabs>
        <w:suppressAutoHyphens/>
        <w:spacing w:line="200" w:lineRule="atLeast"/>
        <w:rPr>
          <w:rFonts w:ascii="Calibri" w:hAnsi="Calibri" w:cs="Calibri"/>
          <w:i/>
          <w:iCs/>
          <w:sz w:val="26"/>
          <w:szCs w:val="26"/>
        </w:rPr>
      </w:pPr>
      <w:r>
        <w:rPr>
          <w:rFonts w:ascii="Calibri" w:hAnsi="Calibri" w:cs="Calibri"/>
          <w:sz w:val="26"/>
          <w:szCs w:val="26"/>
        </w:rPr>
        <w:t>Skadevi Cup</w:t>
      </w:r>
      <w:r w:rsidR="00703326">
        <w:rPr>
          <w:rFonts w:ascii="Calibri" w:hAnsi="Calibri" w:cs="Calibri"/>
          <w:sz w:val="26"/>
          <w:szCs w:val="26"/>
        </w:rPr>
        <w:br/>
      </w:r>
    </w:p>
    <w:p w14:paraId="7D8BE396" w14:textId="19C8D8E7" w:rsidR="00703326" w:rsidRDefault="00703326" w:rsidP="00703326">
      <w:pPr>
        <w:numPr>
          <w:ilvl w:val="0"/>
          <w:numId w:val="5"/>
        </w:numPr>
        <w:tabs>
          <w:tab w:val="left" w:pos="1304"/>
        </w:tabs>
        <w:suppressAutoHyphens/>
        <w:spacing w:line="200" w:lineRule="atLeast"/>
        <w:rPr>
          <w:rFonts w:ascii="Calibri" w:hAnsi="Calibri" w:cs="Calibri"/>
          <w:i/>
          <w:iCs/>
          <w:sz w:val="26"/>
          <w:szCs w:val="26"/>
        </w:rPr>
      </w:pPr>
      <w:r w:rsidRPr="008C3AC0">
        <w:rPr>
          <w:rFonts w:ascii="Calibri" w:hAnsi="Calibri" w:cs="Calibri"/>
          <w:sz w:val="26"/>
          <w:szCs w:val="26"/>
        </w:rPr>
        <w:t>Skuru</w:t>
      </w:r>
      <w:r w:rsidR="00903897">
        <w:rPr>
          <w:rFonts w:ascii="Calibri" w:hAnsi="Calibri" w:cs="Calibri"/>
          <w:sz w:val="26"/>
          <w:szCs w:val="26"/>
        </w:rPr>
        <w:t xml:space="preserve">cupen </w:t>
      </w:r>
      <w:r w:rsidRPr="008C3AC0">
        <w:rPr>
          <w:rFonts w:ascii="Calibri" w:hAnsi="Calibri" w:cs="Calibri"/>
          <w:sz w:val="26"/>
          <w:szCs w:val="26"/>
        </w:rPr>
        <w:t>alt inbjudningsturnering på försäsongen</w:t>
      </w:r>
    </w:p>
    <w:p w14:paraId="7AA6DCF0" w14:textId="77777777" w:rsidR="00703326" w:rsidRPr="008C3AC0" w:rsidRDefault="00703326" w:rsidP="00703326">
      <w:pPr>
        <w:rPr>
          <w:rFonts w:ascii="Calibri" w:hAnsi="Calibri" w:cs="Calibri"/>
          <w:sz w:val="26"/>
          <w:szCs w:val="26"/>
        </w:rPr>
      </w:pPr>
    </w:p>
    <w:p w14:paraId="6E76CF4E" w14:textId="742F10E0" w:rsidR="00703326" w:rsidRPr="008C3AC0" w:rsidRDefault="00703326" w:rsidP="00703326">
      <w:pPr>
        <w:numPr>
          <w:ilvl w:val="0"/>
          <w:numId w:val="5"/>
        </w:numPr>
        <w:tabs>
          <w:tab w:val="left" w:pos="1304"/>
        </w:tabs>
        <w:suppressAutoHyphens/>
        <w:spacing w:line="200" w:lineRule="atLeast"/>
        <w:rPr>
          <w:rFonts w:ascii="Calibri" w:hAnsi="Calibri" w:cs="Calibri"/>
          <w:i/>
          <w:iCs/>
          <w:sz w:val="26"/>
          <w:szCs w:val="26"/>
        </w:rPr>
      </w:pPr>
      <w:r w:rsidRPr="008C3AC0">
        <w:rPr>
          <w:rFonts w:ascii="Calibri" w:hAnsi="Calibri" w:cs="Calibri"/>
          <w:sz w:val="26"/>
          <w:szCs w:val="26"/>
        </w:rPr>
        <w:t>Hallbybollen (eller annan föreningsgemensam cup)</w:t>
      </w:r>
    </w:p>
    <w:p w14:paraId="75F71FF8" w14:textId="77777777" w:rsidR="00703326" w:rsidRPr="008C3AC0" w:rsidRDefault="00703326" w:rsidP="00703326">
      <w:pPr>
        <w:rPr>
          <w:rFonts w:ascii="Calibri" w:hAnsi="Calibri" w:cs="Calibri"/>
          <w:sz w:val="26"/>
          <w:szCs w:val="26"/>
        </w:rPr>
      </w:pPr>
    </w:p>
    <w:p w14:paraId="2492728B" w14:textId="77777777" w:rsidR="00703326" w:rsidRPr="008C3AC0" w:rsidRDefault="00703326" w:rsidP="00703326">
      <w:pPr>
        <w:numPr>
          <w:ilvl w:val="0"/>
          <w:numId w:val="5"/>
        </w:numPr>
        <w:tabs>
          <w:tab w:val="left" w:pos="1304"/>
        </w:tabs>
        <w:suppressAutoHyphens/>
        <w:spacing w:line="200" w:lineRule="atLeast"/>
        <w:rPr>
          <w:rFonts w:ascii="Calibri" w:hAnsi="Calibri" w:cs="Calibri"/>
          <w:sz w:val="26"/>
          <w:szCs w:val="26"/>
        </w:rPr>
      </w:pPr>
      <w:r w:rsidRPr="008C3AC0">
        <w:rPr>
          <w:rFonts w:ascii="Calibri" w:hAnsi="Calibri" w:cs="Calibri"/>
          <w:sz w:val="26"/>
          <w:szCs w:val="26"/>
        </w:rPr>
        <w:t>Rödspätte Cup i Fredrikshamn eller Berlin Cup</w:t>
      </w:r>
      <w:r w:rsidRPr="008C3AC0">
        <w:rPr>
          <w:rFonts w:ascii="Calibri" w:hAnsi="Calibri" w:cs="Calibri"/>
          <w:sz w:val="26"/>
          <w:szCs w:val="26"/>
        </w:rPr>
        <w:br/>
      </w:r>
    </w:p>
    <w:p w14:paraId="214110D8" w14:textId="77777777" w:rsidR="00703326" w:rsidRPr="008C3AC0" w:rsidRDefault="00703326" w:rsidP="00703326">
      <w:pPr>
        <w:numPr>
          <w:ilvl w:val="0"/>
          <w:numId w:val="5"/>
        </w:numPr>
        <w:tabs>
          <w:tab w:val="left" w:pos="1304"/>
        </w:tabs>
        <w:suppressAutoHyphens/>
        <w:spacing w:line="200" w:lineRule="atLeast"/>
        <w:rPr>
          <w:rFonts w:ascii="Calibri" w:hAnsi="Calibri" w:cs="Calibri"/>
          <w:i/>
          <w:iCs/>
          <w:sz w:val="26"/>
          <w:szCs w:val="26"/>
        </w:rPr>
      </w:pPr>
      <w:r w:rsidRPr="008C3AC0">
        <w:rPr>
          <w:rFonts w:ascii="Calibri" w:hAnsi="Calibri" w:cs="Calibri"/>
          <w:sz w:val="26"/>
          <w:szCs w:val="26"/>
        </w:rPr>
        <w:t xml:space="preserve">Eken cup </w:t>
      </w:r>
      <w:r w:rsidRPr="008C3AC0">
        <w:rPr>
          <w:rFonts w:ascii="Calibri" w:hAnsi="Calibri" w:cs="Calibri"/>
          <w:sz w:val="26"/>
          <w:szCs w:val="26"/>
        </w:rPr>
        <w:br/>
      </w:r>
      <w:r w:rsidRPr="008C3AC0">
        <w:rPr>
          <w:rFonts w:ascii="Calibri" w:hAnsi="Calibri" w:cs="Calibri"/>
          <w:i/>
          <w:iCs/>
          <w:sz w:val="26"/>
          <w:szCs w:val="26"/>
        </w:rPr>
        <w:t>Utecup i juni månad på Gubbängsfältet</w:t>
      </w:r>
    </w:p>
    <w:p w14:paraId="582FF9D8" w14:textId="77777777" w:rsidR="00703326" w:rsidRDefault="00703326" w:rsidP="00703326">
      <w:pPr>
        <w:rPr>
          <w:rFonts w:ascii="Calibri" w:hAnsi="Calibri" w:cs="Calibri"/>
        </w:rPr>
      </w:pPr>
    </w:p>
    <w:p w14:paraId="4390C955" w14:textId="77777777" w:rsidR="00703326" w:rsidRDefault="00703326" w:rsidP="00703326">
      <w:pPr>
        <w:rPr>
          <w:rFonts w:ascii="Calibri" w:hAnsi="Calibri" w:cs="Calibri"/>
        </w:rPr>
      </w:pPr>
    </w:p>
    <w:p w14:paraId="24889101" w14:textId="30ACD482" w:rsidR="00703326" w:rsidRDefault="003D441E" w:rsidP="00703326">
      <w:pPr>
        <w:rPr>
          <w:rFonts w:ascii="Calibri" w:hAnsi="Calibri" w:cs="Calibri"/>
          <w:b/>
          <w:color w:val="FF0000"/>
          <w:sz w:val="26"/>
          <w:szCs w:val="26"/>
        </w:rPr>
      </w:pPr>
      <w:r>
        <w:rPr>
          <w:rFonts w:ascii="Calibri" w:hAnsi="Calibri" w:cs="Calibri"/>
          <w:b/>
          <w:color w:val="FF0000"/>
          <w:sz w:val="26"/>
          <w:szCs w:val="26"/>
        </w:rPr>
        <w:t>UTBILDNING FÖR LEDARE ÅR 9-10</w:t>
      </w:r>
    </w:p>
    <w:p w14:paraId="0D0081FB" w14:textId="52E8A35D" w:rsidR="00703326" w:rsidRPr="00903897" w:rsidRDefault="00703326" w:rsidP="00903897">
      <w:pPr>
        <w:numPr>
          <w:ilvl w:val="0"/>
          <w:numId w:val="6"/>
        </w:numPr>
        <w:tabs>
          <w:tab w:val="left" w:pos="1304"/>
        </w:tabs>
        <w:suppressAutoHyphens/>
        <w:spacing w:line="200" w:lineRule="atLeast"/>
        <w:rPr>
          <w:rFonts w:ascii="Calibri" w:hAnsi="Calibri" w:cs="Calibri"/>
          <w:sz w:val="26"/>
          <w:szCs w:val="26"/>
        </w:rPr>
      </w:pPr>
      <w:r w:rsidRPr="008C3AC0">
        <w:rPr>
          <w:rFonts w:ascii="Calibri" w:hAnsi="Calibri" w:cs="Calibri"/>
          <w:sz w:val="26"/>
          <w:szCs w:val="26"/>
        </w:rPr>
        <w:t xml:space="preserve">Minst en i tränargruppen, helst fler, ska </w:t>
      </w:r>
      <w:r>
        <w:rPr>
          <w:rFonts w:ascii="Calibri" w:hAnsi="Calibri" w:cs="Calibri"/>
          <w:sz w:val="26"/>
          <w:szCs w:val="26"/>
        </w:rPr>
        <w:t xml:space="preserve">ha genomgått </w:t>
      </w:r>
      <w:r w:rsidRPr="008C3AC0">
        <w:rPr>
          <w:rFonts w:ascii="Calibri" w:hAnsi="Calibri" w:cs="Calibri"/>
          <w:sz w:val="26"/>
          <w:szCs w:val="26"/>
        </w:rPr>
        <w:t>TS2-utbildningen</w:t>
      </w:r>
    </w:p>
    <w:p w14:paraId="67873932" w14:textId="77777777" w:rsidR="00703326" w:rsidRDefault="00703326" w:rsidP="00703326"/>
    <w:p w14:paraId="49AA2A26" w14:textId="77777777" w:rsidR="00703326" w:rsidRDefault="00703326" w:rsidP="00703326"/>
    <w:p w14:paraId="201FDEBB" w14:textId="64784300" w:rsidR="00703326" w:rsidRDefault="00903897" w:rsidP="00703326">
      <w:pPr>
        <w:widowControl w:val="0"/>
        <w:rPr>
          <w:rFonts w:ascii="Calibri" w:hAnsi="Calibri" w:cs="Calibri"/>
          <w:b/>
          <w:color w:val="FF0000"/>
          <w:sz w:val="26"/>
          <w:szCs w:val="26"/>
        </w:rPr>
      </w:pPr>
      <w:r>
        <w:rPr>
          <w:rFonts w:ascii="Calibri" w:hAnsi="Calibri" w:cs="Calibri"/>
          <w:b/>
          <w:color w:val="FF0000"/>
          <w:sz w:val="26"/>
          <w:szCs w:val="26"/>
        </w:rPr>
        <w:t>TRÄNARE ÅR 9-10</w:t>
      </w:r>
    </w:p>
    <w:p w14:paraId="7D415F81" w14:textId="4E666F59" w:rsidR="00703326" w:rsidRPr="00903897" w:rsidRDefault="00903897" w:rsidP="00903897">
      <w:pPr>
        <w:widowControl w:val="0"/>
        <w:rPr>
          <w:rFonts w:ascii="Calibri" w:hAnsi="Calibri" w:cs="Arial"/>
          <w:color w:val="000000"/>
          <w:sz w:val="26"/>
          <w:szCs w:val="26"/>
        </w:rPr>
      </w:pPr>
      <w:r w:rsidRPr="00903897">
        <w:rPr>
          <w:rFonts w:ascii="Calibri" w:hAnsi="Calibri" w:cs="Arial"/>
          <w:color w:val="000000"/>
          <w:sz w:val="26"/>
          <w:szCs w:val="26"/>
        </w:rPr>
        <w:t>Laget tränas av klubbens utvecklingschef samt assisterande tränare och fystränare.</w:t>
      </w:r>
    </w:p>
    <w:sectPr w:rsidR="00703326" w:rsidRPr="00903897" w:rsidSect="008C3CA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80"/>
    <w:family w:val="auto"/>
    <w:pitch w:val="default"/>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832"/>
    <w:rsid w:val="00044909"/>
    <w:rsid w:val="001279C2"/>
    <w:rsid w:val="00140B57"/>
    <w:rsid w:val="00151D41"/>
    <w:rsid w:val="00204832"/>
    <w:rsid w:val="00222E38"/>
    <w:rsid w:val="00264C4D"/>
    <w:rsid w:val="00266F82"/>
    <w:rsid w:val="00304179"/>
    <w:rsid w:val="00354BF4"/>
    <w:rsid w:val="003B1A00"/>
    <w:rsid w:val="003D441E"/>
    <w:rsid w:val="003E785F"/>
    <w:rsid w:val="00441B57"/>
    <w:rsid w:val="00450907"/>
    <w:rsid w:val="00455DC0"/>
    <w:rsid w:val="004A6EBD"/>
    <w:rsid w:val="005176B6"/>
    <w:rsid w:val="00573313"/>
    <w:rsid w:val="005D6A1A"/>
    <w:rsid w:val="00686869"/>
    <w:rsid w:val="006B70F2"/>
    <w:rsid w:val="00703326"/>
    <w:rsid w:val="00832596"/>
    <w:rsid w:val="008C3AC0"/>
    <w:rsid w:val="008C3CA5"/>
    <w:rsid w:val="008E4CFF"/>
    <w:rsid w:val="00903897"/>
    <w:rsid w:val="009E0090"/>
    <w:rsid w:val="009F0768"/>
    <w:rsid w:val="00AA41D1"/>
    <w:rsid w:val="00AD670B"/>
    <w:rsid w:val="00B15D6A"/>
    <w:rsid w:val="00B734C0"/>
    <w:rsid w:val="00BF168E"/>
    <w:rsid w:val="00BF7B6B"/>
    <w:rsid w:val="00C16859"/>
    <w:rsid w:val="00C33C6B"/>
    <w:rsid w:val="00C9200D"/>
    <w:rsid w:val="00C93044"/>
    <w:rsid w:val="00CD24A6"/>
    <w:rsid w:val="00D74019"/>
    <w:rsid w:val="00DA20FF"/>
    <w:rsid w:val="00DB79DC"/>
    <w:rsid w:val="00DD2DCB"/>
    <w:rsid w:val="00EE0C0F"/>
    <w:rsid w:val="00F06CC8"/>
    <w:rsid w:val="00F3584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6281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140B57"/>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140B57"/>
    <w:rPr>
      <w:rFonts w:ascii="Lucida Grande" w:hAnsi="Lucida Grande" w:cs="Lucida Grande"/>
      <w:sz w:val="18"/>
      <w:szCs w:val="18"/>
    </w:rPr>
  </w:style>
  <w:style w:type="paragraph" w:styleId="Liststycke">
    <w:name w:val="List Paragraph"/>
    <w:basedOn w:val="Normal"/>
    <w:uiPriority w:val="34"/>
    <w:qFormat/>
    <w:rsid w:val="0057331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140B57"/>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140B57"/>
    <w:rPr>
      <w:rFonts w:ascii="Lucida Grande" w:hAnsi="Lucida Grande" w:cs="Lucida Grande"/>
      <w:sz w:val="18"/>
      <w:szCs w:val="18"/>
    </w:rPr>
  </w:style>
  <w:style w:type="paragraph" w:styleId="Liststycke">
    <w:name w:val="List Paragraph"/>
    <w:basedOn w:val="Normal"/>
    <w:uiPriority w:val="34"/>
    <w:qFormat/>
    <w:rsid w:val="005733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5409</Words>
  <Characters>28673</Characters>
  <Application>Microsoft Macintosh Word</Application>
  <DocSecurity>0</DocSecurity>
  <Lines>238</Lines>
  <Paragraphs>68</Paragraphs>
  <ScaleCrop>false</ScaleCrop>
  <Company>Dagens Nyheter</Company>
  <LinksUpToDate>false</LinksUpToDate>
  <CharactersWithSpaces>34014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Fransson</dc:creator>
  <cp:keywords/>
  <dc:description/>
  <cp:lastModifiedBy>Martin Fransson</cp:lastModifiedBy>
  <cp:revision>2</cp:revision>
  <cp:lastPrinted>2013-08-13T17:40:00Z</cp:lastPrinted>
  <dcterms:created xsi:type="dcterms:W3CDTF">2014-02-20T21:01:00Z</dcterms:created>
  <dcterms:modified xsi:type="dcterms:W3CDTF">2014-02-20T21:01:00Z</dcterms:modified>
</cp:coreProperties>
</file>