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ABF4" w14:textId="21E82933" w:rsidR="00934E9A" w:rsidRDefault="00000000">
      <w:pPr>
        <w:pStyle w:val="Rubrik1"/>
      </w:pPr>
      <w:sdt>
        <w:sdtPr>
          <w:alias w:val="Ange organisationens namn:"/>
          <w:tag w:val=""/>
          <w:id w:val="1410501846"/>
          <w:placeholder>
            <w:docPart w:val="E2D9D994FBAD47BA94720E53972328F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94398A">
            <w:t>Spelarrådsmöte Dam/Damjunior, Lerkils IF</w:t>
          </w:r>
        </w:sdtContent>
      </w:sdt>
    </w:p>
    <w:p w14:paraId="575C0020" w14:textId="2E4EE41B" w:rsidR="00934E9A" w:rsidRDefault="00000000" w:rsidP="002E76EC">
      <w:pPr>
        <w:pStyle w:val="Rubrik2"/>
      </w:pPr>
      <w:sdt>
        <w:sdtPr>
          <w:alias w:val="Mötesanteckningar:"/>
          <w:tag w:val="Mötesanteckningar:"/>
          <w:id w:val="-953250788"/>
          <w:placeholder>
            <w:docPart w:val="8232EDD7DB564D8A9B5EDBAC11450E56"/>
          </w:placeholder>
          <w:temporary/>
          <w:showingPlcHdr/>
          <w15:appearance w15:val="hidden"/>
        </w:sdtPr>
        <w:sdtContent>
          <w:r w:rsidR="006B1778">
            <w:rPr>
              <w:lang w:bidi="sv-SE"/>
            </w:rPr>
            <w:t>Mötesanteckningar</w:t>
          </w:r>
        </w:sdtContent>
      </w:sdt>
      <w:r w:rsidR="002E76EC">
        <w:t xml:space="preserve"> </w:t>
      </w:r>
      <w:sdt>
        <w:sdtPr>
          <w:alias w:val="Ange datum för möte:"/>
          <w:tag w:val=""/>
          <w:id w:val="373818028"/>
          <w:placeholder>
            <w:docPart w:val="23C566477A464C5EA3BCF03BCF9F445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94398A">
            <w:t>202</w:t>
          </w:r>
          <w:r w:rsidR="00254840">
            <w:t>4</w:t>
          </w:r>
          <w:r w:rsidR="0094398A">
            <w:t>-</w:t>
          </w:r>
          <w:r w:rsidR="00254840">
            <w:t>02</w:t>
          </w:r>
          <w:r w:rsidR="0094398A">
            <w:t>-</w:t>
          </w:r>
          <w:r w:rsidR="00254840">
            <w:t>29</w:t>
          </w:r>
        </w:sdtContent>
      </w:sdt>
    </w:p>
    <w:tbl>
      <w:tblPr>
        <w:tblW w:w="7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över närvarande deltagare och datum, tid och plats för nästa möte"/>
      </w:tblPr>
      <w:tblGrid>
        <w:gridCol w:w="1276"/>
        <w:gridCol w:w="5812"/>
      </w:tblGrid>
      <w:tr w:rsidR="00934E9A" w14:paraId="030EE3D0" w14:textId="77777777" w:rsidTr="0094398A">
        <w:sdt>
          <w:sdtPr>
            <w:alias w:val="Närvarande:"/>
            <w:tag w:val="Närvarande:"/>
            <w:id w:val="1219014275"/>
            <w:placeholder>
              <w:docPart w:val="798550A8117F4916AC303B1CA4E1E233"/>
            </w:placeholder>
            <w:temporary/>
            <w:showingPlcHdr/>
            <w15:appearance w15:val="hidden"/>
          </w:sdtPr>
          <w:sdtContent>
            <w:tc>
              <w:tcPr>
                <w:tcW w:w="1276" w:type="dxa"/>
              </w:tcPr>
              <w:p w14:paraId="7F7DAE14" w14:textId="77777777" w:rsidR="00934E9A" w:rsidRDefault="006B1778">
                <w:pPr>
                  <w:pStyle w:val="Ingetavstnd"/>
                </w:pPr>
                <w:r>
                  <w:rPr>
                    <w:lang w:bidi="sv-SE"/>
                  </w:rPr>
                  <w:t>Närvarande:</w:t>
                </w:r>
              </w:p>
            </w:tc>
          </w:sdtContent>
        </w:sdt>
        <w:tc>
          <w:tcPr>
            <w:tcW w:w="5812" w:type="dxa"/>
          </w:tcPr>
          <w:p w14:paraId="138C2908" w14:textId="031C4452" w:rsidR="00934E9A" w:rsidRDefault="0094398A">
            <w:pPr>
              <w:pStyle w:val="Ingetavstnd"/>
            </w:pPr>
            <w:r>
              <w:t xml:space="preserve">Tomas Grönlund, </w:t>
            </w:r>
            <w:r w:rsidR="00254840">
              <w:t xml:space="preserve">Bianca Widmark, </w:t>
            </w:r>
            <w:r>
              <w:t xml:space="preserve">Ida </w:t>
            </w:r>
            <w:proofErr w:type="spellStart"/>
            <w:r>
              <w:t>Nilvall</w:t>
            </w:r>
            <w:proofErr w:type="spellEnd"/>
            <w:r>
              <w:t xml:space="preserve">, Olivia Eriksson, </w:t>
            </w:r>
            <w:r w:rsidR="00D2582C">
              <w:t xml:space="preserve">Tindra Asplund, </w:t>
            </w:r>
            <w:r>
              <w:t xml:space="preserve">Anja Lundström, Teresia </w:t>
            </w:r>
            <w:proofErr w:type="spellStart"/>
            <w:r>
              <w:t>Lagus</w:t>
            </w:r>
            <w:proofErr w:type="spellEnd"/>
          </w:p>
        </w:tc>
      </w:tr>
    </w:tbl>
    <w:p w14:paraId="76F92BAF" w14:textId="1D8E4A46" w:rsidR="003329A8" w:rsidRDefault="003329A8" w:rsidP="003329A8">
      <w:pPr>
        <w:pStyle w:val="Rubrik1"/>
      </w:pPr>
      <w:r>
        <w:t>Föregående möte</w:t>
      </w:r>
    </w:p>
    <w:p w14:paraId="6EB3018F" w14:textId="6E75A041" w:rsidR="00D2582C" w:rsidRDefault="003329A8" w:rsidP="00D2582C">
      <w:pPr>
        <w:pStyle w:val="Liststycke"/>
        <w:numPr>
          <w:ilvl w:val="0"/>
          <w:numId w:val="11"/>
        </w:numPr>
      </w:pPr>
      <w:r>
        <w:rPr>
          <w:b/>
          <w:bCs/>
        </w:rPr>
        <w:t>Träningsläger utomland</w:t>
      </w:r>
      <w:r w:rsidR="00D2582C">
        <w:rPr>
          <w:b/>
          <w:bCs/>
        </w:rPr>
        <w:t>s</w:t>
      </w:r>
      <w:r w:rsidRPr="00087590">
        <w:rPr>
          <w:b/>
          <w:bCs/>
        </w:rPr>
        <w:t xml:space="preserve">: </w:t>
      </w:r>
      <w:r>
        <w:t>Kostnad ca 9000 kr per spelare</w:t>
      </w:r>
      <w:r>
        <w:t>.</w:t>
      </w:r>
      <w:r>
        <w:t xml:space="preserve"> Vi kan ev. få lite sponsring från klubben men vi behöver i så fall samla ihop pengar och lägga ut en del själva.</w:t>
      </w:r>
    </w:p>
    <w:p w14:paraId="50123267" w14:textId="77777777" w:rsidR="00D2582C" w:rsidRDefault="00D2582C" w:rsidP="00D2582C">
      <w:pPr>
        <w:pStyle w:val="Liststycke"/>
      </w:pPr>
    </w:p>
    <w:p w14:paraId="6E2405A3" w14:textId="2D287B1C" w:rsidR="003329A8" w:rsidRDefault="003329A8" w:rsidP="003329A8">
      <w:pPr>
        <w:pStyle w:val="Liststycke"/>
        <w:numPr>
          <w:ilvl w:val="0"/>
          <w:numId w:val="11"/>
        </w:numPr>
      </w:pPr>
      <w:r>
        <w:rPr>
          <w:b/>
          <w:bCs/>
        </w:rPr>
        <w:t xml:space="preserve">Träningsupplägg i </w:t>
      </w:r>
      <w:r w:rsidR="00D2582C">
        <w:rPr>
          <w:b/>
          <w:bCs/>
        </w:rPr>
        <w:t>spelar</w:t>
      </w:r>
      <w:r>
        <w:rPr>
          <w:b/>
          <w:bCs/>
        </w:rPr>
        <w:t>chatt:</w:t>
      </w:r>
      <w:r>
        <w:t xml:space="preserve"> Det fanns önskemål om att lägga upp träningsupplägg i chatten. Det kommer innebära ännu mer administration för oss ledare så det kommer vi inte att mäkta med.</w:t>
      </w:r>
    </w:p>
    <w:p w14:paraId="647B7F4F" w14:textId="7AE63FA1" w:rsidR="0094398A" w:rsidRDefault="0094398A" w:rsidP="0094398A">
      <w:pPr>
        <w:pStyle w:val="Rubrik1"/>
      </w:pPr>
      <w:r>
        <w:t>Information från ledarna</w:t>
      </w:r>
    </w:p>
    <w:p w14:paraId="433858F4" w14:textId="346CA2DC" w:rsidR="00087590" w:rsidRDefault="00254840" w:rsidP="00D2582C">
      <w:pPr>
        <w:pStyle w:val="Liststycke"/>
        <w:numPr>
          <w:ilvl w:val="0"/>
          <w:numId w:val="12"/>
        </w:numPr>
      </w:pPr>
      <w:r>
        <w:rPr>
          <w:b/>
          <w:bCs/>
        </w:rPr>
        <w:t>Utvecklingssamtal</w:t>
      </w:r>
      <w:r w:rsidR="00087590" w:rsidRPr="00087590">
        <w:rPr>
          <w:b/>
          <w:bCs/>
        </w:rPr>
        <w:t xml:space="preserve">: </w:t>
      </w:r>
      <w:r>
        <w:t xml:space="preserve">Tomas genomförde ett fåtal samtal under </w:t>
      </w:r>
      <w:proofErr w:type="spellStart"/>
      <w:r>
        <w:t>Futsal</w:t>
      </w:r>
      <w:proofErr w:type="spellEnd"/>
      <w:r>
        <w:t>-träningarna</w:t>
      </w:r>
      <w:r w:rsidR="00E82F6E">
        <w:t>.</w:t>
      </w:r>
      <w:r>
        <w:t xml:space="preserve"> Resterande samtal kommer genomföras i samband med kommande </w:t>
      </w:r>
      <w:r w:rsidR="00D2582C">
        <w:t>utomhus</w:t>
      </w:r>
      <w:r>
        <w:t>träningar.</w:t>
      </w:r>
    </w:p>
    <w:p w14:paraId="63B96147" w14:textId="77777777" w:rsidR="00087590" w:rsidRDefault="00087590" w:rsidP="00087590">
      <w:pPr>
        <w:pStyle w:val="Liststycke"/>
      </w:pPr>
    </w:p>
    <w:p w14:paraId="0036490E" w14:textId="77777777" w:rsidR="00254840" w:rsidRPr="00254840" w:rsidRDefault="00254840" w:rsidP="00D2582C">
      <w:pPr>
        <w:pStyle w:val="Liststycke"/>
        <w:numPr>
          <w:ilvl w:val="0"/>
          <w:numId w:val="12"/>
        </w:numPr>
      </w:pPr>
      <w:r>
        <w:rPr>
          <w:b/>
          <w:bCs/>
        </w:rPr>
        <w:t>Träningar</w:t>
      </w:r>
      <w:r w:rsidR="00087590" w:rsidRPr="00087590">
        <w:rPr>
          <w:b/>
          <w:bCs/>
        </w:rPr>
        <w:t>:</w:t>
      </w:r>
      <w:r>
        <w:rPr>
          <w:b/>
          <w:bCs/>
        </w:rPr>
        <w:t xml:space="preserve"> </w:t>
      </w:r>
    </w:p>
    <w:p w14:paraId="3E3CDD07" w14:textId="77777777" w:rsidR="00254840" w:rsidRDefault="00254840" w:rsidP="00D2582C">
      <w:pPr>
        <w:pStyle w:val="Liststycke"/>
        <w:numPr>
          <w:ilvl w:val="1"/>
          <w:numId w:val="12"/>
        </w:numPr>
      </w:pPr>
      <w:r w:rsidRPr="00254840">
        <w:t>Bra tryck på träningarna när vi kör lite tuffare</w:t>
      </w:r>
      <w:r w:rsidR="0094398A" w:rsidRPr="00254840">
        <w:t>.</w:t>
      </w:r>
      <w:r>
        <w:t xml:space="preserve"> </w:t>
      </w:r>
    </w:p>
    <w:p w14:paraId="2D89A7EF" w14:textId="4A373897" w:rsidR="00254840" w:rsidRDefault="00254840" w:rsidP="00D2582C">
      <w:pPr>
        <w:pStyle w:val="Liststycke"/>
        <w:numPr>
          <w:ilvl w:val="1"/>
          <w:numId w:val="12"/>
        </w:numPr>
      </w:pPr>
      <w:r>
        <w:t xml:space="preserve">Vi har börjat dela upp spelarna i grupper på träningarna. Det är både för att alla ska känna sig trygg och för att kunna erbjuda rätt utmaning till alla. </w:t>
      </w:r>
    </w:p>
    <w:p w14:paraId="2542BEA9" w14:textId="3AC9A158" w:rsidR="00087590" w:rsidRDefault="00254840" w:rsidP="00D2582C">
      <w:pPr>
        <w:pStyle w:val="Liststycke"/>
        <w:numPr>
          <w:ilvl w:val="1"/>
          <w:numId w:val="12"/>
        </w:numPr>
      </w:pPr>
      <w:r>
        <w:t xml:space="preserve">Träningsnärvaron varierar fortfarande mycket i truppen. Det kan ibland påverka träningarna då alla inte </w:t>
      </w:r>
      <w:r w:rsidR="004C35DA">
        <w:t xml:space="preserve">fått </w:t>
      </w:r>
      <w:r>
        <w:t xml:space="preserve">samma </w:t>
      </w:r>
      <w:r w:rsidR="004C35DA">
        <w:t>genomgång</w:t>
      </w:r>
      <w:r w:rsidR="00C010F6">
        <w:t>/information</w:t>
      </w:r>
      <w:r w:rsidR="004C35DA">
        <w:t xml:space="preserve"> av </w:t>
      </w:r>
      <w:r w:rsidR="00C010F6">
        <w:t xml:space="preserve">till exempel vår </w:t>
      </w:r>
      <w:r w:rsidR="004C35DA">
        <w:t>spelidé</w:t>
      </w:r>
      <w:r>
        <w:t>.</w:t>
      </w:r>
    </w:p>
    <w:p w14:paraId="0C9915B7" w14:textId="77777777" w:rsidR="00087590" w:rsidRPr="00087590" w:rsidRDefault="00087590" w:rsidP="00087590">
      <w:pPr>
        <w:pStyle w:val="Liststycke"/>
        <w:rPr>
          <w:b/>
          <w:bCs/>
        </w:rPr>
      </w:pPr>
    </w:p>
    <w:p w14:paraId="2E4AE683" w14:textId="635DC5BF" w:rsidR="00087590" w:rsidRDefault="004C35DA" w:rsidP="00D2582C">
      <w:pPr>
        <w:pStyle w:val="Liststycke"/>
        <w:numPr>
          <w:ilvl w:val="0"/>
          <w:numId w:val="12"/>
        </w:numPr>
      </w:pPr>
      <w:r>
        <w:rPr>
          <w:b/>
          <w:bCs/>
        </w:rPr>
        <w:t>Matcher</w:t>
      </w:r>
      <w:r w:rsidR="00087590" w:rsidRPr="00087590">
        <w:rPr>
          <w:b/>
          <w:bCs/>
        </w:rPr>
        <w:t>:</w:t>
      </w:r>
      <w:r w:rsidR="00087590">
        <w:rPr>
          <w:b/>
          <w:bCs/>
        </w:rPr>
        <w:t xml:space="preserve"> </w:t>
      </w:r>
      <w:r>
        <w:t>Alla kommer inte få spela med damerna men alla ska få spela match varje vecka</w:t>
      </w:r>
      <w:r w:rsidR="00087590">
        <w:t>.</w:t>
      </w:r>
      <w:r>
        <w:t xml:space="preserve"> Vi kommer behöva alla lagets spelare då vi har dubbla matcher nästan varje vecka.</w:t>
      </w:r>
    </w:p>
    <w:p w14:paraId="17CC6A33" w14:textId="77777777" w:rsidR="006820A3" w:rsidRDefault="006820A3" w:rsidP="006820A3">
      <w:pPr>
        <w:pStyle w:val="Liststycke"/>
      </w:pPr>
    </w:p>
    <w:p w14:paraId="7FBB6B8B" w14:textId="08B8AF2C" w:rsidR="004C35DA" w:rsidRDefault="004C35DA" w:rsidP="00D2582C">
      <w:pPr>
        <w:pStyle w:val="Liststycke"/>
        <w:numPr>
          <w:ilvl w:val="0"/>
          <w:numId w:val="12"/>
        </w:numPr>
      </w:pPr>
      <w:r>
        <w:rPr>
          <w:b/>
          <w:bCs/>
        </w:rPr>
        <w:t>Målsättning</w:t>
      </w:r>
      <w:r w:rsidR="00087590">
        <w:rPr>
          <w:b/>
          <w:bCs/>
        </w:rPr>
        <w:t xml:space="preserve">: </w:t>
      </w:r>
    </w:p>
    <w:p w14:paraId="67F9C8BD" w14:textId="017A18C7" w:rsidR="00087590" w:rsidRDefault="004C35DA" w:rsidP="00D2582C">
      <w:pPr>
        <w:pStyle w:val="Liststycke"/>
        <w:numPr>
          <w:ilvl w:val="1"/>
          <w:numId w:val="12"/>
        </w:numPr>
      </w:pPr>
      <w:r>
        <w:t>Vi har inte satt någon målsättning men vi tränar hårt och hoppas att det ska räcka för att hamna högt upp i serietabellen</w:t>
      </w:r>
      <w:r w:rsidR="00087590" w:rsidRPr="00087590">
        <w:t>.</w:t>
      </w:r>
    </w:p>
    <w:p w14:paraId="146B2488" w14:textId="1791DA4B" w:rsidR="004C35DA" w:rsidRDefault="004C35DA" w:rsidP="00D2582C">
      <w:pPr>
        <w:pStyle w:val="Liststycke"/>
        <w:numPr>
          <w:ilvl w:val="1"/>
          <w:numId w:val="12"/>
        </w:numPr>
      </w:pPr>
      <w:r>
        <w:t>I juniorlaget tränar vi med målsättningar att bli redo för damlaget.</w:t>
      </w:r>
    </w:p>
    <w:p w14:paraId="71FA56BF" w14:textId="77777777" w:rsidR="00087590" w:rsidRDefault="00087590" w:rsidP="00087590">
      <w:pPr>
        <w:pStyle w:val="Liststycke"/>
      </w:pPr>
    </w:p>
    <w:p w14:paraId="3F4D68F3" w14:textId="77777777" w:rsidR="00C010F6" w:rsidRDefault="004C35DA" w:rsidP="00D2582C">
      <w:pPr>
        <w:pStyle w:val="Liststyck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Övrigt: </w:t>
      </w:r>
    </w:p>
    <w:p w14:paraId="6B53DB94" w14:textId="0B1BA9CA" w:rsidR="00C010F6" w:rsidRPr="00C010F6" w:rsidRDefault="004C35DA" w:rsidP="00C010F6">
      <w:pPr>
        <w:pStyle w:val="Liststycke"/>
        <w:numPr>
          <w:ilvl w:val="1"/>
          <w:numId w:val="12"/>
        </w:numPr>
        <w:rPr>
          <w:b/>
          <w:bCs/>
        </w:rPr>
      </w:pPr>
      <w:r w:rsidRPr="004C35DA">
        <w:t>Vi är många ledare i laget och alla jobbar hårt för att det ska bli så b</w:t>
      </w:r>
      <w:r w:rsidR="00C010F6">
        <w:t>r</w:t>
      </w:r>
      <w:r w:rsidRPr="004C35DA">
        <w:t xml:space="preserve">a som möjligt och </w:t>
      </w:r>
      <w:r w:rsidR="003329A8">
        <w:t xml:space="preserve">för att </w:t>
      </w:r>
      <w:r w:rsidRPr="004C35DA">
        <w:t xml:space="preserve">höja statusen på damlaget i Lerkils IF. </w:t>
      </w:r>
    </w:p>
    <w:p w14:paraId="3BB7E26D" w14:textId="77777777" w:rsidR="00C010F6" w:rsidRPr="00C010F6" w:rsidRDefault="004C35DA" w:rsidP="00C010F6">
      <w:pPr>
        <w:pStyle w:val="Liststycke"/>
        <w:numPr>
          <w:ilvl w:val="1"/>
          <w:numId w:val="12"/>
        </w:numPr>
        <w:rPr>
          <w:b/>
          <w:bCs/>
        </w:rPr>
      </w:pPr>
      <w:r w:rsidRPr="004C35DA">
        <w:t>Vi har fått nya spelare vilket är fantastiskt kul</w:t>
      </w:r>
      <w:r w:rsidR="003329A8">
        <w:t xml:space="preserve"> och vi ska fortsätta jobba för att ha ett damlag i klubben</w:t>
      </w:r>
      <w:r w:rsidRPr="004C35DA">
        <w:t>.</w:t>
      </w:r>
      <w:r w:rsidR="00C010F6">
        <w:t xml:space="preserve"> </w:t>
      </w:r>
    </w:p>
    <w:p w14:paraId="44594FF5" w14:textId="17BFFF75" w:rsidR="0094398A" w:rsidRPr="003329A8" w:rsidRDefault="00C010F6" w:rsidP="00C010F6">
      <w:pPr>
        <w:pStyle w:val="Liststycke"/>
        <w:numPr>
          <w:ilvl w:val="1"/>
          <w:numId w:val="12"/>
        </w:numPr>
        <w:rPr>
          <w:b/>
          <w:bCs/>
        </w:rPr>
      </w:pPr>
      <w:r>
        <w:t>Tomas ropar mycket på träningarna men det upplevs bara som positivt då det är bra instruktioner och enbart positivt.</w:t>
      </w:r>
    </w:p>
    <w:p w14:paraId="5126DAA0" w14:textId="77777777" w:rsidR="003329A8" w:rsidRPr="003329A8" w:rsidRDefault="003329A8" w:rsidP="003329A8">
      <w:pPr>
        <w:pStyle w:val="Liststycke"/>
        <w:rPr>
          <w:b/>
          <w:bCs/>
        </w:rPr>
      </w:pPr>
    </w:p>
    <w:p w14:paraId="494AAEF5" w14:textId="7304E538" w:rsidR="003329A8" w:rsidRPr="003329A8" w:rsidRDefault="003329A8" w:rsidP="00D2582C">
      <w:pPr>
        <w:pStyle w:val="Liststyck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lastRenderedPageBreak/>
        <w:t xml:space="preserve">Träningsläger: </w:t>
      </w:r>
      <w:r w:rsidRPr="003329A8">
        <w:t>Lägret närmar sig och vi kommer att skicka ut information när det närmar sig.</w:t>
      </w:r>
    </w:p>
    <w:p w14:paraId="70C08473" w14:textId="77777777" w:rsidR="003329A8" w:rsidRPr="003329A8" w:rsidRDefault="003329A8" w:rsidP="003329A8">
      <w:pPr>
        <w:pStyle w:val="Liststycke"/>
        <w:rPr>
          <w:b/>
          <w:bCs/>
        </w:rPr>
      </w:pPr>
    </w:p>
    <w:p w14:paraId="63B6A40D" w14:textId="3AA11436" w:rsidR="003329A8" w:rsidRPr="00D2582C" w:rsidRDefault="00D2582C" w:rsidP="00D2582C">
      <w:pPr>
        <w:pStyle w:val="Liststyck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Träningsupplägg: </w:t>
      </w:r>
      <w:r w:rsidRPr="00D2582C">
        <w:t xml:space="preserve">Det tänkta träningsupplägget justeras </w:t>
      </w:r>
      <w:r>
        <w:t xml:space="preserve">lite </w:t>
      </w:r>
      <w:r w:rsidRPr="00D2582C">
        <w:t xml:space="preserve">efter träningsmatcherna beroende på vad </w:t>
      </w:r>
      <w:r>
        <w:t>ledarna ser att vi</w:t>
      </w:r>
      <w:r w:rsidRPr="00D2582C">
        <w:t xml:space="preserve"> behöver träna mer på.</w:t>
      </w:r>
    </w:p>
    <w:p w14:paraId="463AEC89" w14:textId="77777777" w:rsidR="00D2582C" w:rsidRPr="00D2582C" w:rsidRDefault="00D2582C" w:rsidP="00D2582C">
      <w:pPr>
        <w:pStyle w:val="Liststycke"/>
        <w:rPr>
          <w:b/>
          <w:bCs/>
        </w:rPr>
      </w:pPr>
    </w:p>
    <w:p w14:paraId="6E943179" w14:textId="71EF0996" w:rsidR="00D2582C" w:rsidRPr="006820A3" w:rsidRDefault="00D2582C" w:rsidP="00D2582C">
      <w:pPr>
        <w:pStyle w:val="Liststyck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Antal träningar i veckan: </w:t>
      </w:r>
      <w:r w:rsidRPr="00D2582C">
        <w:t xml:space="preserve">Vi utgår från 3 träningar i veckan men i de fall vi har matcher som krockar får vi fundera på hur vi </w:t>
      </w:r>
      <w:r w:rsidR="00C010F6">
        <w:t>ska</w:t>
      </w:r>
      <w:r w:rsidRPr="00D2582C">
        <w:t xml:space="preserve"> göra.</w:t>
      </w:r>
    </w:p>
    <w:p w14:paraId="50F88E12" w14:textId="7C031134" w:rsidR="0094398A" w:rsidRPr="0094398A" w:rsidRDefault="0094398A" w:rsidP="0094398A">
      <w:pPr>
        <w:pStyle w:val="Rubrik1"/>
        <w:rPr>
          <w:b/>
          <w:bCs/>
        </w:rPr>
      </w:pPr>
      <w:r>
        <w:t xml:space="preserve">Spelarnas </w:t>
      </w:r>
      <w:r w:rsidR="00D2582C">
        <w:t xml:space="preserve">frågor &amp; </w:t>
      </w:r>
      <w:r>
        <w:t>feedback</w:t>
      </w:r>
    </w:p>
    <w:p w14:paraId="32C32AE8" w14:textId="38E265C4" w:rsidR="0094398A" w:rsidRPr="00D2582C" w:rsidRDefault="00D2582C" w:rsidP="00D2582C">
      <w:pPr>
        <w:pStyle w:val="Liststycke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Fråga: </w:t>
      </w:r>
      <w:r>
        <w:t>Kommer vi att spela cuper i år?</w:t>
      </w:r>
    </w:p>
    <w:p w14:paraId="55448315" w14:textId="5E044A51" w:rsidR="00D2582C" w:rsidRPr="00E82F6E" w:rsidRDefault="00D2582C" w:rsidP="00D2582C">
      <w:pPr>
        <w:pStyle w:val="Liststycke"/>
        <w:numPr>
          <w:ilvl w:val="1"/>
          <w:numId w:val="13"/>
        </w:numPr>
        <w:rPr>
          <w:b/>
          <w:bCs/>
        </w:rPr>
      </w:pPr>
      <w:r>
        <w:rPr>
          <w:b/>
          <w:bCs/>
        </w:rPr>
        <w:t xml:space="preserve">Svar: </w:t>
      </w:r>
      <w:r w:rsidRPr="00D2582C">
        <w:t>Ja, om vi får ihop lag till Eskilscupen kommer vi försöka spela den.</w:t>
      </w:r>
      <w:r>
        <w:t xml:space="preserve"> </w:t>
      </w:r>
    </w:p>
    <w:p w14:paraId="2A91BB30" w14:textId="77777777" w:rsidR="00E82F6E" w:rsidRPr="00F776C2" w:rsidRDefault="00E82F6E" w:rsidP="00E82F6E">
      <w:pPr>
        <w:pStyle w:val="Liststycke"/>
        <w:ind w:left="1440"/>
        <w:rPr>
          <w:b/>
          <w:bCs/>
        </w:rPr>
      </w:pPr>
    </w:p>
    <w:p w14:paraId="32EA58C7" w14:textId="2EAD5962" w:rsidR="00F776C2" w:rsidRPr="00D2582C" w:rsidRDefault="00D2582C" w:rsidP="00D2582C">
      <w:pPr>
        <w:pStyle w:val="Liststycke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Att träna på: </w:t>
      </w:r>
      <w:r w:rsidRPr="00D2582C">
        <w:t>mer hörnor, inkast och skottövningar</w:t>
      </w:r>
    </w:p>
    <w:p w14:paraId="7805C430" w14:textId="77777777" w:rsidR="00E82F6E" w:rsidRDefault="00E82F6E" w:rsidP="00E82F6E">
      <w:pPr>
        <w:pStyle w:val="Liststycke"/>
        <w:ind w:left="1440"/>
      </w:pPr>
    </w:p>
    <w:p w14:paraId="726DB4EC" w14:textId="2DD6EF66" w:rsidR="00F776C2" w:rsidRDefault="00D2582C" w:rsidP="00D2582C">
      <w:pPr>
        <w:pStyle w:val="Liststycke"/>
        <w:numPr>
          <w:ilvl w:val="0"/>
          <w:numId w:val="13"/>
        </w:numPr>
      </w:pPr>
      <w:r>
        <w:rPr>
          <w:b/>
          <w:bCs/>
        </w:rPr>
        <w:t>Önskemål</w:t>
      </w:r>
      <w:r w:rsidR="00F776C2">
        <w:rPr>
          <w:b/>
          <w:bCs/>
        </w:rPr>
        <w:t xml:space="preserve">: </w:t>
      </w:r>
      <w:r>
        <w:t>Att tränarna går runt planen vid spelövningar så att alla får feedback.</w:t>
      </w:r>
    </w:p>
    <w:p w14:paraId="5B5F05C8" w14:textId="77777777" w:rsidR="00E82F6E" w:rsidRDefault="00E82F6E" w:rsidP="00E82F6E">
      <w:pPr>
        <w:pStyle w:val="Liststycke"/>
        <w:ind w:left="1440"/>
      </w:pPr>
    </w:p>
    <w:p w14:paraId="70BF4E51" w14:textId="71C03CC4" w:rsidR="00087590" w:rsidRPr="00087590" w:rsidRDefault="00D2582C" w:rsidP="00D2582C">
      <w:pPr>
        <w:pStyle w:val="Liststycke"/>
        <w:numPr>
          <w:ilvl w:val="0"/>
          <w:numId w:val="13"/>
        </w:numPr>
      </w:pPr>
      <w:r>
        <w:rPr>
          <w:b/>
          <w:bCs/>
        </w:rPr>
        <w:t>Önskemål</w:t>
      </w:r>
      <w:r w:rsidR="00087590" w:rsidRPr="00087590">
        <w:t>:</w:t>
      </w:r>
      <w:r>
        <w:t xml:space="preserve"> Spelarna vill att vi har en målsättning med seriespelet och med säsongen</w:t>
      </w:r>
      <w:r w:rsidR="0047484F">
        <w:t>.</w:t>
      </w:r>
      <w:r w:rsidR="00211815">
        <w:t xml:space="preserve"> </w:t>
      </w:r>
    </w:p>
    <w:sectPr w:rsidR="00087590" w:rsidRPr="00087590" w:rsidSect="00226349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C1B8" w14:textId="77777777" w:rsidR="00570456" w:rsidRDefault="00570456">
      <w:pPr>
        <w:spacing w:after="0" w:line="240" w:lineRule="auto"/>
      </w:pPr>
      <w:r>
        <w:separator/>
      </w:r>
    </w:p>
    <w:p w14:paraId="182AAC9A" w14:textId="77777777" w:rsidR="00570456" w:rsidRDefault="00570456"/>
  </w:endnote>
  <w:endnote w:type="continuationSeparator" w:id="0">
    <w:p w14:paraId="17A17B33" w14:textId="77777777" w:rsidR="00570456" w:rsidRDefault="00570456">
      <w:pPr>
        <w:spacing w:after="0" w:line="240" w:lineRule="auto"/>
      </w:pPr>
      <w:r>
        <w:continuationSeparator/>
      </w:r>
    </w:p>
    <w:p w14:paraId="29000C66" w14:textId="77777777" w:rsidR="00570456" w:rsidRDefault="00570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D563" w14:textId="77777777" w:rsidR="00570456" w:rsidRDefault="00570456">
      <w:pPr>
        <w:spacing w:after="0" w:line="240" w:lineRule="auto"/>
      </w:pPr>
      <w:r>
        <w:separator/>
      </w:r>
    </w:p>
    <w:p w14:paraId="5679E259" w14:textId="77777777" w:rsidR="00570456" w:rsidRDefault="00570456"/>
  </w:footnote>
  <w:footnote w:type="continuationSeparator" w:id="0">
    <w:p w14:paraId="573D6067" w14:textId="77777777" w:rsidR="00570456" w:rsidRDefault="00570456">
      <w:pPr>
        <w:spacing w:after="0" w:line="240" w:lineRule="auto"/>
      </w:pPr>
      <w:r>
        <w:continuationSeparator/>
      </w:r>
    </w:p>
    <w:p w14:paraId="68A841E8" w14:textId="77777777" w:rsidR="00570456" w:rsidRDefault="00570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7619" w14:textId="16A5F7A7" w:rsidR="00934E9A" w:rsidRDefault="00000000">
    <w:pPr>
      <w:pStyle w:val="Sidhuvud"/>
    </w:pPr>
    <w:sdt>
      <w:sdtPr>
        <w:alias w:val="Organisationens namn:"/>
        <w:tag w:val=""/>
        <w:id w:val="-142659844"/>
        <w:placeholder>
          <w:docPart w:val="BC2A5C1F8794424D974FEDAB5D6A6DB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94398A">
          <w:t>Spelarrådsmöte Dam/Damjunior, Lerkils IF</w:t>
        </w:r>
      </w:sdtContent>
    </w:sdt>
  </w:p>
  <w:p w14:paraId="54AD6636" w14:textId="2749F576" w:rsidR="00934E9A" w:rsidRDefault="00000000">
    <w:pPr>
      <w:pStyle w:val="Sidhuvud"/>
    </w:pPr>
    <w:sdt>
      <w:sdtPr>
        <w:alias w:val="Mötesanteckningar:"/>
        <w:tag w:val="Mötesanteckningar:"/>
        <w:id w:val="-1760127990"/>
        <w:placeholder>
          <w:docPart w:val="C1676C3D60294143AEC53BE5571BDD16"/>
        </w:placeholder>
        <w:temporary/>
        <w:showingPlcHdr/>
        <w15:appearance w15:val="hidden"/>
      </w:sdtPr>
      <w:sdtContent>
        <w:r w:rsidR="00A05EF7">
          <w:rPr>
            <w:lang w:bidi="sv-SE"/>
          </w:rPr>
          <w:t>Mötesanteckningar</w:t>
        </w:r>
      </w:sdtContent>
    </w:sdt>
    <w:r w:rsidR="00A05EF7">
      <w:rPr>
        <w:lang w:bidi="sv-SE"/>
      </w:rPr>
      <w:t xml:space="preserve">, </w:t>
    </w:r>
    <w:sdt>
      <w:sdtPr>
        <w:alias w:val="Datum:"/>
        <w:tag w:val=""/>
        <w:id w:val="-1612037418"/>
        <w:placeholder>
          <w:docPart w:val="1363348FB07F4B57B2D9571A2D056D1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254840">
          <w:t>2024-02-29</w:t>
        </w:r>
      </w:sdtContent>
    </w:sdt>
  </w:p>
  <w:p w14:paraId="1B370A40" w14:textId="77777777" w:rsidR="00934E9A" w:rsidRDefault="006A6EE0">
    <w:pPr>
      <w:pStyle w:val="Sidhuvud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45BB9">
      <w:rPr>
        <w:noProof/>
        <w:lang w:bidi="sv-SE"/>
      </w:rPr>
      <w:t>2</w:t>
    </w:r>
    <w:r>
      <w:rPr>
        <w:noProof/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reradlist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1387A"/>
    <w:multiLevelType w:val="hybridMultilevel"/>
    <w:tmpl w:val="EB6A06B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8710C"/>
    <w:multiLevelType w:val="hybridMultilevel"/>
    <w:tmpl w:val="EB6A06B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312C9"/>
    <w:multiLevelType w:val="hybridMultilevel"/>
    <w:tmpl w:val="EB6A06B6"/>
    <w:lvl w:ilvl="0" w:tplc="BDCCB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83553">
    <w:abstractNumId w:val="8"/>
  </w:num>
  <w:num w:numId="2" w16cid:durableId="759448956">
    <w:abstractNumId w:val="9"/>
  </w:num>
  <w:num w:numId="3" w16cid:durableId="1414858443">
    <w:abstractNumId w:val="7"/>
  </w:num>
  <w:num w:numId="4" w16cid:durableId="1975595714">
    <w:abstractNumId w:val="6"/>
  </w:num>
  <w:num w:numId="5" w16cid:durableId="211617624">
    <w:abstractNumId w:val="5"/>
  </w:num>
  <w:num w:numId="6" w16cid:durableId="536813851">
    <w:abstractNumId w:val="4"/>
  </w:num>
  <w:num w:numId="7" w16cid:durableId="217939593">
    <w:abstractNumId w:val="3"/>
  </w:num>
  <w:num w:numId="8" w16cid:durableId="831530206">
    <w:abstractNumId w:val="2"/>
  </w:num>
  <w:num w:numId="9" w16cid:durableId="2087798481">
    <w:abstractNumId w:val="1"/>
  </w:num>
  <w:num w:numId="10" w16cid:durableId="1326860141">
    <w:abstractNumId w:val="0"/>
  </w:num>
  <w:num w:numId="11" w16cid:durableId="1632902301">
    <w:abstractNumId w:val="12"/>
  </w:num>
  <w:num w:numId="12" w16cid:durableId="390664258">
    <w:abstractNumId w:val="11"/>
  </w:num>
  <w:num w:numId="13" w16cid:durableId="1792898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8A"/>
    <w:rsid w:val="00044F51"/>
    <w:rsid w:val="00053CAE"/>
    <w:rsid w:val="00082086"/>
    <w:rsid w:val="00084341"/>
    <w:rsid w:val="00087590"/>
    <w:rsid w:val="00096ECE"/>
    <w:rsid w:val="000B5558"/>
    <w:rsid w:val="0010443C"/>
    <w:rsid w:val="00164BA3"/>
    <w:rsid w:val="001B49A6"/>
    <w:rsid w:val="00211815"/>
    <w:rsid w:val="002128C8"/>
    <w:rsid w:val="00217F5E"/>
    <w:rsid w:val="00226349"/>
    <w:rsid w:val="00254840"/>
    <w:rsid w:val="00265969"/>
    <w:rsid w:val="00271166"/>
    <w:rsid w:val="002A7720"/>
    <w:rsid w:val="002B5A3C"/>
    <w:rsid w:val="002E76EC"/>
    <w:rsid w:val="003329A8"/>
    <w:rsid w:val="0034332A"/>
    <w:rsid w:val="00354166"/>
    <w:rsid w:val="003C17E2"/>
    <w:rsid w:val="00416A86"/>
    <w:rsid w:val="0047484F"/>
    <w:rsid w:val="004C35DA"/>
    <w:rsid w:val="004D4719"/>
    <w:rsid w:val="00570456"/>
    <w:rsid w:val="00590E41"/>
    <w:rsid w:val="006820A3"/>
    <w:rsid w:val="006A2514"/>
    <w:rsid w:val="006A6EE0"/>
    <w:rsid w:val="006B1778"/>
    <w:rsid w:val="006B674E"/>
    <w:rsid w:val="006E6AA5"/>
    <w:rsid w:val="007123B4"/>
    <w:rsid w:val="00861A98"/>
    <w:rsid w:val="00884772"/>
    <w:rsid w:val="00934E9A"/>
    <w:rsid w:val="0094398A"/>
    <w:rsid w:val="0097645D"/>
    <w:rsid w:val="009A27A1"/>
    <w:rsid w:val="00A05EF7"/>
    <w:rsid w:val="00A7005F"/>
    <w:rsid w:val="00A8223B"/>
    <w:rsid w:val="00AA25DD"/>
    <w:rsid w:val="00B273A3"/>
    <w:rsid w:val="00B93153"/>
    <w:rsid w:val="00C010F6"/>
    <w:rsid w:val="00C208FD"/>
    <w:rsid w:val="00C9192D"/>
    <w:rsid w:val="00CB335D"/>
    <w:rsid w:val="00CB4FBB"/>
    <w:rsid w:val="00D03E76"/>
    <w:rsid w:val="00D174C7"/>
    <w:rsid w:val="00D2582C"/>
    <w:rsid w:val="00E15AD5"/>
    <w:rsid w:val="00E31AB2"/>
    <w:rsid w:val="00E430F0"/>
    <w:rsid w:val="00E45BB9"/>
    <w:rsid w:val="00E63C43"/>
    <w:rsid w:val="00E81D49"/>
    <w:rsid w:val="00E82F6E"/>
    <w:rsid w:val="00EB5064"/>
    <w:rsid w:val="00EC16BC"/>
    <w:rsid w:val="00F50577"/>
    <w:rsid w:val="00F51CD7"/>
    <w:rsid w:val="00F776C2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C155A"/>
  <w15:chartTrackingRefBased/>
  <w15:docId w15:val="{27C122F0-B548-426A-BA46-8AD7959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4398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398A"/>
    <w:pPr>
      <w:keepNext/>
      <w:keepLines/>
      <w:spacing w:before="16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398A"/>
    <w:rPr>
      <w:rFonts w:eastAsiaTheme="majorEastAsia" w:cstheme="majorBidi"/>
      <w:color w:val="365F91" w:themeColor="accent1" w:themeShade="BF"/>
      <w:spacing w:val="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4398A"/>
    <w:rPr>
      <w:rFonts w:eastAsiaTheme="majorEastAsia" w:cstheme="majorBidi"/>
      <w:color w:val="365F91" w:themeColor="accent1" w:themeShade="BF"/>
      <w:spacing w:val="4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um">
    <w:name w:val="Date"/>
    <w:basedOn w:val="Normal"/>
    <w:next w:val="Normal"/>
    <w:link w:val="DatumChar"/>
    <w:uiPriority w:val="1"/>
    <w:qFormat/>
    <w:pPr>
      <w:spacing w:before="80" w:line="240" w:lineRule="auto"/>
    </w:pPr>
  </w:style>
  <w:style w:type="character" w:customStyle="1" w:styleId="DatumChar">
    <w:name w:val="Datum Char"/>
    <w:basedOn w:val="Standardstycketeckensnitt"/>
    <w:link w:val="Datum"/>
    <w:uiPriority w:val="1"/>
    <w:rPr>
      <w:spacing w:val="4"/>
      <w:sz w:val="22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Pr>
      <w:spacing w:val="4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FC288B"/>
    <w:rPr>
      <w:color w:val="404040" w:themeColor="text1" w:themeTint="BF"/>
      <w:sz w:val="22"/>
    </w:rPr>
  </w:style>
  <w:style w:type="paragraph" w:styleId="Numreradlista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tavstnd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D03E76"/>
  </w:style>
  <w:style w:type="paragraph" w:styleId="Indragetstycke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D03E7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03E76"/>
    <w:rPr>
      <w:spacing w:val="4"/>
      <w:sz w:val="22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03E76"/>
    <w:rPr>
      <w:spacing w:val="4"/>
      <w:sz w:val="22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03E76"/>
    <w:rPr>
      <w:spacing w:val="4"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03E76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03E76"/>
    <w:rPr>
      <w:spacing w:val="4"/>
      <w:sz w:val="22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03E7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03E76"/>
    <w:rPr>
      <w:spacing w:val="4"/>
      <w:sz w:val="22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03E76"/>
    <w:rPr>
      <w:spacing w:val="4"/>
      <w:sz w:val="22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03E76"/>
    <w:rPr>
      <w:spacing w:val="4"/>
      <w:sz w:val="22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03E76"/>
    <w:rPr>
      <w:spacing w:val="4"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"/>
    <w:semiHidden/>
    <w:rsid w:val="00D03E76"/>
    <w:rPr>
      <w:spacing w:val="4"/>
      <w:sz w:val="22"/>
      <w:szCs w:val="20"/>
    </w:rPr>
  </w:style>
  <w:style w:type="table" w:styleId="Frgatrutnt">
    <w:name w:val="Colorful Grid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03E7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3E7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3E76"/>
    <w:rPr>
      <w:spacing w:val="4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E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Betoning">
    <w:name w:val="Emphasis"/>
    <w:basedOn w:val="Standardstycketeckensnitt"/>
    <w:uiPriority w:val="1"/>
    <w:semiHidden/>
    <w:unhideWhenUsed/>
    <w:rsid w:val="00D03E76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D03E76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03E76"/>
    <w:rPr>
      <w:spacing w:val="4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Sidfot">
    <w:name w:val="footer"/>
    <w:basedOn w:val="Normal"/>
    <w:link w:val="Sidfot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E76"/>
    <w:rPr>
      <w:spacing w:val="4"/>
      <w:sz w:val="22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03E76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3E76"/>
    <w:rPr>
      <w:spacing w:val="4"/>
      <w:sz w:val="22"/>
      <w:szCs w:val="20"/>
    </w:rPr>
  </w:style>
  <w:style w:type="table" w:styleId="Rutntstabell1ljus">
    <w:name w:val="Grid Table 1 Light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D03E76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03E76"/>
    <w:rPr>
      <w:sz w:val="22"/>
    </w:rPr>
  </w:style>
  <w:style w:type="paragraph" w:styleId="Lista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03E76"/>
    <w:rPr>
      <w:spacing w:val="4"/>
      <w:sz w:val="22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D03E76"/>
    <w:rPr>
      <w:sz w:val="22"/>
    </w:rPr>
  </w:style>
  <w:style w:type="table" w:styleId="Oformateradtabell1">
    <w:name w:val="Plain Table 1"/>
    <w:basedOn w:val="Normal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ledning">
    <w:name w:val="Salutation"/>
    <w:basedOn w:val="Normal"/>
    <w:next w:val="Normal"/>
    <w:link w:val="InledningChar"/>
    <w:uiPriority w:val="1"/>
    <w:semiHidden/>
    <w:unhideWhenUsed/>
    <w:qFormat/>
    <w:rsid w:val="00D03E76"/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D03E76"/>
    <w:rPr>
      <w:spacing w:val="4"/>
      <w:sz w:val="22"/>
      <w:szCs w:val="20"/>
    </w:rPr>
  </w:style>
  <w:style w:type="paragraph" w:styleId="Signatur">
    <w:name w:val="Signature"/>
    <w:basedOn w:val="Normal"/>
    <w:link w:val="Signatur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1"/>
    <w:semiHidden/>
    <w:rsid w:val="00D03E76"/>
    <w:rPr>
      <w:spacing w:val="4"/>
      <w:sz w:val="22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D03E76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D03E76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3E76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lag\AppData\Roaming\Microsoft\Templates\M&#246;tesprotokoll%20(kort%20formul&#228;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9D994FBAD47BA94720E5397232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ACDCE-DB38-4F34-85E8-5287D90AB873}"/>
      </w:docPartPr>
      <w:docPartBody>
        <w:p w:rsidR="009148AB" w:rsidRDefault="009148AB">
          <w:pPr>
            <w:pStyle w:val="E2D9D994FBAD47BA94720E53972328FA"/>
          </w:pPr>
          <w:r>
            <w:rPr>
              <w:lang w:bidi="sv-SE"/>
            </w:rPr>
            <w:t>Organisationens namn</w:t>
          </w:r>
        </w:p>
      </w:docPartBody>
    </w:docPart>
    <w:docPart>
      <w:docPartPr>
        <w:name w:val="8232EDD7DB564D8A9B5EDBAC11450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90C4D-291B-4A5F-9358-E7A6924850D1}"/>
      </w:docPartPr>
      <w:docPartBody>
        <w:p w:rsidR="009148AB" w:rsidRDefault="009148AB">
          <w:pPr>
            <w:pStyle w:val="8232EDD7DB564D8A9B5EDBAC11450E56"/>
          </w:pPr>
          <w:r>
            <w:rPr>
              <w:lang w:bidi="sv-SE"/>
            </w:rPr>
            <w:t>Mötesanteckningar</w:t>
          </w:r>
        </w:p>
      </w:docPartBody>
    </w:docPart>
    <w:docPart>
      <w:docPartPr>
        <w:name w:val="23C566477A464C5EA3BCF03BCF9F4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85B64-C172-4045-9139-02EA34BB18D4}"/>
      </w:docPartPr>
      <w:docPartBody>
        <w:p w:rsidR="009148AB" w:rsidRDefault="009148AB">
          <w:pPr>
            <w:pStyle w:val="23C566477A464C5EA3BCF03BCF9F4453"/>
          </w:pPr>
          <w:r>
            <w:rPr>
              <w:lang w:bidi="sv-SE"/>
            </w:rPr>
            <w:t>Datum för möte</w:t>
          </w:r>
        </w:p>
      </w:docPartBody>
    </w:docPart>
    <w:docPart>
      <w:docPartPr>
        <w:name w:val="798550A8117F4916AC303B1CA4E1E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4F030-24A3-4002-A288-55EBBE34FE02}"/>
      </w:docPartPr>
      <w:docPartBody>
        <w:p w:rsidR="009148AB" w:rsidRDefault="009148AB">
          <w:pPr>
            <w:pStyle w:val="798550A8117F4916AC303B1CA4E1E233"/>
          </w:pPr>
          <w:r>
            <w:rPr>
              <w:lang w:bidi="sv-SE"/>
            </w:rPr>
            <w:t>Närvarande:</w:t>
          </w:r>
        </w:p>
      </w:docPartBody>
    </w:docPart>
    <w:docPart>
      <w:docPartPr>
        <w:name w:val="BC2A5C1F8794424D974FEDAB5D6A6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21C77-15EB-4D0B-AEE0-ED81BE5D39C8}"/>
      </w:docPartPr>
      <w:docPartBody>
        <w:p w:rsidR="009148AB" w:rsidRDefault="009148AB">
          <w:pPr>
            <w:pStyle w:val="BC2A5C1F8794424D974FEDAB5D6A6DB1"/>
          </w:pPr>
          <w:r>
            <w:rPr>
              <w:lang w:bidi="sv-SE"/>
            </w:rPr>
            <w:t>Sammanfatta diskussionerna kring varje punkt på dagordningen, skriv ned fattade beslut och fördela uppgifter.</w:t>
          </w:r>
        </w:p>
      </w:docPartBody>
    </w:docPart>
    <w:docPart>
      <w:docPartPr>
        <w:name w:val="1363348FB07F4B57B2D9571A2D056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799DD-85FB-43D5-9B2D-F12D97BFA8FC}"/>
      </w:docPartPr>
      <w:docPartBody>
        <w:p w:rsidR="009148AB" w:rsidRDefault="009148AB">
          <w:pPr>
            <w:pStyle w:val="1363348FB07F4B57B2D9571A2D056D1D"/>
          </w:pPr>
          <w:r>
            <w:rPr>
              <w:lang w:bidi="sv-SE"/>
            </w:rPr>
            <w:t>Bordet runt</w:t>
          </w:r>
        </w:p>
      </w:docPartBody>
    </w:docPart>
    <w:docPart>
      <w:docPartPr>
        <w:name w:val="C1676C3D60294143AEC53BE5571BD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C04ED-BC7D-40C7-8A52-0AF5FBEE0ECE}"/>
      </w:docPartPr>
      <w:docPartBody>
        <w:p w:rsidR="009148AB" w:rsidRDefault="009148AB">
          <w:pPr>
            <w:pStyle w:val="C1676C3D60294143AEC53BE5571BDD16"/>
          </w:pPr>
          <w:r>
            <w:rPr>
              <w:lang w:bidi="sv-SE"/>
            </w:rPr>
            <w:t>Sammanfatta status för varje område/avdelning.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AB"/>
    <w:rsid w:val="009148AB"/>
    <w:rsid w:val="00E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2D9D994FBAD47BA94720E53972328FA">
    <w:name w:val="E2D9D994FBAD47BA94720E53972328FA"/>
  </w:style>
  <w:style w:type="paragraph" w:customStyle="1" w:styleId="8232EDD7DB564D8A9B5EDBAC11450E56">
    <w:name w:val="8232EDD7DB564D8A9B5EDBAC11450E56"/>
  </w:style>
  <w:style w:type="paragraph" w:customStyle="1" w:styleId="23C566477A464C5EA3BCF03BCF9F4453">
    <w:name w:val="23C566477A464C5EA3BCF03BCF9F4453"/>
  </w:style>
  <w:style w:type="paragraph" w:customStyle="1" w:styleId="798550A8117F4916AC303B1CA4E1E233">
    <w:name w:val="798550A8117F4916AC303B1CA4E1E233"/>
  </w:style>
  <w:style w:type="paragraph" w:customStyle="1" w:styleId="BC2A5C1F8794424D974FEDAB5D6A6DB1">
    <w:name w:val="BC2A5C1F8794424D974FEDAB5D6A6DB1"/>
  </w:style>
  <w:style w:type="paragraph" w:customStyle="1" w:styleId="1363348FB07F4B57B2D9571A2D056D1D">
    <w:name w:val="1363348FB07F4B57B2D9571A2D056D1D"/>
  </w:style>
  <w:style w:type="paragraph" w:customStyle="1" w:styleId="C1676C3D60294143AEC53BE5571BDD16">
    <w:name w:val="C1676C3D60294143AEC53BE5571BD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1721-BCB4-45CB-AA03-AA44519D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(kort formulär).dotx</Template>
  <TotalTime>43</TotalTime>
  <Pages>2</Pages>
  <Words>418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Teresia Lagus</dc:creator>
  <cp:keywords>2024-02-29</cp:keywords>
  <dc:description>Spelarrådsmöte Dam/Damjunior, Lerkils IF</dc:description>
  <cp:lastModifiedBy>Teresia Lagus</cp:lastModifiedBy>
  <cp:revision>3</cp:revision>
  <dcterms:created xsi:type="dcterms:W3CDTF">2024-03-24T18:26:00Z</dcterms:created>
  <dcterms:modified xsi:type="dcterms:W3CDTF">2024-03-24T19:09:00Z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