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ABF4" w14:textId="21E82933" w:rsidR="00934E9A" w:rsidRDefault="00211815">
      <w:pPr>
        <w:pStyle w:val="Rubrik1"/>
      </w:pPr>
      <w:sdt>
        <w:sdtPr>
          <w:alias w:val="Ange organisationens namn:"/>
          <w:tag w:val=""/>
          <w:id w:val="1410501846"/>
          <w:placeholder>
            <w:docPart w:val="E2D9D994FBAD47BA94720E53972328F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4398A">
            <w:t>Spelarrådsmöte Dam/Damjunior, Lerkils IF</w:t>
          </w:r>
        </w:sdtContent>
      </w:sdt>
    </w:p>
    <w:p w14:paraId="575C0020" w14:textId="642335B2" w:rsidR="00934E9A" w:rsidRDefault="00211815" w:rsidP="002E76EC">
      <w:pPr>
        <w:pStyle w:val="Rubrik2"/>
      </w:pPr>
      <w:sdt>
        <w:sdtPr>
          <w:alias w:val="Mötesanteckningar:"/>
          <w:tag w:val="Mötesanteckningar:"/>
          <w:id w:val="-953250788"/>
          <w:placeholder>
            <w:docPart w:val="8232EDD7DB564D8A9B5EDBAC11450E56"/>
          </w:placeholder>
          <w:temporary/>
          <w:showingPlcHdr/>
          <w15:appearance w15:val="hidden"/>
        </w:sdtPr>
        <w:sdtEndPr/>
        <w:sdtContent>
          <w:r w:rsidR="006B1778">
            <w:rPr>
              <w:lang w:bidi="sv-SE"/>
            </w:rPr>
            <w:t>Mötesanteckningar</w:t>
          </w:r>
        </w:sdtContent>
      </w:sdt>
      <w:r w:rsidR="002E76EC">
        <w:t xml:space="preserve"> </w:t>
      </w:r>
      <w:sdt>
        <w:sdtPr>
          <w:alias w:val="Ange datum för möte:"/>
          <w:tag w:val=""/>
          <w:id w:val="373818028"/>
          <w:placeholder>
            <w:docPart w:val="23C566477A464C5EA3BCF03BCF9F445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4398A">
            <w:t>2023-06-01</w:t>
          </w:r>
        </w:sdtContent>
      </w:sdt>
    </w:p>
    <w:tbl>
      <w:tblPr>
        <w:tblW w:w="7088" w:type="dxa"/>
        <w:tblLayout w:type="fixed"/>
        <w:tblCellMar>
          <w:left w:w="0" w:type="dxa"/>
          <w:right w:w="0" w:type="dxa"/>
        </w:tblCellMar>
        <w:tblLook w:val="04A0" w:firstRow="1" w:lastRow="0" w:firstColumn="1" w:lastColumn="0" w:noHBand="0" w:noVBand="1"/>
        <w:tblDescription w:val="Lista över närvarande deltagare och datum, tid och plats för nästa möte"/>
      </w:tblPr>
      <w:tblGrid>
        <w:gridCol w:w="1276"/>
        <w:gridCol w:w="5812"/>
      </w:tblGrid>
      <w:tr w:rsidR="00934E9A" w14:paraId="030EE3D0" w14:textId="77777777" w:rsidTr="0094398A">
        <w:sdt>
          <w:sdtPr>
            <w:alias w:val="Närvarande:"/>
            <w:tag w:val="Närvarande:"/>
            <w:id w:val="1219014275"/>
            <w:placeholder>
              <w:docPart w:val="798550A8117F4916AC303B1CA4E1E233"/>
            </w:placeholder>
            <w:temporary/>
            <w:showingPlcHdr/>
            <w15:appearance w15:val="hidden"/>
          </w:sdtPr>
          <w:sdtEndPr/>
          <w:sdtContent>
            <w:tc>
              <w:tcPr>
                <w:tcW w:w="1276" w:type="dxa"/>
              </w:tcPr>
              <w:p w14:paraId="7F7DAE14" w14:textId="77777777" w:rsidR="00934E9A" w:rsidRDefault="006B1778">
                <w:pPr>
                  <w:pStyle w:val="Ingetavstnd"/>
                </w:pPr>
                <w:r>
                  <w:rPr>
                    <w:lang w:bidi="sv-SE"/>
                  </w:rPr>
                  <w:t>Närvarande:</w:t>
                </w:r>
              </w:p>
            </w:tc>
          </w:sdtContent>
        </w:sdt>
        <w:tc>
          <w:tcPr>
            <w:tcW w:w="5812" w:type="dxa"/>
          </w:tcPr>
          <w:p w14:paraId="138C2908" w14:textId="1F42DB71" w:rsidR="00934E9A" w:rsidRDefault="0094398A">
            <w:pPr>
              <w:pStyle w:val="Ingetavstnd"/>
            </w:pPr>
            <w:r>
              <w:t xml:space="preserve">Tomas Grönlund, Ida </w:t>
            </w:r>
            <w:proofErr w:type="spellStart"/>
            <w:r>
              <w:t>Nilvall</w:t>
            </w:r>
            <w:proofErr w:type="spellEnd"/>
            <w:r>
              <w:t>, Elsa Lundgren, Olivia Eriksson, Anja Lundström, Teresia Lagus</w:t>
            </w:r>
          </w:p>
        </w:tc>
      </w:tr>
    </w:tbl>
    <w:p w14:paraId="647B7F4F" w14:textId="70CFE5D1" w:rsidR="0094398A" w:rsidRDefault="0094398A" w:rsidP="0094398A">
      <w:pPr>
        <w:pStyle w:val="Rubrik1"/>
      </w:pPr>
      <w:r>
        <w:t>Information från ledarna</w:t>
      </w:r>
    </w:p>
    <w:p w14:paraId="798F45C5" w14:textId="7BE59404" w:rsidR="00087590" w:rsidRDefault="0094398A" w:rsidP="00087590">
      <w:pPr>
        <w:pStyle w:val="Liststycke"/>
        <w:numPr>
          <w:ilvl w:val="0"/>
          <w:numId w:val="11"/>
        </w:numPr>
      </w:pPr>
      <w:r w:rsidRPr="00087590">
        <w:rPr>
          <w:b/>
          <w:bCs/>
        </w:rPr>
        <w:t>Genomgång</w:t>
      </w:r>
      <w:r w:rsidR="00087590">
        <w:rPr>
          <w:b/>
          <w:bCs/>
        </w:rPr>
        <w:t>:</w:t>
      </w:r>
      <w:r>
        <w:t xml:space="preserve"> noteringar från föregående spelarråd</w:t>
      </w:r>
    </w:p>
    <w:p w14:paraId="316C6154" w14:textId="77777777" w:rsidR="00087590" w:rsidRDefault="00087590" w:rsidP="00087590">
      <w:pPr>
        <w:pStyle w:val="Liststycke"/>
      </w:pPr>
    </w:p>
    <w:p w14:paraId="433858F4" w14:textId="07E95097" w:rsidR="00087590" w:rsidRDefault="0094398A" w:rsidP="00087590">
      <w:pPr>
        <w:pStyle w:val="Liststycke"/>
        <w:numPr>
          <w:ilvl w:val="0"/>
          <w:numId w:val="11"/>
        </w:numPr>
      </w:pPr>
      <w:r w:rsidRPr="00087590">
        <w:rPr>
          <w:b/>
          <w:bCs/>
        </w:rPr>
        <w:t>Sommaruppehåll</w:t>
      </w:r>
      <w:r w:rsidR="00087590" w:rsidRPr="00087590">
        <w:rPr>
          <w:b/>
          <w:bCs/>
        </w:rPr>
        <w:t xml:space="preserve">: </w:t>
      </w:r>
      <w:r>
        <w:t>Sista träningstillfället innan sommaren: 2023-07-06</w:t>
      </w:r>
      <w:r w:rsidR="00087590">
        <w:t xml:space="preserve">. </w:t>
      </w:r>
      <w:r>
        <w:t>Sedan paus till 2023-07-23</w:t>
      </w:r>
      <w:r w:rsidR="006820A3">
        <w:t xml:space="preserve">. Ledarna ska sätta ihop ett </w:t>
      </w:r>
      <w:r w:rsidR="00E82F6E">
        <w:t>träningsupplägg för egenträning under uppehållet.</w:t>
      </w:r>
    </w:p>
    <w:p w14:paraId="63B96147" w14:textId="77777777" w:rsidR="00087590" w:rsidRDefault="00087590" w:rsidP="00087590">
      <w:pPr>
        <w:pStyle w:val="Liststycke"/>
      </w:pPr>
    </w:p>
    <w:p w14:paraId="2542BEA9" w14:textId="77777777" w:rsidR="00087590" w:rsidRDefault="0094398A" w:rsidP="00087590">
      <w:pPr>
        <w:pStyle w:val="Liststycke"/>
        <w:numPr>
          <w:ilvl w:val="0"/>
          <w:numId w:val="11"/>
        </w:numPr>
      </w:pPr>
      <w:r w:rsidRPr="00087590">
        <w:rPr>
          <w:b/>
          <w:bCs/>
        </w:rPr>
        <w:t>Fokus på träningar</w:t>
      </w:r>
      <w:r w:rsidR="00087590" w:rsidRPr="00087590">
        <w:rPr>
          <w:b/>
          <w:bCs/>
        </w:rPr>
        <w:t xml:space="preserve">: </w:t>
      </w:r>
      <w:r>
        <w:t>Vi ska ha det roligt på träningar men under övningarna ska det råda fokus på uppgiften.</w:t>
      </w:r>
    </w:p>
    <w:p w14:paraId="0C9915B7" w14:textId="77777777" w:rsidR="00087590" w:rsidRPr="00087590" w:rsidRDefault="00087590" w:rsidP="00087590">
      <w:pPr>
        <w:pStyle w:val="Liststycke"/>
        <w:rPr>
          <w:b/>
          <w:bCs/>
        </w:rPr>
      </w:pPr>
    </w:p>
    <w:p w14:paraId="2E4AE683" w14:textId="3A31FE9A" w:rsidR="00087590" w:rsidRDefault="00087590" w:rsidP="00087590">
      <w:pPr>
        <w:pStyle w:val="Liststycke"/>
        <w:numPr>
          <w:ilvl w:val="0"/>
          <w:numId w:val="11"/>
        </w:numPr>
      </w:pPr>
      <w:r w:rsidRPr="00087590">
        <w:rPr>
          <w:b/>
          <w:bCs/>
        </w:rPr>
        <w:t>Målvaktsträning:</w:t>
      </w:r>
      <w:r>
        <w:rPr>
          <w:b/>
          <w:bCs/>
        </w:rPr>
        <w:t xml:space="preserve"> </w:t>
      </w:r>
      <w:r>
        <w:t xml:space="preserve">Vi ska försöka anlita en målvaktstränare som kan höja kvaliteten på </w:t>
      </w:r>
      <w:r w:rsidR="006820A3">
        <w:t>t</w:t>
      </w:r>
      <w:r>
        <w:t>räningarna för våra målvakter.</w:t>
      </w:r>
    </w:p>
    <w:p w14:paraId="17CC6A33" w14:textId="77777777" w:rsidR="006820A3" w:rsidRDefault="006820A3" w:rsidP="006820A3">
      <w:pPr>
        <w:pStyle w:val="Liststycke"/>
      </w:pPr>
    </w:p>
    <w:p w14:paraId="67F9C8BD" w14:textId="5747A10D" w:rsidR="00087590" w:rsidRDefault="00087590" w:rsidP="00087590">
      <w:pPr>
        <w:pStyle w:val="Liststycke"/>
        <w:numPr>
          <w:ilvl w:val="0"/>
          <w:numId w:val="11"/>
        </w:numPr>
      </w:pPr>
      <w:r>
        <w:rPr>
          <w:b/>
          <w:bCs/>
        </w:rPr>
        <w:t>R</w:t>
      </w:r>
      <w:r w:rsidRPr="00087590">
        <w:rPr>
          <w:b/>
          <w:bCs/>
        </w:rPr>
        <w:t>esultat</w:t>
      </w:r>
      <w:r>
        <w:rPr>
          <w:b/>
          <w:bCs/>
        </w:rPr>
        <w:t xml:space="preserve">: </w:t>
      </w:r>
      <w:r w:rsidRPr="00087590">
        <w:t>Det går bättre än förväntat vilket är roligt men det kan även leda till att vi bara fokuserar på vinst och glömmer av att ha roligt.</w:t>
      </w:r>
    </w:p>
    <w:p w14:paraId="71FA56BF" w14:textId="77777777" w:rsidR="00087590" w:rsidRDefault="00087590" w:rsidP="00087590">
      <w:pPr>
        <w:pStyle w:val="Liststycke"/>
      </w:pPr>
    </w:p>
    <w:p w14:paraId="7D378DCB" w14:textId="7F7A91BE" w:rsidR="00087590" w:rsidRDefault="00087590" w:rsidP="00087590">
      <w:pPr>
        <w:pStyle w:val="Liststycke"/>
        <w:numPr>
          <w:ilvl w:val="0"/>
          <w:numId w:val="11"/>
        </w:numPr>
      </w:pPr>
      <w:r w:rsidRPr="00087590">
        <w:rPr>
          <w:b/>
          <w:bCs/>
        </w:rPr>
        <w:t>Ändrad fokus på träningar:</w:t>
      </w:r>
      <w:r>
        <w:rPr>
          <w:b/>
          <w:bCs/>
        </w:rPr>
        <w:t xml:space="preserve"> </w:t>
      </w:r>
      <w:r w:rsidRPr="00087590">
        <w:t>Ändra fokus på träningarna och se till att det vi lärt oss sitter innan vi tar oss an nya saker. Även utvärdera matcherna mer och fokusera på det på träningarna.</w:t>
      </w:r>
    </w:p>
    <w:p w14:paraId="6321EF67" w14:textId="77777777" w:rsidR="00087590" w:rsidRDefault="00087590" w:rsidP="00087590">
      <w:pPr>
        <w:pStyle w:val="Liststycke"/>
      </w:pPr>
    </w:p>
    <w:p w14:paraId="1C361DCD" w14:textId="3F91AF9A" w:rsidR="00087590" w:rsidRDefault="00087590" w:rsidP="00087590">
      <w:pPr>
        <w:pStyle w:val="Liststycke"/>
        <w:numPr>
          <w:ilvl w:val="0"/>
          <w:numId w:val="11"/>
        </w:numPr>
      </w:pPr>
      <w:r w:rsidRPr="00087590">
        <w:rPr>
          <w:b/>
          <w:bCs/>
        </w:rPr>
        <w:t>Ledare 2024</w:t>
      </w:r>
      <w:r>
        <w:rPr>
          <w:b/>
          <w:bCs/>
        </w:rPr>
        <w:t xml:space="preserve">: </w:t>
      </w:r>
      <w:r w:rsidR="000B5558" w:rsidRPr="000B5558">
        <w:t>Den 31/8 ska</w:t>
      </w:r>
      <w:r w:rsidR="000B5558">
        <w:rPr>
          <w:b/>
          <w:bCs/>
        </w:rPr>
        <w:t xml:space="preserve"> </w:t>
      </w:r>
      <w:r w:rsidRPr="000B5558">
        <w:t xml:space="preserve">Tomas ska lämna </w:t>
      </w:r>
      <w:r w:rsidR="000B5558" w:rsidRPr="000B5558">
        <w:t>besked</w:t>
      </w:r>
      <w:r w:rsidRPr="000B5558">
        <w:t xml:space="preserve"> om han ska fortsätta som </w:t>
      </w:r>
      <w:r w:rsidR="000B5558" w:rsidRPr="000B5558">
        <w:t>huvudtränare</w:t>
      </w:r>
      <w:r w:rsidRPr="000B5558">
        <w:t xml:space="preserve">. </w:t>
      </w:r>
      <w:r w:rsidR="000B5558" w:rsidRPr="000B5558">
        <w:t>Planen är att han gör det men s</w:t>
      </w:r>
      <w:r w:rsidRPr="000B5558">
        <w:t xml:space="preserve">pelarrådet får innan dess kalla ihop </w:t>
      </w:r>
      <w:r w:rsidR="000B5558" w:rsidRPr="000B5558">
        <w:t>spelarna</w:t>
      </w:r>
      <w:r w:rsidRPr="000B5558">
        <w:t xml:space="preserve"> för att </w:t>
      </w:r>
      <w:r w:rsidR="000B5558" w:rsidRPr="000B5558">
        <w:t xml:space="preserve">stämma av om </w:t>
      </w:r>
      <w:r w:rsidR="000B5558">
        <w:t>laget</w:t>
      </w:r>
      <w:r w:rsidR="000B5558" w:rsidRPr="000B5558">
        <w:t xml:space="preserve"> vill ha kvar honom.</w:t>
      </w:r>
      <w:r w:rsidR="000B5558">
        <w:t xml:space="preserve"> Om han fortsätter kan han därefter bygga sin ledarstab.</w:t>
      </w:r>
    </w:p>
    <w:p w14:paraId="50DC08CB" w14:textId="77777777" w:rsidR="000B5558" w:rsidRDefault="000B5558" w:rsidP="000B5558">
      <w:pPr>
        <w:pStyle w:val="Liststycke"/>
      </w:pPr>
    </w:p>
    <w:p w14:paraId="51980A9D" w14:textId="3DD40D1A" w:rsidR="000B5558" w:rsidRDefault="000B5558" w:rsidP="00087590">
      <w:pPr>
        <w:pStyle w:val="Liststycke"/>
        <w:numPr>
          <w:ilvl w:val="0"/>
          <w:numId w:val="11"/>
        </w:numPr>
      </w:pPr>
      <w:r w:rsidRPr="000B5558">
        <w:rPr>
          <w:b/>
          <w:bCs/>
        </w:rPr>
        <w:t>Gothia Cup 2024:</w:t>
      </w:r>
      <w:r w:rsidRPr="000B5558">
        <w:t xml:space="preserve"> Tomas har ambitionen att</w:t>
      </w:r>
      <w:r>
        <w:t xml:space="preserve"> anmäla juniorerna till Gothia Cup 2024. Han leder då laget ihop med </w:t>
      </w:r>
      <w:r w:rsidR="00F50577">
        <w:t>oss övriga ledare</w:t>
      </w:r>
      <w:r w:rsidR="00D174C7">
        <w:t xml:space="preserve"> som är hemma under sommaren</w:t>
      </w:r>
      <w:r>
        <w:t>.</w:t>
      </w:r>
      <w:r w:rsidR="00271166">
        <w:t xml:space="preserve"> Kallelse kommer att gå ut i god för att säkerställa att vi har </w:t>
      </w:r>
      <w:r w:rsidR="00CB335D">
        <w:t>tillräckligt många spelare</w:t>
      </w:r>
      <w:r w:rsidR="00271166">
        <w:t>.</w:t>
      </w:r>
    </w:p>
    <w:p w14:paraId="6570C665" w14:textId="77777777" w:rsidR="000B5558" w:rsidRDefault="000B5558" w:rsidP="000B5558">
      <w:pPr>
        <w:pStyle w:val="Liststycke"/>
      </w:pPr>
    </w:p>
    <w:p w14:paraId="67B078B0" w14:textId="461CF79B" w:rsidR="00CB335D" w:rsidRDefault="000B5558" w:rsidP="00354166">
      <w:pPr>
        <w:pStyle w:val="Liststycke"/>
        <w:numPr>
          <w:ilvl w:val="0"/>
          <w:numId w:val="11"/>
        </w:numPr>
        <w:spacing w:before="0"/>
      </w:pPr>
      <w:r w:rsidRPr="00354166">
        <w:rPr>
          <w:b/>
          <w:bCs/>
        </w:rPr>
        <w:t>Uttagning av lag</w:t>
      </w:r>
      <w:r w:rsidR="00CB335D" w:rsidRPr="00354166">
        <w:rPr>
          <w:b/>
          <w:bCs/>
        </w:rPr>
        <w:t xml:space="preserve"> -</w:t>
      </w:r>
      <w:r w:rsidRPr="00354166">
        <w:rPr>
          <w:b/>
          <w:bCs/>
        </w:rPr>
        <w:t xml:space="preserve"> Dam: </w:t>
      </w:r>
      <w:r w:rsidRPr="000B5558">
        <w:t xml:space="preserve">För damlaget tar </w:t>
      </w:r>
      <w:r w:rsidR="00CB335D">
        <w:t xml:space="preserve">ledarna </w:t>
      </w:r>
      <w:r w:rsidRPr="000B5558">
        <w:t>inte lika stor hänsyn till träningsnärvaro utan där baseras uttagning på förmåga snarare än närvaro.</w:t>
      </w:r>
    </w:p>
    <w:p w14:paraId="3F16AFDC" w14:textId="77777777" w:rsidR="000B5558" w:rsidRDefault="000B5558" w:rsidP="000B5558">
      <w:pPr>
        <w:pStyle w:val="Liststycke"/>
      </w:pPr>
    </w:p>
    <w:p w14:paraId="102B4987" w14:textId="35088A37" w:rsidR="000B5558" w:rsidRDefault="000B5558" w:rsidP="00087590">
      <w:pPr>
        <w:pStyle w:val="Liststycke"/>
        <w:numPr>
          <w:ilvl w:val="0"/>
          <w:numId w:val="11"/>
        </w:numPr>
      </w:pPr>
      <w:r w:rsidRPr="000B5558">
        <w:rPr>
          <w:b/>
          <w:bCs/>
        </w:rPr>
        <w:t>Uttagning av lag Junior:</w:t>
      </w:r>
      <w:r>
        <w:t xml:space="preserve"> I juniorlaget tar </w:t>
      </w:r>
      <w:r w:rsidR="00CB335D">
        <w:t>ledarna</w:t>
      </w:r>
      <w:r>
        <w:t xml:space="preserve"> hänsyn till träningsnärvaro vilket innebär att de som tränar mest även får mest speltid. Det råder stora skillnader mellan juniorspelarna vilket leder till att en de</w:t>
      </w:r>
      <w:r w:rsidR="00590E41">
        <w:t>l</w:t>
      </w:r>
      <w:r>
        <w:t xml:space="preserve"> får spela färre matcher </w:t>
      </w:r>
      <w:r w:rsidR="00590E41">
        <w:t>alternativt får</w:t>
      </w:r>
      <w:r>
        <w:t xml:space="preserve"> mindre speltid.</w:t>
      </w:r>
    </w:p>
    <w:p w14:paraId="276A9197" w14:textId="77777777" w:rsidR="000B5558" w:rsidRDefault="000B5558" w:rsidP="000B5558">
      <w:pPr>
        <w:pStyle w:val="Liststycke"/>
      </w:pPr>
    </w:p>
    <w:p w14:paraId="74EF9D18" w14:textId="23AB3B2C" w:rsidR="000B5558" w:rsidRDefault="000B5558" w:rsidP="00087590">
      <w:pPr>
        <w:pStyle w:val="Liststycke"/>
        <w:numPr>
          <w:ilvl w:val="0"/>
          <w:numId w:val="11"/>
        </w:numPr>
      </w:pPr>
      <w:r w:rsidRPr="000B5558">
        <w:rPr>
          <w:b/>
          <w:bCs/>
        </w:rPr>
        <w:lastRenderedPageBreak/>
        <w:t>Hösten matchschema:</w:t>
      </w:r>
      <w:r>
        <w:rPr>
          <w:b/>
          <w:bCs/>
        </w:rPr>
        <w:t xml:space="preserve"> </w:t>
      </w:r>
      <w:r w:rsidRPr="000B5558">
        <w:t>I höst kommer både Tove och Lisa försvinna från damlaget p.g.a. militärtjänstgöring samt studier. Detta betyder att vi får en ansträngd situation avseende spelarunderlag. Det blir ännu viktigare att svara på kallelser i tid</w:t>
      </w:r>
      <w:r>
        <w:t xml:space="preserve"> för at</w:t>
      </w:r>
      <w:r w:rsidR="00590E41">
        <w:t>t</w:t>
      </w:r>
      <w:r>
        <w:t xml:space="preserve"> ledarna ska kunna planera bättre</w:t>
      </w:r>
      <w:r w:rsidRPr="000B5558">
        <w:t>.</w:t>
      </w:r>
    </w:p>
    <w:p w14:paraId="65BB0EBB" w14:textId="77777777" w:rsidR="000B5558" w:rsidRDefault="000B5558" w:rsidP="000B5558">
      <w:pPr>
        <w:pStyle w:val="Liststycke"/>
      </w:pPr>
    </w:p>
    <w:p w14:paraId="30B33312" w14:textId="50AE97AA" w:rsidR="000B5558" w:rsidRDefault="000B5558" w:rsidP="00087590">
      <w:pPr>
        <w:pStyle w:val="Liststycke"/>
        <w:numPr>
          <w:ilvl w:val="0"/>
          <w:numId w:val="11"/>
        </w:numPr>
      </w:pPr>
      <w:r w:rsidRPr="000B5558">
        <w:rPr>
          <w:b/>
          <w:bCs/>
        </w:rPr>
        <w:t>Nyförvärv:</w:t>
      </w:r>
      <w:r>
        <w:t xml:space="preserve"> Om vi skulle vinna division 4 behöver vi få in nya damlagsspelare i truppen. Det kan splittra gruppen och behöver därför diskuteras noggrant. Diskussionen blir relevant först i höst när vi vet hur många spelare vi är samt hur det gått i serierna.</w:t>
      </w:r>
    </w:p>
    <w:p w14:paraId="67C21CD4" w14:textId="77777777" w:rsidR="00E63C43" w:rsidRDefault="00E63C43" w:rsidP="00E63C43">
      <w:pPr>
        <w:pStyle w:val="Liststycke"/>
      </w:pPr>
    </w:p>
    <w:p w14:paraId="46F608F3" w14:textId="4401CD24" w:rsidR="00E63C43" w:rsidRDefault="00E63C43" w:rsidP="00087590">
      <w:pPr>
        <w:pStyle w:val="Liststycke"/>
        <w:numPr>
          <w:ilvl w:val="0"/>
          <w:numId w:val="11"/>
        </w:numPr>
      </w:pPr>
      <w:r w:rsidRPr="00E63C43">
        <w:rPr>
          <w:b/>
          <w:bCs/>
        </w:rPr>
        <w:t>Träningsnärvaro:</w:t>
      </w:r>
      <w:r>
        <w:t xml:space="preserve"> Målet att ha en träningsnärvaro på 70–75% uppnås av ca 30% a</w:t>
      </w:r>
      <w:r w:rsidR="00F51CD7">
        <w:t>v</w:t>
      </w:r>
      <w:r>
        <w:t xml:space="preserve"> spelarna.</w:t>
      </w:r>
      <w:r w:rsidR="00F51CD7">
        <w:t xml:space="preserve"> </w:t>
      </w:r>
    </w:p>
    <w:p w14:paraId="1CDCF4E1" w14:textId="77777777" w:rsidR="006820A3" w:rsidRDefault="006820A3" w:rsidP="006820A3">
      <w:pPr>
        <w:pStyle w:val="Liststycke"/>
      </w:pPr>
    </w:p>
    <w:p w14:paraId="44594FF5" w14:textId="37032445" w:rsidR="0094398A" w:rsidRPr="006820A3" w:rsidRDefault="006820A3" w:rsidP="006820A3">
      <w:pPr>
        <w:pStyle w:val="Liststycke"/>
        <w:numPr>
          <w:ilvl w:val="0"/>
          <w:numId w:val="11"/>
        </w:numPr>
        <w:rPr>
          <w:b/>
          <w:bCs/>
        </w:rPr>
      </w:pPr>
      <w:r w:rsidRPr="006820A3">
        <w:rPr>
          <w:b/>
          <w:bCs/>
        </w:rPr>
        <w:t>Nästa möte</w:t>
      </w:r>
      <w:r>
        <w:rPr>
          <w:b/>
          <w:bCs/>
        </w:rPr>
        <w:t xml:space="preserve">: </w:t>
      </w:r>
      <w:r w:rsidRPr="006820A3">
        <w:t>Ska hållas i slutet på augusti.</w:t>
      </w:r>
    </w:p>
    <w:p w14:paraId="50F88E12" w14:textId="08568A05" w:rsidR="0094398A" w:rsidRPr="0094398A" w:rsidRDefault="0094398A" w:rsidP="0094398A">
      <w:pPr>
        <w:pStyle w:val="Rubrik1"/>
        <w:rPr>
          <w:b/>
          <w:bCs/>
        </w:rPr>
      </w:pPr>
      <w:r>
        <w:t>Spelarnas feedback</w:t>
      </w:r>
    </w:p>
    <w:p w14:paraId="7AF990A5" w14:textId="3B9F234D" w:rsidR="0094398A" w:rsidRDefault="0094398A" w:rsidP="0094398A">
      <w:pPr>
        <w:pStyle w:val="Liststycke"/>
        <w:numPr>
          <w:ilvl w:val="0"/>
          <w:numId w:val="11"/>
        </w:numPr>
        <w:rPr>
          <w:b/>
          <w:bCs/>
        </w:rPr>
      </w:pPr>
      <w:r w:rsidRPr="0094398A">
        <w:rPr>
          <w:b/>
          <w:bCs/>
        </w:rPr>
        <w:t>Träningar</w:t>
      </w:r>
      <w:r>
        <w:rPr>
          <w:b/>
          <w:bCs/>
        </w:rPr>
        <w:t xml:space="preserve">: </w:t>
      </w:r>
      <w:r w:rsidRPr="0094398A">
        <w:t>Önskemål om att</w:t>
      </w:r>
      <w:r>
        <w:rPr>
          <w:b/>
          <w:bCs/>
        </w:rPr>
        <w:t xml:space="preserve"> </w:t>
      </w:r>
      <w:r>
        <w:t>h</w:t>
      </w:r>
      <w:r w:rsidRPr="0094398A">
        <w:t>öja tempot på träningarna. Det är inte alla spelare som dubblar matcher och de vill ha hög</w:t>
      </w:r>
      <w:r w:rsidR="00AA25DD">
        <w:t>re</w:t>
      </w:r>
      <w:r w:rsidRPr="0094398A">
        <w:t xml:space="preserve"> tempo</w:t>
      </w:r>
      <w:r w:rsidR="00AA25DD">
        <w:t xml:space="preserve"> på träningarna som ligger i anslutning till seriematcher</w:t>
      </w:r>
      <w:r w:rsidRPr="0094398A">
        <w:t>.</w:t>
      </w:r>
      <w:r>
        <w:rPr>
          <w:b/>
          <w:bCs/>
        </w:rPr>
        <w:t xml:space="preserve"> </w:t>
      </w:r>
    </w:p>
    <w:p w14:paraId="32C32AE8" w14:textId="3F1D8F87" w:rsidR="0094398A" w:rsidRPr="00E82F6E" w:rsidRDefault="0094398A" w:rsidP="0094398A">
      <w:pPr>
        <w:pStyle w:val="Liststycke"/>
        <w:numPr>
          <w:ilvl w:val="1"/>
          <w:numId w:val="11"/>
        </w:numPr>
        <w:rPr>
          <w:b/>
          <w:bCs/>
        </w:rPr>
      </w:pPr>
      <w:r>
        <w:rPr>
          <w:b/>
          <w:bCs/>
        </w:rPr>
        <w:t>Åtgärd:</w:t>
      </w:r>
      <w:r>
        <w:t xml:space="preserve"> Vi kan dela truppen på träningar för att de som inte haft match eller ska ha match kan hålla ett högt tempo.</w:t>
      </w:r>
    </w:p>
    <w:p w14:paraId="2A91BB30" w14:textId="77777777" w:rsidR="00E82F6E" w:rsidRPr="00F776C2" w:rsidRDefault="00E82F6E" w:rsidP="00E82F6E">
      <w:pPr>
        <w:pStyle w:val="Liststycke"/>
        <w:ind w:left="1440"/>
        <w:rPr>
          <w:b/>
          <w:bCs/>
        </w:rPr>
      </w:pPr>
    </w:p>
    <w:p w14:paraId="6C1806AE" w14:textId="70E20D64" w:rsidR="00F776C2" w:rsidRDefault="00F776C2" w:rsidP="00F776C2">
      <w:pPr>
        <w:pStyle w:val="Liststycke"/>
        <w:numPr>
          <w:ilvl w:val="0"/>
          <w:numId w:val="11"/>
        </w:numPr>
        <w:rPr>
          <w:b/>
          <w:bCs/>
        </w:rPr>
      </w:pPr>
      <w:r>
        <w:rPr>
          <w:b/>
          <w:bCs/>
        </w:rPr>
        <w:t>Mer fysträning (styrka) på försäsong:</w:t>
      </w:r>
    </w:p>
    <w:p w14:paraId="32EA58C7" w14:textId="4208A557" w:rsidR="00F776C2" w:rsidRDefault="00F776C2" w:rsidP="00F776C2">
      <w:pPr>
        <w:pStyle w:val="Liststycke"/>
        <w:numPr>
          <w:ilvl w:val="1"/>
          <w:numId w:val="11"/>
        </w:numPr>
      </w:pPr>
      <w:r>
        <w:rPr>
          <w:b/>
          <w:bCs/>
        </w:rPr>
        <w:t xml:space="preserve">Åtgärd: </w:t>
      </w:r>
      <w:r w:rsidRPr="00F776C2">
        <w:t>Detta år lade vi fokus på passningsspel i stället för fys</w:t>
      </w:r>
      <w:r>
        <w:t>träning</w:t>
      </w:r>
      <w:r w:rsidRPr="00F776C2">
        <w:t xml:space="preserve"> men nästa år kan vi ha mer fysträning på försäsong.</w:t>
      </w:r>
    </w:p>
    <w:p w14:paraId="7805C430" w14:textId="77777777" w:rsidR="00E82F6E" w:rsidRDefault="00E82F6E" w:rsidP="00E82F6E">
      <w:pPr>
        <w:pStyle w:val="Liststycke"/>
        <w:ind w:left="1440"/>
      </w:pPr>
    </w:p>
    <w:p w14:paraId="60BBE514" w14:textId="45C00431" w:rsidR="00F776C2" w:rsidRDefault="00F776C2" w:rsidP="00F776C2">
      <w:pPr>
        <w:pStyle w:val="Liststycke"/>
        <w:numPr>
          <w:ilvl w:val="0"/>
          <w:numId w:val="11"/>
        </w:numPr>
      </w:pPr>
      <w:r w:rsidRPr="00087590">
        <w:rPr>
          <w:b/>
          <w:bCs/>
        </w:rPr>
        <w:t>Aktiviteter under uppehållet</w:t>
      </w:r>
      <w:r>
        <w:rPr>
          <w:b/>
          <w:bCs/>
        </w:rPr>
        <w:t xml:space="preserve">: </w:t>
      </w:r>
      <w:r w:rsidRPr="00F776C2">
        <w:t>Flera spelare efterfrågar träning eller sociala aktiviteter under sommaruppehållet.</w:t>
      </w:r>
    </w:p>
    <w:p w14:paraId="726DB4EC" w14:textId="45412F45" w:rsidR="00F776C2" w:rsidRDefault="00F776C2" w:rsidP="00F776C2">
      <w:pPr>
        <w:pStyle w:val="Liststycke"/>
        <w:numPr>
          <w:ilvl w:val="1"/>
          <w:numId w:val="11"/>
        </w:numPr>
      </w:pPr>
      <w:r>
        <w:rPr>
          <w:b/>
          <w:bCs/>
        </w:rPr>
        <w:t>Åtgärd:</w:t>
      </w:r>
      <w:r>
        <w:t xml:space="preserve"> Vi kan dels lägga in en frivillig träning i veckan i kalendern så vet alla att det är då man kan ses. Utöver det kan spelarna använda chatten för att samlas på Ängås och spela spontant. Det kommer dock inte finnas ledare på plats och ingen närvaro registreras. Vidare kan tjejerna lägga in gemensamt bad i Lerkil efter träningen eller käka på Lerkilsbaren.</w:t>
      </w:r>
    </w:p>
    <w:p w14:paraId="5B5F05C8" w14:textId="77777777" w:rsidR="00E82F6E" w:rsidRDefault="00E82F6E" w:rsidP="00E82F6E">
      <w:pPr>
        <w:pStyle w:val="Liststycke"/>
        <w:ind w:left="1440"/>
      </w:pPr>
    </w:p>
    <w:p w14:paraId="70BF4E51" w14:textId="502D868B" w:rsidR="00087590" w:rsidRPr="00087590" w:rsidRDefault="00265969" w:rsidP="00087590">
      <w:pPr>
        <w:pStyle w:val="Liststycke"/>
        <w:numPr>
          <w:ilvl w:val="0"/>
          <w:numId w:val="11"/>
        </w:numPr>
      </w:pPr>
      <w:r w:rsidRPr="00265969">
        <w:rPr>
          <w:b/>
          <w:bCs/>
        </w:rPr>
        <w:t>Övrigt</w:t>
      </w:r>
      <w:r w:rsidR="00087590" w:rsidRPr="00087590">
        <w:t xml:space="preserve">: </w:t>
      </w:r>
      <w:r>
        <w:t xml:space="preserve">Juniorerna </w:t>
      </w:r>
      <w:r w:rsidR="00087590" w:rsidRPr="00087590">
        <w:t>vill ha mer taktisk genomgång innan match och även i halvlek.</w:t>
      </w:r>
      <w:r w:rsidR="00087590">
        <w:t xml:space="preserve"> </w:t>
      </w:r>
      <w:r w:rsidR="0047484F">
        <w:t>Hämta inspiration från Tomas genomgångar innan match</w:t>
      </w:r>
      <w:r w:rsidR="00211815">
        <w:t xml:space="preserve"> och i halvlek</w:t>
      </w:r>
      <w:r w:rsidR="0047484F">
        <w:t>.</w:t>
      </w:r>
      <w:r w:rsidR="00211815">
        <w:t xml:space="preserve"> </w:t>
      </w:r>
    </w:p>
    <w:sectPr w:rsidR="00087590" w:rsidRPr="00087590" w:rsidSect="00226349">
      <w:head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791F" w14:textId="77777777" w:rsidR="0094398A" w:rsidRDefault="0094398A">
      <w:pPr>
        <w:spacing w:after="0" w:line="240" w:lineRule="auto"/>
      </w:pPr>
      <w:r>
        <w:separator/>
      </w:r>
    </w:p>
    <w:p w14:paraId="5F9569E9" w14:textId="77777777" w:rsidR="0094398A" w:rsidRDefault="0094398A"/>
  </w:endnote>
  <w:endnote w:type="continuationSeparator" w:id="0">
    <w:p w14:paraId="44E1A628" w14:textId="77777777" w:rsidR="0094398A" w:rsidRDefault="0094398A">
      <w:pPr>
        <w:spacing w:after="0" w:line="240" w:lineRule="auto"/>
      </w:pPr>
      <w:r>
        <w:continuationSeparator/>
      </w:r>
    </w:p>
    <w:p w14:paraId="1FB03489" w14:textId="77777777" w:rsidR="0094398A" w:rsidRDefault="0094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5015" w14:textId="77777777" w:rsidR="0094398A" w:rsidRDefault="0094398A">
      <w:pPr>
        <w:spacing w:after="0" w:line="240" w:lineRule="auto"/>
      </w:pPr>
      <w:r>
        <w:separator/>
      </w:r>
    </w:p>
    <w:p w14:paraId="50AFFF6F" w14:textId="77777777" w:rsidR="0094398A" w:rsidRDefault="0094398A"/>
  </w:footnote>
  <w:footnote w:type="continuationSeparator" w:id="0">
    <w:p w14:paraId="5F27C57D" w14:textId="77777777" w:rsidR="0094398A" w:rsidRDefault="0094398A">
      <w:pPr>
        <w:spacing w:after="0" w:line="240" w:lineRule="auto"/>
      </w:pPr>
      <w:r>
        <w:continuationSeparator/>
      </w:r>
    </w:p>
    <w:p w14:paraId="13D03D8E" w14:textId="77777777" w:rsidR="0094398A" w:rsidRDefault="00943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7619" w14:textId="16A5F7A7" w:rsidR="00934E9A" w:rsidRDefault="00211815">
    <w:pPr>
      <w:pStyle w:val="Sidhuvud"/>
    </w:pPr>
    <w:sdt>
      <w:sdtPr>
        <w:alias w:val="Organisationens namn:"/>
        <w:tag w:val=""/>
        <w:id w:val="-142659844"/>
        <w:placeholder>
          <w:docPart w:val="BC2A5C1F8794424D974FEDAB5D6A6DB1"/>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94398A">
          <w:t>Spelarrådsmöte Dam/Damjunior, Lerkils IF</w:t>
        </w:r>
      </w:sdtContent>
    </w:sdt>
  </w:p>
  <w:p w14:paraId="54AD6636" w14:textId="7F724AF9" w:rsidR="00934E9A" w:rsidRDefault="00211815">
    <w:pPr>
      <w:pStyle w:val="Sidhuvud"/>
    </w:pPr>
    <w:sdt>
      <w:sdtPr>
        <w:alias w:val="Mötesanteckningar:"/>
        <w:tag w:val="Mötesanteckningar:"/>
        <w:id w:val="-1760127990"/>
        <w:placeholder>
          <w:docPart w:val="C1676C3D60294143AEC53BE5571BDD16"/>
        </w:placeholder>
        <w:temporary/>
        <w:showingPlcHdr/>
        <w15:appearance w15:val="hidden"/>
      </w:sdtPr>
      <w:sdtEndPr/>
      <w:sdtContent>
        <w:r w:rsidR="00A05EF7">
          <w:rPr>
            <w:lang w:bidi="sv-SE"/>
          </w:rPr>
          <w:t>Mötesanteckningar</w:t>
        </w:r>
      </w:sdtContent>
    </w:sdt>
    <w:r w:rsidR="00A05EF7">
      <w:rPr>
        <w:lang w:bidi="sv-SE"/>
      </w:rPr>
      <w:t xml:space="preserve">, </w:t>
    </w:r>
    <w:sdt>
      <w:sdtPr>
        <w:alias w:val="Datum:"/>
        <w:tag w:val=""/>
        <w:id w:val="-1612037418"/>
        <w:placeholder>
          <w:docPart w:val="1363348FB07F4B57B2D9571A2D056D1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4398A">
          <w:t>2023-06-01</w:t>
        </w:r>
      </w:sdtContent>
    </w:sdt>
  </w:p>
  <w:p w14:paraId="1B370A40" w14:textId="77777777" w:rsidR="00934E9A" w:rsidRDefault="006A6EE0">
    <w:pPr>
      <w:pStyle w:val="Sidhuvud"/>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E45BB9">
      <w:rPr>
        <w:noProof/>
        <w:lang w:bidi="sv-SE"/>
      </w:rPr>
      <w:t>2</w:t>
    </w:r>
    <w:r>
      <w:rPr>
        <w:noProof/>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Numreradlista"/>
      <w:lvlText w:val="%1."/>
      <w:lvlJc w:val="left"/>
      <w:pPr>
        <w:ind w:left="360" w:hanging="360"/>
      </w:pPr>
    </w:lvl>
  </w:abstractNum>
  <w:abstractNum w:abstractNumId="9" w15:restartNumberingAfterBreak="0">
    <w:nsid w:val="FFFFFF89"/>
    <w:multiLevelType w:val="singleLevel"/>
    <w:tmpl w:val="73D083E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66312C9"/>
    <w:multiLevelType w:val="hybridMultilevel"/>
    <w:tmpl w:val="EB6A06B6"/>
    <w:lvl w:ilvl="0" w:tplc="BDCCB3AE">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66483553">
    <w:abstractNumId w:val="8"/>
  </w:num>
  <w:num w:numId="2" w16cid:durableId="759448956">
    <w:abstractNumId w:val="9"/>
  </w:num>
  <w:num w:numId="3" w16cid:durableId="1414858443">
    <w:abstractNumId w:val="7"/>
  </w:num>
  <w:num w:numId="4" w16cid:durableId="1975595714">
    <w:abstractNumId w:val="6"/>
  </w:num>
  <w:num w:numId="5" w16cid:durableId="211617624">
    <w:abstractNumId w:val="5"/>
  </w:num>
  <w:num w:numId="6" w16cid:durableId="536813851">
    <w:abstractNumId w:val="4"/>
  </w:num>
  <w:num w:numId="7" w16cid:durableId="217939593">
    <w:abstractNumId w:val="3"/>
  </w:num>
  <w:num w:numId="8" w16cid:durableId="831530206">
    <w:abstractNumId w:val="2"/>
  </w:num>
  <w:num w:numId="9" w16cid:durableId="2087798481">
    <w:abstractNumId w:val="1"/>
  </w:num>
  <w:num w:numId="10" w16cid:durableId="1326860141">
    <w:abstractNumId w:val="0"/>
  </w:num>
  <w:num w:numId="11" w16cid:durableId="1632902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8A"/>
    <w:rsid w:val="00044F51"/>
    <w:rsid w:val="00053CAE"/>
    <w:rsid w:val="00082086"/>
    <w:rsid w:val="00084341"/>
    <w:rsid w:val="00087590"/>
    <w:rsid w:val="00096ECE"/>
    <w:rsid w:val="000B5558"/>
    <w:rsid w:val="0010443C"/>
    <w:rsid w:val="00164BA3"/>
    <w:rsid w:val="001B49A6"/>
    <w:rsid w:val="00211815"/>
    <w:rsid w:val="002128C8"/>
    <w:rsid w:val="00217F5E"/>
    <w:rsid w:val="00226349"/>
    <w:rsid w:val="00265969"/>
    <w:rsid w:val="00271166"/>
    <w:rsid w:val="002A7720"/>
    <w:rsid w:val="002B5A3C"/>
    <w:rsid w:val="002E76EC"/>
    <w:rsid w:val="0034332A"/>
    <w:rsid w:val="00354166"/>
    <w:rsid w:val="003C17E2"/>
    <w:rsid w:val="00416A86"/>
    <w:rsid w:val="0047484F"/>
    <w:rsid w:val="004D4719"/>
    <w:rsid w:val="00590E41"/>
    <w:rsid w:val="006820A3"/>
    <w:rsid w:val="006A2514"/>
    <w:rsid w:val="006A6EE0"/>
    <w:rsid w:val="006B1778"/>
    <w:rsid w:val="006B674E"/>
    <w:rsid w:val="006E6AA5"/>
    <w:rsid w:val="007123B4"/>
    <w:rsid w:val="00884772"/>
    <w:rsid w:val="00934E9A"/>
    <w:rsid w:val="0094398A"/>
    <w:rsid w:val="0097645D"/>
    <w:rsid w:val="009A27A1"/>
    <w:rsid w:val="00A05EF7"/>
    <w:rsid w:val="00A7005F"/>
    <w:rsid w:val="00A8223B"/>
    <w:rsid w:val="00AA25DD"/>
    <w:rsid w:val="00B273A3"/>
    <w:rsid w:val="00B93153"/>
    <w:rsid w:val="00C208FD"/>
    <w:rsid w:val="00C9192D"/>
    <w:rsid w:val="00CB335D"/>
    <w:rsid w:val="00CB4FBB"/>
    <w:rsid w:val="00D03E76"/>
    <w:rsid w:val="00D174C7"/>
    <w:rsid w:val="00E15AD5"/>
    <w:rsid w:val="00E31AB2"/>
    <w:rsid w:val="00E430F0"/>
    <w:rsid w:val="00E45BB9"/>
    <w:rsid w:val="00E63C43"/>
    <w:rsid w:val="00E81D49"/>
    <w:rsid w:val="00E82F6E"/>
    <w:rsid w:val="00EB5064"/>
    <w:rsid w:val="00EC16BC"/>
    <w:rsid w:val="00F50577"/>
    <w:rsid w:val="00F51CD7"/>
    <w:rsid w:val="00F776C2"/>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55A"/>
  <w15:chartTrackingRefBased/>
  <w15:docId w15:val="{27C122F0-B548-426A-BA46-8AD7959A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Rubrik1">
    <w:name w:val="heading 1"/>
    <w:basedOn w:val="Normal"/>
    <w:next w:val="Normal"/>
    <w:link w:val="Rubrik1Char"/>
    <w:uiPriority w:val="9"/>
    <w:unhideWhenUsed/>
    <w:qFormat/>
    <w:rsid w:val="0094398A"/>
    <w:pPr>
      <w:keepNext/>
      <w:keepLines/>
      <w:spacing w:before="240" w:after="0"/>
      <w:outlineLvl w:val="0"/>
    </w:pPr>
    <w:rPr>
      <w:rFonts w:eastAsiaTheme="majorEastAsia" w:cstheme="majorBidi"/>
      <w:color w:val="365F91" w:themeColor="accent1" w:themeShade="BF"/>
      <w:sz w:val="32"/>
      <w:szCs w:val="32"/>
    </w:rPr>
  </w:style>
  <w:style w:type="paragraph" w:styleId="Rubrik2">
    <w:name w:val="heading 2"/>
    <w:basedOn w:val="Normal"/>
    <w:next w:val="Normal"/>
    <w:link w:val="Rubrik2Char"/>
    <w:uiPriority w:val="9"/>
    <w:unhideWhenUsed/>
    <w:qFormat/>
    <w:rsid w:val="0094398A"/>
    <w:pPr>
      <w:keepNext/>
      <w:keepLines/>
      <w:spacing w:before="160" w:after="0"/>
      <w:outlineLvl w:val="1"/>
    </w:pPr>
    <w:rPr>
      <w:rFonts w:eastAsiaTheme="majorEastAsia" w:cstheme="majorBidi"/>
      <w:color w:val="365F91" w:themeColor="accent1" w:themeShade="BF"/>
      <w:sz w:val="26"/>
      <w:szCs w:val="26"/>
    </w:rPr>
  </w:style>
  <w:style w:type="paragraph" w:styleId="Rubrik3">
    <w:name w:val="heading 3"/>
    <w:basedOn w:val="Normal"/>
    <w:next w:val="Normal"/>
    <w:link w:val="Rubrik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Rubrik4">
    <w:name w:val="heading 4"/>
    <w:basedOn w:val="Normal"/>
    <w:next w:val="Normal"/>
    <w:link w:val="Rubrik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398A"/>
    <w:rPr>
      <w:rFonts w:eastAsiaTheme="majorEastAsia" w:cstheme="majorBidi"/>
      <w:color w:val="365F91" w:themeColor="accent1" w:themeShade="BF"/>
      <w:spacing w:val="4"/>
      <w:sz w:val="32"/>
      <w:szCs w:val="32"/>
    </w:rPr>
  </w:style>
  <w:style w:type="character" w:customStyle="1" w:styleId="Rubrik2Char">
    <w:name w:val="Rubrik 2 Char"/>
    <w:basedOn w:val="Standardstycketeckensnitt"/>
    <w:link w:val="Rubrik2"/>
    <w:uiPriority w:val="9"/>
    <w:rsid w:val="0094398A"/>
    <w:rPr>
      <w:rFonts w:eastAsiaTheme="majorEastAsia" w:cstheme="majorBidi"/>
      <w:color w:val="365F91" w:themeColor="accent1" w:themeShade="BF"/>
      <w:spacing w:val="4"/>
      <w:sz w:val="26"/>
      <w:szCs w:val="26"/>
    </w:rPr>
  </w:style>
  <w:style w:type="character" w:customStyle="1" w:styleId="Rubrik3Char">
    <w:name w:val="Rubrik 3 Char"/>
    <w:basedOn w:val="Standardstycketeckensnitt"/>
    <w:link w:val="Rubrik3"/>
    <w:uiPriority w:val="9"/>
    <w:rsid w:val="0010443C"/>
    <w:rPr>
      <w:rFonts w:asciiTheme="majorHAnsi" w:eastAsiaTheme="majorEastAsia" w:hAnsiTheme="majorHAnsi" w:cstheme="majorBidi"/>
      <w:color w:val="365F91" w:themeColor="accent1" w:themeShade="BF"/>
      <w:spacing w:val="4"/>
      <w:sz w:val="24"/>
      <w:szCs w:val="24"/>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1"/>
    <w:unhideWhenUsed/>
    <w:qFormat/>
    <w:pPr>
      <w:spacing w:after="120"/>
      <w:ind w:left="360"/>
    </w:pPr>
  </w:style>
  <w:style w:type="paragraph" w:styleId="Datum">
    <w:name w:val="Date"/>
    <w:basedOn w:val="Normal"/>
    <w:next w:val="Normal"/>
    <w:link w:val="DatumChar"/>
    <w:uiPriority w:val="1"/>
    <w:qFormat/>
    <w:pPr>
      <w:spacing w:before="80" w:line="240" w:lineRule="auto"/>
    </w:pPr>
  </w:style>
  <w:style w:type="character" w:customStyle="1" w:styleId="DatumChar">
    <w:name w:val="Datum Char"/>
    <w:basedOn w:val="Standardstycketeckensnitt"/>
    <w:link w:val="Datum"/>
    <w:uiPriority w:val="1"/>
    <w:rPr>
      <w:spacing w:val="4"/>
      <w:sz w:val="22"/>
      <w:szCs w:val="20"/>
    </w:rPr>
  </w:style>
  <w:style w:type="paragraph" w:styleId="Sidhuvud">
    <w:name w:val="header"/>
    <w:basedOn w:val="Normal"/>
    <w:link w:val="SidhuvudChar"/>
    <w:uiPriority w:val="99"/>
    <w:unhideWhenUsed/>
    <w:pPr>
      <w:tabs>
        <w:tab w:val="center" w:pos="4680"/>
        <w:tab w:val="right" w:pos="9360"/>
      </w:tabs>
      <w:spacing w:before="0" w:after="360"/>
      <w:contextualSpacing/>
    </w:pPr>
  </w:style>
  <w:style w:type="character" w:customStyle="1" w:styleId="SidhuvudChar">
    <w:name w:val="Sidhuvud Char"/>
    <w:basedOn w:val="Standardstycketeckensnitt"/>
    <w:link w:val="Sidhuvud"/>
    <w:uiPriority w:val="99"/>
    <w:rPr>
      <w:spacing w:val="4"/>
      <w:sz w:val="22"/>
      <w:szCs w:val="20"/>
    </w:rPr>
  </w:style>
  <w:style w:type="character" w:styleId="Platshllartext">
    <w:name w:val="Placeholder Text"/>
    <w:basedOn w:val="Standardstycketeckensnitt"/>
    <w:uiPriority w:val="99"/>
    <w:semiHidden/>
    <w:rsid w:val="00FC288B"/>
    <w:rPr>
      <w:color w:val="404040" w:themeColor="text1" w:themeTint="BF"/>
      <w:sz w:val="22"/>
    </w:rPr>
  </w:style>
  <w:style w:type="paragraph" w:styleId="Numreradlista">
    <w:name w:val="List Number"/>
    <w:basedOn w:val="Normal"/>
    <w:next w:val="Normal"/>
    <w:uiPriority w:val="1"/>
    <w:qFormat/>
    <w:pPr>
      <w:numPr>
        <w:numId w:val="1"/>
      </w:numPr>
      <w:spacing w:before="240" w:after="120"/>
      <w:contextualSpacing/>
    </w:pPr>
    <w:rPr>
      <w:b/>
      <w:bCs/>
    </w:rPr>
  </w:style>
  <w:style w:type="paragraph" w:styleId="Ingetavstnd">
    <w:name w:val="No Spacing"/>
    <w:uiPriority w:val="1"/>
    <w:unhideWhenUsed/>
    <w:qFormat/>
    <w:pPr>
      <w:spacing w:after="0"/>
    </w:pPr>
    <w:rPr>
      <w:spacing w:val="4"/>
      <w:szCs w:val="20"/>
    </w:rPr>
  </w:style>
  <w:style w:type="paragraph" w:styleId="Ballongtext">
    <w:name w:val="Balloon Text"/>
    <w:basedOn w:val="Normal"/>
    <w:link w:val="BallongtextChar"/>
    <w:uiPriority w:val="99"/>
    <w:semiHidden/>
    <w:unhideWhenUsed/>
    <w:rsid w:val="00D03E76"/>
    <w:pPr>
      <w:spacing w:before="0"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D03E76"/>
    <w:rPr>
      <w:rFonts w:ascii="Segoe UI" w:hAnsi="Segoe UI" w:cs="Segoe UI"/>
      <w:spacing w:val="4"/>
      <w:sz w:val="22"/>
      <w:szCs w:val="18"/>
    </w:rPr>
  </w:style>
  <w:style w:type="paragraph" w:styleId="Litteraturfrteckning">
    <w:name w:val="Bibliography"/>
    <w:basedOn w:val="Normal"/>
    <w:next w:val="Normal"/>
    <w:uiPriority w:val="37"/>
    <w:semiHidden/>
    <w:unhideWhenUsed/>
    <w:rsid w:val="00D03E76"/>
  </w:style>
  <w:style w:type="paragraph" w:styleId="Indragetstycke">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xt">
    <w:name w:val="Body Text"/>
    <w:basedOn w:val="Normal"/>
    <w:link w:val="BrdtextChar"/>
    <w:uiPriority w:val="99"/>
    <w:semiHidden/>
    <w:unhideWhenUsed/>
    <w:rsid w:val="00D03E76"/>
    <w:pPr>
      <w:spacing w:after="120"/>
    </w:pPr>
  </w:style>
  <w:style w:type="character" w:customStyle="1" w:styleId="BrdtextChar">
    <w:name w:val="Brödtext Char"/>
    <w:basedOn w:val="Standardstycketeckensnitt"/>
    <w:link w:val="Brdtext"/>
    <w:uiPriority w:val="99"/>
    <w:semiHidden/>
    <w:rsid w:val="00D03E76"/>
    <w:rPr>
      <w:spacing w:val="4"/>
      <w:sz w:val="22"/>
      <w:szCs w:val="20"/>
    </w:rPr>
  </w:style>
  <w:style w:type="paragraph" w:styleId="Brdtext2">
    <w:name w:val="Body Text 2"/>
    <w:basedOn w:val="Normal"/>
    <w:link w:val="Brdtext2Char"/>
    <w:uiPriority w:val="99"/>
    <w:semiHidden/>
    <w:unhideWhenUsed/>
    <w:rsid w:val="00D03E76"/>
    <w:pPr>
      <w:spacing w:after="120" w:line="480" w:lineRule="auto"/>
    </w:pPr>
  </w:style>
  <w:style w:type="character" w:customStyle="1" w:styleId="Brdtext2Char">
    <w:name w:val="Brödtext 2 Char"/>
    <w:basedOn w:val="Standardstycketeckensnitt"/>
    <w:link w:val="Brdtext2"/>
    <w:uiPriority w:val="99"/>
    <w:semiHidden/>
    <w:rsid w:val="00D03E76"/>
    <w:rPr>
      <w:spacing w:val="4"/>
      <w:sz w:val="22"/>
      <w:szCs w:val="20"/>
    </w:rPr>
  </w:style>
  <w:style w:type="paragraph" w:styleId="Brdtext3">
    <w:name w:val="Body Text 3"/>
    <w:basedOn w:val="Normal"/>
    <w:link w:val="Brdtext3Char"/>
    <w:uiPriority w:val="99"/>
    <w:semiHidden/>
    <w:unhideWhenUsed/>
    <w:rsid w:val="00D03E76"/>
    <w:pPr>
      <w:spacing w:after="120"/>
    </w:pPr>
    <w:rPr>
      <w:szCs w:val="16"/>
    </w:rPr>
  </w:style>
  <w:style w:type="character" w:customStyle="1" w:styleId="Brdtext3Char">
    <w:name w:val="Brödtext 3 Char"/>
    <w:basedOn w:val="Standardstycketeckensnitt"/>
    <w:link w:val="Brdtext3"/>
    <w:uiPriority w:val="99"/>
    <w:semiHidden/>
    <w:rsid w:val="00D03E76"/>
    <w:rPr>
      <w:spacing w:val="4"/>
      <w:sz w:val="22"/>
      <w:szCs w:val="16"/>
    </w:rPr>
  </w:style>
  <w:style w:type="paragraph" w:styleId="Brdtextmedfrstaindrag">
    <w:name w:val="Body Text First Indent"/>
    <w:basedOn w:val="Brdtext"/>
    <w:link w:val="BrdtextmedfrstaindragChar"/>
    <w:uiPriority w:val="99"/>
    <w:semiHidden/>
    <w:unhideWhenUsed/>
    <w:rsid w:val="00D03E76"/>
    <w:pPr>
      <w:spacing w:after="240"/>
      <w:ind w:firstLine="360"/>
    </w:pPr>
  </w:style>
  <w:style w:type="character" w:customStyle="1" w:styleId="BrdtextmedfrstaindragChar">
    <w:name w:val="Brödtext med första indrag Char"/>
    <w:basedOn w:val="BrdtextChar"/>
    <w:link w:val="Brdtextmedfrstaindrag"/>
    <w:uiPriority w:val="99"/>
    <w:semiHidden/>
    <w:rsid w:val="00D03E76"/>
    <w:rPr>
      <w:spacing w:val="4"/>
      <w:sz w:val="22"/>
      <w:szCs w:val="20"/>
    </w:rPr>
  </w:style>
  <w:style w:type="paragraph" w:styleId="Brdtextmedindrag">
    <w:name w:val="Body Text Indent"/>
    <w:basedOn w:val="Normal"/>
    <w:link w:val="BrdtextmedindragChar"/>
    <w:uiPriority w:val="99"/>
    <w:semiHidden/>
    <w:unhideWhenUsed/>
    <w:rsid w:val="00D03E76"/>
    <w:pPr>
      <w:spacing w:after="120"/>
      <w:ind w:left="283"/>
    </w:pPr>
  </w:style>
  <w:style w:type="character" w:customStyle="1" w:styleId="BrdtextmedindragChar">
    <w:name w:val="Brödtext med indrag Char"/>
    <w:basedOn w:val="Standardstycketeckensnitt"/>
    <w:link w:val="Brdtextmedindrag"/>
    <w:uiPriority w:val="99"/>
    <w:semiHidden/>
    <w:rsid w:val="00D03E76"/>
    <w:rPr>
      <w:spacing w:val="4"/>
      <w:sz w:val="22"/>
      <w:szCs w:val="20"/>
    </w:rPr>
  </w:style>
  <w:style w:type="paragraph" w:styleId="Brdtextmedfrstaindrag2">
    <w:name w:val="Body Text First Indent 2"/>
    <w:basedOn w:val="Brdtextmedindrag"/>
    <w:link w:val="Brdtextmedfrstaindrag2Char"/>
    <w:uiPriority w:val="99"/>
    <w:semiHidden/>
    <w:unhideWhenUsed/>
    <w:rsid w:val="00D03E76"/>
    <w:pPr>
      <w:spacing w:after="240"/>
      <w:ind w:left="360" w:firstLine="360"/>
    </w:pPr>
  </w:style>
  <w:style w:type="character" w:customStyle="1" w:styleId="Brdtextmedfrstaindrag2Char">
    <w:name w:val="Brödtext med första indrag 2 Char"/>
    <w:basedOn w:val="BrdtextmedindragChar"/>
    <w:link w:val="Brdtextmedfrstaindrag2"/>
    <w:uiPriority w:val="99"/>
    <w:semiHidden/>
    <w:rsid w:val="00D03E76"/>
    <w:rPr>
      <w:spacing w:val="4"/>
      <w:sz w:val="22"/>
      <w:szCs w:val="20"/>
    </w:rPr>
  </w:style>
  <w:style w:type="paragraph" w:styleId="Brdtextmedindrag2">
    <w:name w:val="Body Text Indent 2"/>
    <w:basedOn w:val="Normal"/>
    <w:link w:val="Brdtextmedindrag2Char"/>
    <w:uiPriority w:val="99"/>
    <w:semiHidden/>
    <w:unhideWhenUsed/>
    <w:rsid w:val="00D03E7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3E76"/>
    <w:rPr>
      <w:spacing w:val="4"/>
      <w:sz w:val="22"/>
      <w:szCs w:val="20"/>
    </w:rPr>
  </w:style>
  <w:style w:type="paragraph" w:styleId="Brdtextmedindrag3">
    <w:name w:val="Body Text Indent 3"/>
    <w:basedOn w:val="Normal"/>
    <w:link w:val="Brdtextmedindrag3Char"/>
    <w:uiPriority w:val="99"/>
    <w:semiHidden/>
    <w:unhideWhenUsed/>
    <w:rsid w:val="00D03E76"/>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D03E76"/>
    <w:rPr>
      <w:spacing w:val="4"/>
      <w:sz w:val="22"/>
      <w:szCs w:val="16"/>
    </w:rPr>
  </w:style>
  <w:style w:type="character" w:styleId="Bokenstitel">
    <w:name w:val="Book Title"/>
    <w:basedOn w:val="Standardstycketeckensnitt"/>
    <w:uiPriority w:val="33"/>
    <w:semiHidden/>
    <w:unhideWhenUsed/>
    <w:qFormat/>
    <w:rsid w:val="00D03E76"/>
    <w:rPr>
      <w:b/>
      <w:bCs/>
      <w:i/>
      <w:iCs/>
      <w:spacing w:val="5"/>
      <w:sz w:val="22"/>
    </w:rPr>
  </w:style>
  <w:style w:type="paragraph" w:styleId="Beskrivning">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Avslutandetext">
    <w:name w:val="Closing"/>
    <w:basedOn w:val="Normal"/>
    <w:link w:val="AvslutandetextChar"/>
    <w:uiPriority w:val="1"/>
    <w:semiHidden/>
    <w:unhideWhenUsed/>
    <w:qFormat/>
    <w:rsid w:val="00D03E76"/>
    <w:pPr>
      <w:spacing w:before="0" w:after="0" w:line="240" w:lineRule="auto"/>
      <w:ind w:left="4252"/>
    </w:pPr>
  </w:style>
  <w:style w:type="character" w:customStyle="1" w:styleId="AvslutandetextChar">
    <w:name w:val="Avslutande text Char"/>
    <w:basedOn w:val="Standardstycketeckensnitt"/>
    <w:link w:val="Avslutandetext"/>
    <w:uiPriority w:val="1"/>
    <w:semiHidden/>
    <w:rsid w:val="00D03E76"/>
    <w:rPr>
      <w:spacing w:val="4"/>
      <w:sz w:val="22"/>
      <w:szCs w:val="20"/>
    </w:rPr>
  </w:style>
  <w:style w:type="table" w:styleId="Frgatrutnt">
    <w:name w:val="Colorful Grid"/>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D03E76"/>
    <w:rPr>
      <w:sz w:val="22"/>
      <w:szCs w:val="16"/>
    </w:rPr>
  </w:style>
  <w:style w:type="paragraph" w:styleId="Kommentarer">
    <w:name w:val="annotation text"/>
    <w:basedOn w:val="Normal"/>
    <w:link w:val="KommentarerChar"/>
    <w:uiPriority w:val="99"/>
    <w:semiHidden/>
    <w:unhideWhenUsed/>
    <w:rsid w:val="00D03E76"/>
    <w:pPr>
      <w:spacing w:line="240" w:lineRule="auto"/>
    </w:pPr>
  </w:style>
  <w:style w:type="character" w:customStyle="1" w:styleId="KommentarerChar">
    <w:name w:val="Kommentarer Char"/>
    <w:basedOn w:val="Standardstycketeckensnitt"/>
    <w:link w:val="Kommentarer"/>
    <w:uiPriority w:val="99"/>
    <w:semiHidden/>
    <w:rsid w:val="00D03E76"/>
    <w:rPr>
      <w:spacing w:val="4"/>
      <w:sz w:val="22"/>
      <w:szCs w:val="20"/>
    </w:rPr>
  </w:style>
  <w:style w:type="paragraph" w:styleId="Kommentarsmne">
    <w:name w:val="annotation subject"/>
    <w:basedOn w:val="Kommentarer"/>
    <w:next w:val="Kommentarer"/>
    <w:link w:val="KommentarsmneChar"/>
    <w:uiPriority w:val="99"/>
    <w:semiHidden/>
    <w:unhideWhenUsed/>
    <w:rsid w:val="00D03E76"/>
    <w:rPr>
      <w:b/>
      <w:bCs/>
    </w:rPr>
  </w:style>
  <w:style w:type="character" w:customStyle="1" w:styleId="KommentarsmneChar">
    <w:name w:val="Kommentarsämne Char"/>
    <w:basedOn w:val="KommentarerChar"/>
    <w:link w:val="Kommentarsmne"/>
    <w:uiPriority w:val="99"/>
    <w:semiHidden/>
    <w:rsid w:val="00D03E76"/>
    <w:rPr>
      <w:b/>
      <w:bCs/>
      <w:spacing w:val="4"/>
      <w:sz w:val="22"/>
      <w:szCs w:val="20"/>
    </w:rPr>
  </w:style>
  <w:style w:type="table" w:styleId="Mrklista">
    <w:name w:val="Dark List"/>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99"/>
    <w:semiHidden/>
    <w:unhideWhenUsed/>
    <w:rsid w:val="00D03E76"/>
    <w:pPr>
      <w:spacing w:before="0"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D03E76"/>
    <w:rPr>
      <w:rFonts w:ascii="Segoe UI" w:hAnsi="Segoe UI" w:cs="Segoe UI"/>
      <w:spacing w:val="4"/>
      <w:sz w:val="22"/>
      <w:szCs w:val="16"/>
    </w:rPr>
  </w:style>
  <w:style w:type="paragraph" w:styleId="E-postsignatur">
    <w:name w:val="E-mail Signature"/>
    <w:basedOn w:val="Normal"/>
    <w:link w:val="E-postsignaturChar"/>
    <w:uiPriority w:val="99"/>
    <w:semiHidden/>
    <w:unhideWhenUsed/>
    <w:rsid w:val="00D03E76"/>
    <w:pPr>
      <w:spacing w:before="0" w:after="0" w:line="240" w:lineRule="auto"/>
    </w:pPr>
  </w:style>
  <w:style w:type="character" w:customStyle="1" w:styleId="E-postsignaturChar">
    <w:name w:val="E-postsignatur Char"/>
    <w:basedOn w:val="Standardstycketeckensnitt"/>
    <w:link w:val="E-postsignatur"/>
    <w:uiPriority w:val="99"/>
    <w:semiHidden/>
    <w:rsid w:val="00D03E76"/>
    <w:rPr>
      <w:spacing w:val="4"/>
      <w:sz w:val="22"/>
      <w:szCs w:val="20"/>
    </w:rPr>
  </w:style>
  <w:style w:type="character" w:styleId="Betoning">
    <w:name w:val="Emphasis"/>
    <w:basedOn w:val="Standardstycketeckensnitt"/>
    <w:uiPriority w:val="1"/>
    <w:semiHidden/>
    <w:unhideWhenUsed/>
    <w:rsid w:val="00D03E76"/>
    <w:rPr>
      <w:i/>
      <w:iCs/>
      <w:sz w:val="22"/>
    </w:rPr>
  </w:style>
  <w:style w:type="character" w:styleId="Slutnotsreferens">
    <w:name w:val="endnote reference"/>
    <w:basedOn w:val="Standardstycketeckensnitt"/>
    <w:uiPriority w:val="99"/>
    <w:semiHidden/>
    <w:unhideWhenUsed/>
    <w:rsid w:val="00D03E76"/>
    <w:rPr>
      <w:sz w:val="22"/>
      <w:vertAlign w:val="superscript"/>
    </w:rPr>
  </w:style>
  <w:style w:type="paragraph" w:styleId="Slutnotstext">
    <w:name w:val="endnote text"/>
    <w:basedOn w:val="Normal"/>
    <w:link w:val="SlutnotstextChar"/>
    <w:uiPriority w:val="99"/>
    <w:semiHidden/>
    <w:unhideWhenUsed/>
    <w:rsid w:val="00D03E76"/>
    <w:pPr>
      <w:spacing w:before="0" w:after="0" w:line="240" w:lineRule="auto"/>
    </w:pPr>
  </w:style>
  <w:style w:type="character" w:customStyle="1" w:styleId="SlutnotstextChar">
    <w:name w:val="Slutnotstext Char"/>
    <w:basedOn w:val="Standardstycketeckensnitt"/>
    <w:link w:val="Slutnotstext"/>
    <w:uiPriority w:val="99"/>
    <w:semiHidden/>
    <w:rsid w:val="00D03E76"/>
    <w:rPr>
      <w:spacing w:val="4"/>
      <w:sz w:val="22"/>
      <w:szCs w:val="20"/>
    </w:rPr>
  </w:style>
  <w:style w:type="paragraph" w:styleId="Adress-brev">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D03E76"/>
    <w:rPr>
      <w:color w:val="800080" w:themeColor="followedHyperlink"/>
      <w:sz w:val="22"/>
      <w:u w:val="single"/>
    </w:rPr>
  </w:style>
  <w:style w:type="paragraph" w:styleId="Sidfot">
    <w:name w:val="footer"/>
    <w:basedOn w:val="Normal"/>
    <w:link w:val="SidfotChar"/>
    <w:uiPriority w:val="99"/>
    <w:unhideWhenUsed/>
    <w:rsid w:val="00D03E76"/>
    <w:pPr>
      <w:tabs>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D03E76"/>
    <w:rPr>
      <w:spacing w:val="4"/>
      <w:sz w:val="22"/>
      <w:szCs w:val="20"/>
    </w:rPr>
  </w:style>
  <w:style w:type="character" w:styleId="Fotnotsreferens">
    <w:name w:val="footnote reference"/>
    <w:basedOn w:val="Standardstycketeckensnitt"/>
    <w:uiPriority w:val="99"/>
    <w:semiHidden/>
    <w:unhideWhenUsed/>
    <w:rsid w:val="00D03E76"/>
    <w:rPr>
      <w:sz w:val="22"/>
      <w:vertAlign w:val="superscript"/>
    </w:rPr>
  </w:style>
  <w:style w:type="paragraph" w:styleId="Fotnotstext">
    <w:name w:val="footnote text"/>
    <w:basedOn w:val="Normal"/>
    <w:link w:val="FotnotstextChar"/>
    <w:uiPriority w:val="99"/>
    <w:semiHidden/>
    <w:unhideWhenUsed/>
    <w:rsid w:val="00D03E76"/>
    <w:pPr>
      <w:spacing w:before="0" w:after="0" w:line="240" w:lineRule="auto"/>
    </w:pPr>
  </w:style>
  <w:style w:type="character" w:customStyle="1" w:styleId="FotnotstextChar">
    <w:name w:val="Fotnotstext Char"/>
    <w:basedOn w:val="Standardstycketeckensnitt"/>
    <w:link w:val="Fotnotstext"/>
    <w:uiPriority w:val="99"/>
    <w:semiHidden/>
    <w:rsid w:val="00D03E76"/>
    <w:rPr>
      <w:spacing w:val="4"/>
      <w:sz w:val="22"/>
      <w:szCs w:val="20"/>
    </w:rPr>
  </w:style>
  <w:style w:type="table" w:styleId="Rutntstabell1ljus">
    <w:name w:val="Grid Table 1 Light"/>
    <w:basedOn w:val="Normaltabel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g">
    <w:name w:val="Hashtag"/>
    <w:basedOn w:val="Standardstycketeckensnitt"/>
    <w:uiPriority w:val="99"/>
    <w:semiHidden/>
    <w:unhideWhenUsed/>
    <w:rsid w:val="00D03E76"/>
    <w:rPr>
      <w:color w:val="2B579A"/>
      <w:sz w:val="22"/>
      <w:shd w:val="clear" w:color="auto" w:fill="E6E6E6"/>
    </w:rPr>
  </w:style>
  <w:style w:type="character" w:customStyle="1" w:styleId="Rubrik4Char">
    <w:name w:val="Rubrik 4 Char"/>
    <w:basedOn w:val="Standardstycketeckensnitt"/>
    <w:link w:val="Rubrik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Rubrik5Char">
    <w:name w:val="Rubrik 5 Char"/>
    <w:basedOn w:val="Standardstycketeckensnitt"/>
    <w:link w:val="Rubrik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Rubrik6Char">
    <w:name w:val="Rubrik 6 Char"/>
    <w:basedOn w:val="Standardstycketeckensnitt"/>
    <w:link w:val="Rubrik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Rubrik7Char">
    <w:name w:val="Rubrik 7 Char"/>
    <w:basedOn w:val="Standardstycketeckensnitt"/>
    <w:link w:val="Rubrik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Rubrik8Char">
    <w:name w:val="Rubrik 8 Char"/>
    <w:basedOn w:val="Standardstycketeckensnitt"/>
    <w:link w:val="Rubrik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Rubrik9Char">
    <w:name w:val="Rubrik 9 Char"/>
    <w:basedOn w:val="Standardstycketeckensnitt"/>
    <w:link w:val="Rubrik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kronym">
    <w:name w:val="HTML Acronym"/>
    <w:basedOn w:val="Standardstycketeckensnitt"/>
    <w:uiPriority w:val="99"/>
    <w:semiHidden/>
    <w:unhideWhenUsed/>
    <w:rsid w:val="00D03E76"/>
    <w:rPr>
      <w:sz w:val="22"/>
    </w:rPr>
  </w:style>
  <w:style w:type="paragraph" w:styleId="HTML-adress">
    <w:name w:val="HTML Address"/>
    <w:basedOn w:val="Normal"/>
    <w:link w:val="HTML-adressChar"/>
    <w:uiPriority w:val="99"/>
    <w:semiHidden/>
    <w:unhideWhenUsed/>
    <w:rsid w:val="00D03E76"/>
    <w:pPr>
      <w:spacing w:before="0" w:after="0" w:line="240" w:lineRule="auto"/>
    </w:pPr>
    <w:rPr>
      <w:i/>
      <w:iCs/>
    </w:rPr>
  </w:style>
  <w:style w:type="character" w:customStyle="1" w:styleId="HTML-adressChar">
    <w:name w:val="HTML - adress Char"/>
    <w:basedOn w:val="Standardstycketeckensnitt"/>
    <w:link w:val="HTML-adress"/>
    <w:uiPriority w:val="99"/>
    <w:semiHidden/>
    <w:rsid w:val="00D03E76"/>
    <w:rPr>
      <w:i/>
      <w:iCs/>
      <w:spacing w:val="4"/>
      <w:sz w:val="22"/>
      <w:szCs w:val="20"/>
    </w:rPr>
  </w:style>
  <w:style w:type="character" w:styleId="HTML-citat">
    <w:name w:val="HTML Cite"/>
    <w:basedOn w:val="Standardstycketeckensnitt"/>
    <w:uiPriority w:val="99"/>
    <w:semiHidden/>
    <w:unhideWhenUsed/>
    <w:rsid w:val="00D03E76"/>
    <w:rPr>
      <w:i/>
      <w:iCs/>
      <w:sz w:val="22"/>
    </w:rPr>
  </w:style>
  <w:style w:type="character" w:styleId="HTML-kod">
    <w:name w:val="HTML Code"/>
    <w:basedOn w:val="Standardstycketeckensnitt"/>
    <w:uiPriority w:val="99"/>
    <w:semiHidden/>
    <w:unhideWhenUsed/>
    <w:rsid w:val="00D03E76"/>
    <w:rPr>
      <w:rFonts w:ascii="Consolas" w:hAnsi="Consolas"/>
      <w:sz w:val="22"/>
      <w:szCs w:val="20"/>
    </w:rPr>
  </w:style>
  <w:style w:type="character" w:styleId="HTML-definition">
    <w:name w:val="HTML Definition"/>
    <w:basedOn w:val="Standardstycketeckensnitt"/>
    <w:uiPriority w:val="99"/>
    <w:semiHidden/>
    <w:unhideWhenUsed/>
    <w:rsid w:val="00D03E76"/>
    <w:rPr>
      <w:i/>
      <w:iCs/>
      <w:sz w:val="22"/>
    </w:rPr>
  </w:style>
  <w:style w:type="character" w:styleId="HTML-tangentbord">
    <w:name w:val="HTML Keyboard"/>
    <w:basedOn w:val="Standardstycketeckensnitt"/>
    <w:uiPriority w:val="99"/>
    <w:semiHidden/>
    <w:unhideWhenUsed/>
    <w:rsid w:val="00D03E76"/>
    <w:rPr>
      <w:rFonts w:ascii="Consolas" w:hAnsi="Consolas"/>
      <w:sz w:val="22"/>
      <w:szCs w:val="20"/>
    </w:rPr>
  </w:style>
  <w:style w:type="paragraph" w:styleId="HTML-frformaterad">
    <w:name w:val="HTML Preformatted"/>
    <w:basedOn w:val="Normal"/>
    <w:link w:val="HTML-frformateradChar"/>
    <w:uiPriority w:val="99"/>
    <w:semiHidden/>
    <w:unhideWhenUsed/>
    <w:rsid w:val="00D03E76"/>
    <w:pPr>
      <w:spacing w:before="0"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D03E76"/>
    <w:rPr>
      <w:rFonts w:ascii="Consolas" w:hAnsi="Consolas"/>
      <w:spacing w:val="4"/>
      <w:sz w:val="22"/>
      <w:szCs w:val="20"/>
    </w:rPr>
  </w:style>
  <w:style w:type="character" w:styleId="HTML-exempel">
    <w:name w:val="HTML Sample"/>
    <w:basedOn w:val="Standardstycketeckensnitt"/>
    <w:uiPriority w:val="99"/>
    <w:semiHidden/>
    <w:unhideWhenUsed/>
    <w:rsid w:val="00D03E76"/>
    <w:rPr>
      <w:rFonts w:ascii="Consolas" w:hAnsi="Consolas"/>
      <w:sz w:val="24"/>
      <w:szCs w:val="24"/>
    </w:rPr>
  </w:style>
  <w:style w:type="character" w:styleId="HTML-skrivmaskin">
    <w:name w:val="HTML Typewriter"/>
    <w:basedOn w:val="Standardstycketeckensnitt"/>
    <w:uiPriority w:val="99"/>
    <w:semiHidden/>
    <w:unhideWhenUsed/>
    <w:rsid w:val="00D03E76"/>
    <w:rPr>
      <w:rFonts w:ascii="Consolas" w:hAnsi="Consolas"/>
      <w:sz w:val="22"/>
      <w:szCs w:val="20"/>
    </w:rPr>
  </w:style>
  <w:style w:type="character" w:styleId="HTML-variabel">
    <w:name w:val="HTML Variable"/>
    <w:basedOn w:val="Standardstycketeckensnitt"/>
    <w:uiPriority w:val="99"/>
    <w:semiHidden/>
    <w:unhideWhenUsed/>
    <w:rsid w:val="00D03E76"/>
    <w:rPr>
      <w:i/>
      <w:iCs/>
      <w:sz w:val="22"/>
    </w:rPr>
  </w:style>
  <w:style w:type="character" w:styleId="Hyperlnk">
    <w:name w:val="Hyperlink"/>
    <w:basedOn w:val="Standardstycketeckensnit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rubrik">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10443C"/>
    <w:rPr>
      <w:i/>
      <w:iCs/>
      <w:color w:val="365F91" w:themeColor="accent1" w:themeShade="BF"/>
      <w:sz w:val="22"/>
    </w:rPr>
  </w:style>
  <w:style w:type="paragraph" w:styleId="Starktcitat">
    <w:name w:val="Intense Quote"/>
    <w:basedOn w:val="Normal"/>
    <w:next w:val="Normal"/>
    <w:link w:val="Starktcitat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10443C"/>
    <w:rPr>
      <w:i/>
      <w:iCs/>
      <w:color w:val="365F91" w:themeColor="accent1" w:themeShade="BF"/>
      <w:spacing w:val="4"/>
      <w:sz w:val="22"/>
      <w:szCs w:val="20"/>
    </w:rPr>
  </w:style>
  <w:style w:type="character" w:styleId="Starkreferens">
    <w:name w:val="Intense Reference"/>
    <w:basedOn w:val="Standardstycketeckensnitt"/>
    <w:uiPriority w:val="32"/>
    <w:semiHidden/>
    <w:unhideWhenUsed/>
    <w:qFormat/>
    <w:rsid w:val="0010443C"/>
    <w:rPr>
      <w:b/>
      <w:bCs/>
      <w:caps w:val="0"/>
      <w:smallCaps/>
      <w:color w:val="365F91" w:themeColor="accent1" w:themeShade="BF"/>
      <w:spacing w:val="5"/>
      <w:sz w:val="22"/>
    </w:rPr>
  </w:style>
  <w:style w:type="table" w:styleId="Ljustrutnt">
    <w:name w:val="Light Grid"/>
    <w:basedOn w:val="Normaltabel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D03E76"/>
    <w:rPr>
      <w:sz w:val="22"/>
    </w:rPr>
  </w:style>
  <w:style w:type="paragraph" w:styleId="Lista">
    <w:name w:val="List"/>
    <w:basedOn w:val="Normal"/>
    <w:uiPriority w:val="99"/>
    <w:semiHidden/>
    <w:unhideWhenUsed/>
    <w:rsid w:val="00D03E76"/>
    <w:pPr>
      <w:ind w:left="283" w:hanging="283"/>
      <w:contextualSpacing/>
    </w:pPr>
  </w:style>
  <w:style w:type="paragraph" w:styleId="Lista2">
    <w:name w:val="List 2"/>
    <w:basedOn w:val="Normal"/>
    <w:uiPriority w:val="99"/>
    <w:semiHidden/>
    <w:unhideWhenUsed/>
    <w:rsid w:val="00D03E76"/>
    <w:pPr>
      <w:ind w:left="566" w:hanging="283"/>
      <w:contextualSpacing/>
    </w:pPr>
  </w:style>
  <w:style w:type="paragraph" w:styleId="Lista3">
    <w:name w:val="List 3"/>
    <w:basedOn w:val="Normal"/>
    <w:uiPriority w:val="99"/>
    <w:semiHidden/>
    <w:unhideWhenUsed/>
    <w:rsid w:val="00D03E76"/>
    <w:pPr>
      <w:ind w:left="849" w:hanging="283"/>
      <w:contextualSpacing/>
    </w:pPr>
  </w:style>
  <w:style w:type="paragraph" w:styleId="Lista4">
    <w:name w:val="List 4"/>
    <w:basedOn w:val="Normal"/>
    <w:uiPriority w:val="99"/>
    <w:semiHidden/>
    <w:unhideWhenUsed/>
    <w:rsid w:val="00D03E76"/>
    <w:pPr>
      <w:ind w:left="1132" w:hanging="283"/>
      <w:contextualSpacing/>
    </w:pPr>
  </w:style>
  <w:style w:type="paragraph" w:styleId="Lista5">
    <w:name w:val="List 5"/>
    <w:basedOn w:val="Normal"/>
    <w:uiPriority w:val="99"/>
    <w:semiHidden/>
    <w:unhideWhenUsed/>
    <w:rsid w:val="00D03E76"/>
    <w:pPr>
      <w:ind w:left="1415" w:hanging="283"/>
      <w:contextualSpacing/>
    </w:pPr>
  </w:style>
  <w:style w:type="paragraph" w:styleId="Punktlista">
    <w:name w:val="List Bullet"/>
    <w:basedOn w:val="Normal"/>
    <w:uiPriority w:val="99"/>
    <w:semiHidden/>
    <w:unhideWhenUsed/>
    <w:rsid w:val="00D03E76"/>
    <w:pPr>
      <w:numPr>
        <w:numId w:val="2"/>
      </w:numPr>
      <w:contextualSpacing/>
    </w:pPr>
  </w:style>
  <w:style w:type="paragraph" w:styleId="Punktlista2">
    <w:name w:val="List Bullet 2"/>
    <w:basedOn w:val="Normal"/>
    <w:uiPriority w:val="99"/>
    <w:semiHidden/>
    <w:unhideWhenUsed/>
    <w:rsid w:val="00D03E76"/>
    <w:pPr>
      <w:numPr>
        <w:numId w:val="3"/>
      </w:numPr>
      <w:contextualSpacing/>
    </w:pPr>
  </w:style>
  <w:style w:type="paragraph" w:styleId="Punktlista3">
    <w:name w:val="List Bullet 3"/>
    <w:basedOn w:val="Normal"/>
    <w:uiPriority w:val="99"/>
    <w:semiHidden/>
    <w:unhideWhenUsed/>
    <w:rsid w:val="00D03E76"/>
    <w:pPr>
      <w:numPr>
        <w:numId w:val="4"/>
      </w:numPr>
      <w:contextualSpacing/>
    </w:pPr>
  </w:style>
  <w:style w:type="paragraph" w:styleId="Punktlista4">
    <w:name w:val="List Bullet 4"/>
    <w:basedOn w:val="Normal"/>
    <w:uiPriority w:val="99"/>
    <w:semiHidden/>
    <w:unhideWhenUsed/>
    <w:rsid w:val="00D03E76"/>
    <w:pPr>
      <w:numPr>
        <w:numId w:val="5"/>
      </w:numPr>
      <w:contextualSpacing/>
    </w:pPr>
  </w:style>
  <w:style w:type="paragraph" w:styleId="Punktlista5">
    <w:name w:val="List Bullet 5"/>
    <w:basedOn w:val="Normal"/>
    <w:uiPriority w:val="99"/>
    <w:semiHidden/>
    <w:unhideWhenUsed/>
    <w:rsid w:val="00D03E76"/>
    <w:pPr>
      <w:numPr>
        <w:numId w:val="6"/>
      </w:numPr>
      <w:contextualSpacing/>
    </w:pPr>
  </w:style>
  <w:style w:type="paragraph" w:styleId="Listafortstt">
    <w:name w:val="List Continue"/>
    <w:basedOn w:val="Normal"/>
    <w:uiPriority w:val="99"/>
    <w:semiHidden/>
    <w:unhideWhenUsed/>
    <w:qFormat/>
    <w:rsid w:val="00D03E76"/>
    <w:pPr>
      <w:spacing w:after="120"/>
      <w:ind w:left="283"/>
      <w:contextualSpacing/>
    </w:pPr>
  </w:style>
  <w:style w:type="paragraph" w:styleId="Listafortstt2">
    <w:name w:val="List Continue 2"/>
    <w:basedOn w:val="Normal"/>
    <w:uiPriority w:val="99"/>
    <w:semiHidden/>
    <w:unhideWhenUsed/>
    <w:rsid w:val="00D03E76"/>
    <w:pPr>
      <w:spacing w:after="120"/>
      <w:ind w:left="566"/>
      <w:contextualSpacing/>
    </w:pPr>
  </w:style>
  <w:style w:type="paragraph" w:styleId="Listafortstt3">
    <w:name w:val="List Continue 3"/>
    <w:basedOn w:val="Normal"/>
    <w:uiPriority w:val="99"/>
    <w:semiHidden/>
    <w:unhideWhenUsed/>
    <w:rsid w:val="00D03E76"/>
    <w:pPr>
      <w:spacing w:after="120"/>
      <w:ind w:left="849"/>
      <w:contextualSpacing/>
    </w:pPr>
  </w:style>
  <w:style w:type="paragraph" w:styleId="Listafortstt4">
    <w:name w:val="List Continue 4"/>
    <w:basedOn w:val="Normal"/>
    <w:uiPriority w:val="99"/>
    <w:semiHidden/>
    <w:unhideWhenUsed/>
    <w:rsid w:val="00D03E76"/>
    <w:pPr>
      <w:spacing w:after="120"/>
      <w:ind w:left="1132"/>
      <w:contextualSpacing/>
    </w:pPr>
  </w:style>
  <w:style w:type="paragraph" w:styleId="Listafortstt5">
    <w:name w:val="List Continue 5"/>
    <w:basedOn w:val="Normal"/>
    <w:uiPriority w:val="99"/>
    <w:semiHidden/>
    <w:unhideWhenUsed/>
    <w:rsid w:val="00D03E76"/>
    <w:pPr>
      <w:spacing w:after="120"/>
      <w:ind w:left="1415"/>
      <w:contextualSpacing/>
    </w:pPr>
  </w:style>
  <w:style w:type="paragraph" w:styleId="Numreradlista2">
    <w:name w:val="List Number 2"/>
    <w:basedOn w:val="Normal"/>
    <w:uiPriority w:val="99"/>
    <w:semiHidden/>
    <w:unhideWhenUsed/>
    <w:rsid w:val="00D03E76"/>
    <w:pPr>
      <w:numPr>
        <w:numId w:val="7"/>
      </w:numPr>
      <w:contextualSpacing/>
    </w:pPr>
  </w:style>
  <w:style w:type="paragraph" w:styleId="Numreradlista3">
    <w:name w:val="List Number 3"/>
    <w:basedOn w:val="Normal"/>
    <w:uiPriority w:val="99"/>
    <w:semiHidden/>
    <w:unhideWhenUsed/>
    <w:rsid w:val="00D03E76"/>
    <w:pPr>
      <w:numPr>
        <w:numId w:val="8"/>
      </w:numPr>
      <w:contextualSpacing/>
    </w:pPr>
  </w:style>
  <w:style w:type="paragraph" w:styleId="Numreradlista4">
    <w:name w:val="List Number 4"/>
    <w:basedOn w:val="Normal"/>
    <w:uiPriority w:val="99"/>
    <w:semiHidden/>
    <w:unhideWhenUsed/>
    <w:rsid w:val="00D03E76"/>
    <w:pPr>
      <w:numPr>
        <w:numId w:val="9"/>
      </w:numPr>
      <w:contextualSpacing/>
    </w:pPr>
  </w:style>
  <w:style w:type="paragraph" w:styleId="Numreradlista5">
    <w:name w:val="List Number 5"/>
    <w:basedOn w:val="Normal"/>
    <w:uiPriority w:val="99"/>
    <w:semiHidden/>
    <w:unhideWhenUsed/>
    <w:rsid w:val="00D03E76"/>
    <w:pPr>
      <w:numPr>
        <w:numId w:val="10"/>
      </w:numPr>
      <w:contextualSpacing/>
    </w:pPr>
  </w:style>
  <w:style w:type="paragraph" w:styleId="Liststycke">
    <w:name w:val="List Paragraph"/>
    <w:basedOn w:val="Normal"/>
    <w:uiPriority w:val="34"/>
    <w:unhideWhenUsed/>
    <w:qFormat/>
    <w:rsid w:val="00D03E76"/>
    <w:pPr>
      <w:ind w:left="720"/>
      <w:contextualSpacing/>
    </w:pPr>
  </w:style>
  <w:style w:type="table" w:styleId="Listtabell1ljus">
    <w:name w:val="List Table 1 Light"/>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krotextChar">
    <w:name w:val="Makrotext Char"/>
    <w:basedOn w:val="Standardstycketeckensnitt"/>
    <w:link w:val="Makrotext"/>
    <w:uiPriority w:val="99"/>
    <w:semiHidden/>
    <w:rsid w:val="00D03E76"/>
    <w:rPr>
      <w:rFonts w:ascii="Consolas" w:hAnsi="Consolas"/>
      <w:spacing w:val="4"/>
      <w:sz w:val="22"/>
      <w:szCs w:val="20"/>
    </w:rPr>
  </w:style>
  <w:style w:type="table" w:styleId="Mellanmrktrutnt1">
    <w:name w:val="Medium Grid 1"/>
    <w:basedOn w:val="Normaltabel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Nmn">
    <w:name w:val="Mention"/>
    <w:basedOn w:val="Standardstycketeckensnitt"/>
    <w:uiPriority w:val="99"/>
    <w:semiHidden/>
    <w:unhideWhenUsed/>
    <w:rsid w:val="00D03E76"/>
    <w:rPr>
      <w:color w:val="2B579A"/>
      <w:sz w:val="22"/>
      <w:shd w:val="clear" w:color="auto" w:fill="E6E6E6"/>
    </w:rPr>
  </w:style>
  <w:style w:type="paragraph" w:styleId="Meddelanderubrik">
    <w:name w:val="Message Header"/>
    <w:basedOn w:val="Normal"/>
    <w:link w:val="Meddelanderubrik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b">
    <w:name w:val="Normal (Web)"/>
    <w:basedOn w:val="Normal"/>
    <w:uiPriority w:val="99"/>
    <w:semiHidden/>
    <w:unhideWhenUsed/>
    <w:rsid w:val="00D03E76"/>
    <w:rPr>
      <w:rFonts w:ascii="Times New Roman" w:hAnsi="Times New Roman" w:cs="Times New Roman"/>
      <w:sz w:val="24"/>
      <w:szCs w:val="24"/>
    </w:rPr>
  </w:style>
  <w:style w:type="paragraph" w:styleId="Anteckningsrubrik">
    <w:name w:val="Note Heading"/>
    <w:basedOn w:val="Normal"/>
    <w:next w:val="Normal"/>
    <w:link w:val="AnteckningsrubrikChar"/>
    <w:uiPriority w:val="99"/>
    <w:semiHidden/>
    <w:unhideWhenUsed/>
    <w:rsid w:val="00D03E76"/>
    <w:pPr>
      <w:spacing w:before="0" w:after="0" w:line="240" w:lineRule="auto"/>
    </w:pPr>
  </w:style>
  <w:style w:type="character" w:customStyle="1" w:styleId="AnteckningsrubrikChar">
    <w:name w:val="Anteckningsrubrik Char"/>
    <w:basedOn w:val="Standardstycketeckensnitt"/>
    <w:link w:val="Anteckningsrubrik"/>
    <w:uiPriority w:val="99"/>
    <w:semiHidden/>
    <w:rsid w:val="00D03E76"/>
    <w:rPr>
      <w:spacing w:val="4"/>
      <w:sz w:val="22"/>
      <w:szCs w:val="20"/>
    </w:rPr>
  </w:style>
  <w:style w:type="character" w:styleId="Sidnummer">
    <w:name w:val="page number"/>
    <w:basedOn w:val="Standardstycketeckensnitt"/>
    <w:uiPriority w:val="99"/>
    <w:semiHidden/>
    <w:unhideWhenUsed/>
    <w:rsid w:val="00D03E76"/>
    <w:rPr>
      <w:sz w:val="22"/>
    </w:rPr>
  </w:style>
  <w:style w:type="table" w:styleId="Oformateradtabell1">
    <w:name w:val="Plain Table 1"/>
    <w:basedOn w:val="Normaltabel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03E76"/>
    <w:pPr>
      <w:spacing w:before="0"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D03E76"/>
    <w:rPr>
      <w:rFonts w:ascii="Consolas" w:hAnsi="Consolas"/>
      <w:spacing w:val="4"/>
      <w:sz w:val="22"/>
      <w:szCs w:val="21"/>
    </w:rPr>
  </w:style>
  <w:style w:type="paragraph" w:styleId="Citat">
    <w:name w:val="Quote"/>
    <w:basedOn w:val="Normal"/>
    <w:next w:val="Normal"/>
    <w:link w:val="CitatChar"/>
    <w:uiPriority w:val="29"/>
    <w:semiHidden/>
    <w:unhideWhenUsed/>
    <w:qFormat/>
    <w:rsid w:val="00D03E7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03E76"/>
    <w:rPr>
      <w:i/>
      <w:iCs/>
      <w:color w:val="404040" w:themeColor="text1" w:themeTint="BF"/>
      <w:spacing w:val="4"/>
      <w:sz w:val="22"/>
      <w:szCs w:val="20"/>
    </w:rPr>
  </w:style>
  <w:style w:type="paragraph" w:styleId="Inledning">
    <w:name w:val="Salutation"/>
    <w:basedOn w:val="Normal"/>
    <w:next w:val="Normal"/>
    <w:link w:val="InledningChar"/>
    <w:uiPriority w:val="1"/>
    <w:semiHidden/>
    <w:unhideWhenUsed/>
    <w:qFormat/>
    <w:rsid w:val="00D03E76"/>
  </w:style>
  <w:style w:type="character" w:customStyle="1" w:styleId="InledningChar">
    <w:name w:val="Inledning Char"/>
    <w:basedOn w:val="Standardstycketeckensnitt"/>
    <w:link w:val="Inledning"/>
    <w:uiPriority w:val="1"/>
    <w:semiHidden/>
    <w:rsid w:val="00D03E76"/>
    <w:rPr>
      <w:spacing w:val="4"/>
      <w:sz w:val="22"/>
      <w:szCs w:val="20"/>
    </w:rPr>
  </w:style>
  <w:style w:type="paragraph" w:styleId="Signatur">
    <w:name w:val="Signature"/>
    <w:basedOn w:val="Normal"/>
    <w:link w:val="SignaturChar"/>
    <w:uiPriority w:val="1"/>
    <w:semiHidden/>
    <w:unhideWhenUsed/>
    <w:qFormat/>
    <w:rsid w:val="00D03E76"/>
    <w:pPr>
      <w:spacing w:before="0" w:after="0" w:line="240" w:lineRule="auto"/>
      <w:ind w:left="4252"/>
    </w:pPr>
  </w:style>
  <w:style w:type="character" w:customStyle="1" w:styleId="SignaturChar">
    <w:name w:val="Signatur Char"/>
    <w:basedOn w:val="Standardstycketeckensnitt"/>
    <w:link w:val="Signatur"/>
    <w:uiPriority w:val="1"/>
    <w:semiHidden/>
    <w:rsid w:val="00D03E76"/>
    <w:rPr>
      <w:spacing w:val="4"/>
      <w:sz w:val="22"/>
      <w:szCs w:val="20"/>
    </w:rPr>
  </w:style>
  <w:style w:type="character" w:styleId="Smarthyperlnk">
    <w:name w:val="Smart Hyperlink"/>
    <w:basedOn w:val="Standardstycketeckensnitt"/>
    <w:uiPriority w:val="99"/>
    <w:semiHidden/>
    <w:unhideWhenUsed/>
    <w:rsid w:val="00D03E76"/>
    <w:rPr>
      <w:sz w:val="22"/>
      <w:u w:val="dotted"/>
    </w:rPr>
  </w:style>
  <w:style w:type="character" w:styleId="Stark">
    <w:name w:val="Strong"/>
    <w:basedOn w:val="Standardstycketeckensnitt"/>
    <w:uiPriority w:val="22"/>
    <w:semiHidden/>
    <w:unhideWhenUsed/>
    <w:qFormat/>
    <w:rsid w:val="00D03E76"/>
    <w:rPr>
      <w:b/>
      <w:bCs/>
      <w:sz w:val="22"/>
    </w:rPr>
  </w:style>
  <w:style w:type="paragraph" w:styleId="Underrubrik">
    <w:name w:val="Subtitle"/>
    <w:basedOn w:val="Normal"/>
    <w:next w:val="Normal"/>
    <w:link w:val="UnderrubrikChar"/>
    <w:uiPriority w:val="11"/>
    <w:semiHidden/>
    <w:unhideWhenUsed/>
    <w:qFormat/>
    <w:rsid w:val="00D03E76"/>
    <w:pPr>
      <w:numPr>
        <w:ilvl w:val="1"/>
      </w:numPr>
      <w:spacing w:after="160"/>
    </w:pPr>
    <w:rPr>
      <w:color w:val="5A5A5A" w:themeColor="text1" w:themeTint="A5"/>
      <w:spacing w:val="15"/>
      <w:szCs w:val="22"/>
    </w:rPr>
  </w:style>
  <w:style w:type="character" w:customStyle="1" w:styleId="UnderrubrikChar">
    <w:name w:val="Underrubrik Char"/>
    <w:basedOn w:val="Standardstycketeckensnitt"/>
    <w:link w:val="Underrubrik"/>
    <w:uiPriority w:val="11"/>
    <w:semiHidden/>
    <w:rsid w:val="00D03E76"/>
    <w:rPr>
      <w:color w:val="5A5A5A" w:themeColor="text1" w:themeTint="A5"/>
      <w:spacing w:val="15"/>
      <w:sz w:val="22"/>
    </w:rPr>
  </w:style>
  <w:style w:type="character" w:styleId="Diskretbetoning">
    <w:name w:val="Subtle Emphasis"/>
    <w:basedOn w:val="Standardstycketeckensnitt"/>
    <w:uiPriority w:val="19"/>
    <w:semiHidden/>
    <w:unhideWhenUsed/>
    <w:qFormat/>
    <w:rsid w:val="00D03E76"/>
    <w:rPr>
      <w:i/>
      <w:iCs/>
      <w:color w:val="404040" w:themeColor="text1" w:themeTint="BF"/>
      <w:sz w:val="22"/>
    </w:rPr>
  </w:style>
  <w:style w:type="character" w:styleId="Diskretreferens">
    <w:name w:val="Subtle Reference"/>
    <w:basedOn w:val="Standardstycketeckensnitt"/>
    <w:uiPriority w:val="31"/>
    <w:semiHidden/>
    <w:unhideWhenUsed/>
    <w:qFormat/>
    <w:rsid w:val="00D03E76"/>
    <w:rPr>
      <w:smallCaps/>
      <w:color w:val="5A5A5A" w:themeColor="text1" w:themeTint="A5"/>
      <w:sz w:val="22"/>
    </w:rPr>
  </w:style>
  <w:style w:type="table" w:styleId="Tabellmed3D-effekter1">
    <w:name w:val="Table 3D effects 1"/>
    <w:basedOn w:val="Normaltabel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D03E76"/>
    <w:pPr>
      <w:spacing w:after="0"/>
      <w:ind w:left="220" w:hanging="220"/>
    </w:pPr>
  </w:style>
  <w:style w:type="paragraph" w:styleId="Figurfrteckning">
    <w:name w:val="table of figures"/>
    <w:basedOn w:val="Normal"/>
    <w:next w:val="Normal"/>
    <w:uiPriority w:val="99"/>
    <w:semiHidden/>
    <w:unhideWhenUsed/>
    <w:rsid w:val="00D03E76"/>
    <w:pPr>
      <w:spacing w:after="0"/>
    </w:pPr>
  </w:style>
  <w:style w:type="table" w:styleId="Professionelltabell">
    <w:name w:val="Table Professional"/>
    <w:basedOn w:val="Normal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D03E76"/>
    <w:rPr>
      <w:rFonts w:asciiTheme="majorHAnsi" w:eastAsiaTheme="majorEastAsia" w:hAnsiTheme="majorHAnsi" w:cstheme="majorBidi"/>
      <w:spacing w:val="-10"/>
      <w:kern w:val="28"/>
      <w:sz w:val="56"/>
      <w:szCs w:val="56"/>
    </w:rPr>
  </w:style>
  <w:style w:type="paragraph" w:styleId="Citatfrteckningsrubrik">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D03E76"/>
    <w:pPr>
      <w:spacing w:after="100"/>
    </w:pPr>
  </w:style>
  <w:style w:type="paragraph" w:styleId="Innehll2">
    <w:name w:val="toc 2"/>
    <w:basedOn w:val="Normal"/>
    <w:next w:val="Normal"/>
    <w:autoRedefine/>
    <w:uiPriority w:val="39"/>
    <w:semiHidden/>
    <w:unhideWhenUsed/>
    <w:rsid w:val="00D03E76"/>
    <w:pPr>
      <w:spacing w:after="100"/>
      <w:ind w:left="220"/>
    </w:pPr>
  </w:style>
  <w:style w:type="paragraph" w:styleId="Innehll3">
    <w:name w:val="toc 3"/>
    <w:basedOn w:val="Normal"/>
    <w:next w:val="Normal"/>
    <w:autoRedefine/>
    <w:uiPriority w:val="39"/>
    <w:semiHidden/>
    <w:unhideWhenUsed/>
    <w:rsid w:val="00D03E76"/>
    <w:pPr>
      <w:spacing w:after="100"/>
      <w:ind w:left="440"/>
    </w:pPr>
  </w:style>
  <w:style w:type="paragraph" w:styleId="Innehll4">
    <w:name w:val="toc 4"/>
    <w:basedOn w:val="Normal"/>
    <w:next w:val="Normal"/>
    <w:autoRedefine/>
    <w:uiPriority w:val="39"/>
    <w:semiHidden/>
    <w:unhideWhenUsed/>
    <w:rsid w:val="00D03E76"/>
    <w:pPr>
      <w:spacing w:after="100"/>
      <w:ind w:left="660"/>
    </w:pPr>
  </w:style>
  <w:style w:type="paragraph" w:styleId="Innehll5">
    <w:name w:val="toc 5"/>
    <w:basedOn w:val="Normal"/>
    <w:next w:val="Normal"/>
    <w:autoRedefine/>
    <w:uiPriority w:val="39"/>
    <w:semiHidden/>
    <w:unhideWhenUsed/>
    <w:rsid w:val="00D03E76"/>
    <w:pPr>
      <w:spacing w:after="100"/>
      <w:ind w:left="880"/>
    </w:pPr>
  </w:style>
  <w:style w:type="paragraph" w:styleId="Innehll6">
    <w:name w:val="toc 6"/>
    <w:basedOn w:val="Normal"/>
    <w:next w:val="Normal"/>
    <w:autoRedefine/>
    <w:uiPriority w:val="39"/>
    <w:semiHidden/>
    <w:unhideWhenUsed/>
    <w:rsid w:val="00D03E76"/>
    <w:pPr>
      <w:spacing w:after="100"/>
      <w:ind w:left="1100"/>
    </w:pPr>
  </w:style>
  <w:style w:type="paragraph" w:styleId="Innehll7">
    <w:name w:val="toc 7"/>
    <w:basedOn w:val="Normal"/>
    <w:next w:val="Normal"/>
    <w:autoRedefine/>
    <w:uiPriority w:val="39"/>
    <w:semiHidden/>
    <w:unhideWhenUsed/>
    <w:rsid w:val="00D03E76"/>
    <w:pPr>
      <w:spacing w:after="100"/>
      <w:ind w:left="1320"/>
    </w:pPr>
  </w:style>
  <w:style w:type="paragraph" w:styleId="Innehll8">
    <w:name w:val="toc 8"/>
    <w:basedOn w:val="Normal"/>
    <w:next w:val="Normal"/>
    <w:autoRedefine/>
    <w:uiPriority w:val="39"/>
    <w:semiHidden/>
    <w:unhideWhenUsed/>
    <w:rsid w:val="00D03E76"/>
    <w:pPr>
      <w:spacing w:after="100"/>
      <w:ind w:left="1540"/>
    </w:pPr>
  </w:style>
  <w:style w:type="paragraph" w:styleId="Innehll9">
    <w:name w:val="toc 9"/>
    <w:basedOn w:val="Normal"/>
    <w:next w:val="Normal"/>
    <w:autoRedefine/>
    <w:uiPriority w:val="39"/>
    <w:semiHidden/>
    <w:unhideWhenUsed/>
    <w:rsid w:val="00D03E76"/>
    <w:pPr>
      <w:spacing w:after="100"/>
      <w:ind w:left="1760"/>
    </w:pPr>
  </w:style>
  <w:style w:type="paragraph" w:styleId="Innehllsfrteckningsrubrik">
    <w:name w:val="TOC Heading"/>
    <w:basedOn w:val="Rubrik1"/>
    <w:next w:val="Normal"/>
    <w:uiPriority w:val="39"/>
    <w:semiHidden/>
    <w:unhideWhenUsed/>
    <w:qFormat/>
    <w:rsid w:val="00D03E76"/>
    <w:pPr>
      <w:outlineLvl w:val="9"/>
    </w:pPr>
  </w:style>
  <w:style w:type="character" w:styleId="Olstomnmnande">
    <w:name w:val="Unresolved Mention"/>
    <w:basedOn w:val="Standardstycketeckensnit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lag\AppData\Roaming\Microsoft\Templates\M&#246;tesprotokoll%20(kort%20formul&#228;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9D994FBAD47BA94720E53972328FA"/>
        <w:category>
          <w:name w:val="Allmänt"/>
          <w:gallery w:val="placeholder"/>
        </w:category>
        <w:types>
          <w:type w:val="bbPlcHdr"/>
        </w:types>
        <w:behaviors>
          <w:behavior w:val="content"/>
        </w:behaviors>
        <w:guid w:val="{3B9ACDCE-DB38-4F34-85E8-5287D90AB873}"/>
      </w:docPartPr>
      <w:docPartBody>
        <w:p w:rsidR="009148AB" w:rsidRDefault="009148AB">
          <w:pPr>
            <w:pStyle w:val="E2D9D994FBAD47BA94720E53972328FA"/>
          </w:pPr>
          <w:r>
            <w:rPr>
              <w:lang w:bidi="sv-SE"/>
            </w:rPr>
            <w:t>Organisationens namn</w:t>
          </w:r>
        </w:p>
      </w:docPartBody>
    </w:docPart>
    <w:docPart>
      <w:docPartPr>
        <w:name w:val="8232EDD7DB564D8A9B5EDBAC11450E56"/>
        <w:category>
          <w:name w:val="Allmänt"/>
          <w:gallery w:val="placeholder"/>
        </w:category>
        <w:types>
          <w:type w:val="bbPlcHdr"/>
        </w:types>
        <w:behaviors>
          <w:behavior w:val="content"/>
        </w:behaviors>
        <w:guid w:val="{E2D90C4D-291B-4A5F-9358-E7A6924850D1}"/>
      </w:docPartPr>
      <w:docPartBody>
        <w:p w:rsidR="009148AB" w:rsidRDefault="009148AB">
          <w:pPr>
            <w:pStyle w:val="8232EDD7DB564D8A9B5EDBAC11450E56"/>
          </w:pPr>
          <w:r>
            <w:rPr>
              <w:lang w:bidi="sv-SE"/>
            </w:rPr>
            <w:t>Mötesanteckningar</w:t>
          </w:r>
        </w:p>
      </w:docPartBody>
    </w:docPart>
    <w:docPart>
      <w:docPartPr>
        <w:name w:val="23C566477A464C5EA3BCF03BCF9F4453"/>
        <w:category>
          <w:name w:val="Allmänt"/>
          <w:gallery w:val="placeholder"/>
        </w:category>
        <w:types>
          <w:type w:val="bbPlcHdr"/>
        </w:types>
        <w:behaviors>
          <w:behavior w:val="content"/>
        </w:behaviors>
        <w:guid w:val="{39485B64-C172-4045-9139-02EA34BB18D4}"/>
      </w:docPartPr>
      <w:docPartBody>
        <w:p w:rsidR="009148AB" w:rsidRDefault="009148AB">
          <w:pPr>
            <w:pStyle w:val="23C566477A464C5EA3BCF03BCF9F4453"/>
          </w:pPr>
          <w:r>
            <w:rPr>
              <w:lang w:bidi="sv-SE"/>
            </w:rPr>
            <w:t>Datum för möte</w:t>
          </w:r>
        </w:p>
      </w:docPartBody>
    </w:docPart>
    <w:docPart>
      <w:docPartPr>
        <w:name w:val="798550A8117F4916AC303B1CA4E1E233"/>
        <w:category>
          <w:name w:val="Allmänt"/>
          <w:gallery w:val="placeholder"/>
        </w:category>
        <w:types>
          <w:type w:val="bbPlcHdr"/>
        </w:types>
        <w:behaviors>
          <w:behavior w:val="content"/>
        </w:behaviors>
        <w:guid w:val="{2A04F030-24A3-4002-A288-55EBBE34FE02}"/>
      </w:docPartPr>
      <w:docPartBody>
        <w:p w:rsidR="009148AB" w:rsidRDefault="009148AB">
          <w:pPr>
            <w:pStyle w:val="798550A8117F4916AC303B1CA4E1E233"/>
          </w:pPr>
          <w:r>
            <w:rPr>
              <w:lang w:bidi="sv-SE"/>
            </w:rPr>
            <w:t>Närvarande:</w:t>
          </w:r>
        </w:p>
      </w:docPartBody>
    </w:docPart>
    <w:docPart>
      <w:docPartPr>
        <w:name w:val="BC2A5C1F8794424D974FEDAB5D6A6DB1"/>
        <w:category>
          <w:name w:val="Allmänt"/>
          <w:gallery w:val="placeholder"/>
        </w:category>
        <w:types>
          <w:type w:val="bbPlcHdr"/>
        </w:types>
        <w:behaviors>
          <w:behavior w:val="content"/>
        </w:behaviors>
        <w:guid w:val="{6FB21C77-15EB-4D0B-AEE0-ED81BE5D39C8}"/>
      </w:docPartPr>
      <w:docPartBody>
        <w:p w:rsidR="009148AB" w:rsidRDefault="009148AB">
          <w:pPr>
            <w:pStyle w:val="BC2A5C1F8794424D974FEDAB5D6A6DB1"/>
          </w:pPr>
          <w:r>
            <w:rPr>
              <w:lang w:bidi="sv-SE"/>
            </w:rPr>
            <w:t>Sammanfatta diskussionerna kring varje punkt på dagordningen, skriv ned fattade beslut och fördela uppgifter.</w:t>
          </w:r>
        </w:p>
      </w:docPartBody>
    </w:docPart>
    <w:docPart>
      <w:docPartPr>
        <w:name w:val="1363348FB07F4B57B2D9571A2D056D1D"/>
        <w:category>
          <w:name w:val="Allmänt"/>
          <w:gallery w:val="placeholder"/>
        </w:category>
        <w:types>
          <w:type w:val="bbPlcHdr"/>
        </w:types>
        <w:behaviors>
          <w:behavior w:val="content"/>
        </w:behaviors>
        <w:guid w:val="{AD9799DD-85FB-43D5-9B2D-F12D97BFA8FC}"/>
      </w:docPartPr>
      <w:docPartBody>
        <w:p w:rsidR="009148AB" w:rsidRDefault="009148AB">
          <w:pPr>
            <w:pStyle w:val="1363348FB07F4B57B2D9571A2D056D1D"/>
          </w:pPr>
          <w:r>
            <w:rPr>
              <w:lang w:bidi="sv-SE"/>
            </w:rPr>
            <w:t>Bordet runt</w:t>
          </w:r>
        </w:p>
      </w:docPartBody>
    </w:docPart>
    <w:docPart>
      <w:docPartPr>
        <w:name w:val="C1676C3D60294143AEC53BE5571BDD16"/>
        <w:category>
          <w:name w:val="Allmänt"/>
          <w:gallery w:val="placeholder"/>
        </w:category>
        <w:types>
          <w:type w:val="bbPlcHdr"/>
        </w:types>
        <w:behaviors>
          <w:behavior w:val="content"/>
        </w:behaviors>
        <w:guid w:val="{0C9C04ED-BC7D-40C7-8A52-0AF5FBEE0ECE}"/>
      </w:docPartPr>
      <w:docPartBody>
        <w:p w:rsidR="009148AB" w:rsidRDefault="009148AB">
          <w:pPr>
            <w:pStyle w:val="C1676C3D60294143AEC53BE5571BDD16"/>
          </w:pPr>
          <w:r>
            <w:rPr>
              <w:lang w:bidi="sv-SE"/>
            </w:rPr>
            <w:t>Sammanfatta status för varje område/avdelning.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AB"/>
    <w:rsid w:val="00914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D9D994FBAD47BA94720E53972328FA">
    <w:name w:val="E2D9D994FBAD47BA94720E53972328FA"/>
  </w:style>
  <w:style w:type="paragraph" w:customStyle="1" w:styleId="8232EDD7DB564D8A9B5EDBAC11450E56">
    <w:name w:val="8232EDD7DB564D8A9B5EDBAC11450E56"/>
  </w:style>
  <w:style w:type="paragraph" w:customStyle="1" w:styleId="23C566477A464C5EA3BCF03BCF9F4453">
    <w:name w:val="23C566477A464C5EA3BCF03BCF9F4453"/>
  </w:style>
  <w:style w:type="paragraph" w:customStyle="1" w:styleId="798550A8117F4916AC303B1CA4E1E233">
    <w:name w:val="798550A8117F4916AC303B1CA4E1E233"/>
  </w:style>
  <w:style w:type="paragraph" w:customStyle="1" w:styleId="BC2A5C1F8794424D974FEDAB5D6A6DB1">
    <w:name w:val="BC2A5C1F8794424D974FEDAB5D6A6DB1"/>
  </w:style>
  <w:style w:type="paragraph" w:customStyle="1" w:styleId="1363348FB07F4B57B2D9571A2D056D1D">
    <w:name w:val="1363348FB07F4B57B2D9571A2D056D1D"/>
  </w:style>
  <w:style w:type="paragraph" w:customStyle="1" w:styleId="C1676C3D60294143AEC53BE5571BDD16">
    <w:name w:val="C1676C3D60294143AEC53BE5571BD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Mötesprotokoll (kort formulär).dotx</Template>
  <TotalTime>1</TotalTime>
  <Pages>2</Pages>
  <Words>592</Words>
  <Characters>3142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Teresia Lagus</dc:creator>
  <cp:keywords>2023-06-01</cp:keywords>
  <dc:description>Spelarrådsmöte Dam/Damjunior, Lerkils IF</dc:description>
  <cp:lastModifiedBy>Teresia Lagus</cp:lastModifiedBy>
  <cp:revision>5</cp:revision>
  <dcterms:created xsi:type="dcterms:W3CDTF">2023-06-16T13:02:00Z</dcterms:created>
  <dcterms:modified xsi:type="dcterms:W3CDTF">2023-06-16T13:03:00Z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