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86F5" w14:textId="5B54EBD6" w:rsidR="00A9204E" w:rsidRDefault="00521F3E">
      <w:pPr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Föräldrarmöte A-ungdom UHC/LHV 2020-10-22</w:t>
      </w:r>
    </w:p>
    <w:p w14:paraId="63E8463C" w14:textId="11494473" w:rsidR="00521F3E" w:rsidRDefault="00521F3E">
      <w:pPr>
        <w:rPr>
          <w:noProof/>
        </w:rPr>
      </w:pPr>
    </w:p>
    <w:p w14:paraId="42D3B7B5" w14:textId="750ECB1A" w:rsidR="00521F3E" w:rsidRDefault="00521F3E">
      <w:pPr>
        <w:rPr>
          <w:noProof/>
        </w:rPr>
      </w:pPr>
      <w:r>
        <w:rPr>
          <w:noProof/>
        </w:rPr>
        <w:t>Närvarande: Mikael Jacobsson ,Per Jacobsson ,Gustav Holm , Filip Andersson , Johan Norenberg ,</w:t>
      </w:r>
    </w:p>
    <w:p w14:paraId="53928CF8" w14:textId="3C7768D0" w:rsidR="00521F3E" w:rsidRDefault="00521F3E">
      <w:pPr>
        <w:rPr>
          <w:noProof/>
        </w:rPr>
      </w:pPr>
      <w:r>
        <w:rPr>
          <w:noProof/>
        </w:rPr>
        <w:t>Hans Alm/Persson , Kim Jondell ,Martin Westlund ,Mattias Andersson ,Daniel Kjellsson ,Jessica Andersson , Andreas Jernberg , Bjarne Olsson ,John Erkselius ,Åsa Abrahamsson ,Kamilla Sandberg ,</w:t>
      </w:r>
      <w:r w:rsidR="00911CA1">
        <w:rPr>
          <w:noProof/>
        </w:rPr>
        <w:t xml:space="preserve"> </w:t>
      </w:r>
      <w:r>
        <w:rPr>
          <w:noProof/>
        </w:rPr>
        <w:t>Kicki Palmerand ,Lisa Marberg , Tom Gustafsson , Henrik Eriksson ,Robert Isaksson.</w:t>
      </w:r>
    </w:p>
    <w:p w14:paraId="21FEDBFB" w14:textId="4949FE61" w:rsidR="00521F3E" w:rsidRDefault="00521F3E">
      <w:pPr>
        <w:rPr>
          <w:noProof/>
        </w:rPr>
      </w:pPr>
    </w:p>
    <w:p w14:paraId="36B0B30B" w14:textId="1FAFD501" w:rsidR="00521F3E" w:rsidRDefault="00521F3E">
      <w:pPr>
        <w:rPr>
          <w:b/>
          <w:bCs/>
          <w:noProof/>
        </w:rPr>
      </w:pPr>
      <w:r>
        <w:rPr>
          <w:b/>
          <w:bCs/>
          <w:noProof/>
        </w:rPr>
        <w:t>Covid 19 Info</w:t>
      </w:r>
    </w:p>
    <w:p w14:paraId="378B555D" w14:textId="0DF5B170" w:rsidR="00521F3E" w:rsidRDefault="00521F3E">
      <w:pPr>
        <w:rPr>
          <w:noProof/>
        </w:rPr>
      </w:pPr>
      <w:r>
        <w:rPr>
          <w:noProof/>
        </w:rPr>
        <w:t>Håll på reglerna</w:t>
      </w:r>
      <w:r w:rsidR="00722935">
        <w:rPr>
          <w:noProof/>
        </w:rPr>
        <w:t xml:space="preserve"> Inga föräldrar i korridoren , håll avstånd till varandra.</w:t>
      </w:r>
    </w:p>
    <w:p w14:paraId="25A4CC3D" w14:textId="0FBEC395" w:rsidR="00722935" w:rsidRDefault="00722935">
      <w:pPr>
        <w:rPr>
          <w:noProof/>
        </w:rPr>
      </w:pPr>
      <w:r>
        <w:rPr>
          <w:noProof/>
        </w:rPr>
        <w:t>Allmän info om föreningarna i distriktet/ serien som har fått stänga ner verksamheten pga covid 19.</w:t>
      </w:r>
    </w:p>
    <w:p w14:paraId="7E3150DA" w14:textId="2461DADC" w:rsidR="00722935" w:rsidRDefault="00722935">
      <w:pPr>
        <w:rPr>
          <w:noProof/>
        </w:rPr>
      </w:pPr>
      <w:r>
        <w:rPr>
          <w:noProof/>
        </w:rPr>
        <w:t>Där vill vi inte hamna.</w:t>
      </w:r>
    </w:p>
    <w:p w14:paraId="5915F872" w14:textId="3AE9150A" w:rsidR="00722935" w:rsidRDefault="00722935">
      <w:pPr>
        <w:rPr>
          <w:noProof/>
        </w:rPr>
      </w:pPr>
    </w:p>
    <w:p w14:paraId="1AD9027E" w14:textId="3E9D104F" w:rsidR="00722935" w:rsidRDefault="00722935">
      <w:pPr>
        <w:rPr>
          <w:b/>
          <w:bCs/>
          <w:noProof/>
        </w:rPr>
      </w:pPr>
      <w:r>
        <w:rPr>
          <w:b/>
          <w:bCs/>
          <w:noProof/>
        </w:rPr>
        <w:t>Kafetider.</w:t>
      </w:r>
    </w:p>
    <w:p w14:paraId="2A878602" w14:textId="32183426" w:rsidR="00722935" w:rsidRDefault="00722935">
      <w:pPr>
        <w:rPr>
          <w:noProof/>
        </w:rPr>
      </w:pPr>
      <w:r>
        <w:rPr>
          <w:noProof/>
        </w:rPr>
        <w:t>Kamilla Sandberg är lagets kafe ansvarig.</w:t>
      </w:r>
    </w:p>
    <w:p w14:paraId="65956FDE" w14:textId="3929BCD8" w:rsidR="00722935" w:rsidRDefault="00722935">
      <w:pPr>
        <w:rPr>
          <w:noProof/>
        </w:rPr>
      </w:pPr>
      <w:r>
        <w:rPr>
          <w:noProof/>
        </w:rPr>
        <w:t>Vi kör med frivillig tillsvidare om det är svårt att få föräldrar kommer vi att lägga ut det på nr ordning istället.</w:t>
      </w:r>
    </w:p>
    <w:p w14:paraId="113E8BA7" w14:textId="3F3893E7" w:rsidR="00722935" w:rsidRDefault="00722935">
      <w:pPr>
        <w:rPr>
          <w:noProof/>
        </w:rPr>
      </w:pPr>
      <w:r>
        <w:rPr>
          <w:noProof/>
        </w:rPr>
        <w:t>Kafe verksamheten är begränsad nu pga covid 19 så inte jätte många pass nu.</w:t>
      </w:r>
    </w:p>
    <w:p w14:paraId="788EDD2E" w14:textId="59A6EFD3" w:rsidR="00722935" w:rsidRDefault="00722935">
      <w:pPr>
        <w:rPr>
          <w:noProof/>
        </w:rPr>
      </w:pPr>
      <w:r>
        <w:rPr>
          <w:noProof/>
        </w:rPr>
        <w:t>Video ansvariga för laget är Johan Norenberg samt Martin Westlund.</w:t>
      </w:r>
    </w:p>
    <w:p w14:paraId="744B6A49" w14:textId="60D692AD" w:rsidR="00722935" w:rsidRDefault="00722935">
      <w:pPr>
        <w:rPr>
          <w:noProof/>
        </w:rPr>
      </w:pPr>
      <w:r>
        <w:rPr>
          <w:noProof/>
        </w:rPr>
        <w:t>Bemanning vid matcher, där kommer vi att skapa två grupper där man turas om att bemanna varannan hemma match. Jag skapar två grupper och lägger ut.</w:t>
      </w:r>
    </w:p>
    <w:p w14:paraId="22C5D46F" w14:textId="1A737B25" w:rsidR="00722935" w:rsidRDefault="00722935">
      <w:pPr>
        <w:rPr>
          <w:noProof/>
        </w:rPr>
      </w:pPr>
    </w:p>
    <w:p w14:paraId="5B480598" w14:textId="48CE4491" w:rsidR="00722935" w:rsidRDefault="00722935">
      <w:pPr>
        <w:rPr>
          <w:b/>
          <w:bCs/>
          <w:noProof/>
        </w:rPr>
      </w:pPr>
      <w:r>
        <w:rPr>
          <w:b/>
          <w:bCs/>
          <w:noProof/>
        </w:rPr>
        <w:t>Hockeygymnasium.</w:t>
      </w:r>
    </w:p>
    <w:p w14:paraId="2C2954E1" w14:textId="2BB557FF" w:rsidR="00722935" w:rsidRDefault="00722935">
      <w:pPr>
        <w:rPr>
          <w:noProof/>
        </w:rPr>
      </w:pPr>
      <w:r>
        <w:rPr>
          <w:noProof/>
        </w:rPr>
        <w:t xml:space="preserve">Info från Hans. </w:t>
      </w:r>
    </w:p>
    <w:p w14:paraId="66FD8AA8" w14:textId="4F3FAAF0" w:rsidR="00722935" w:rsidRDefault="00722935">
      <w:pPr>
        <w:rPr>
          <w:noProof/>
        </w:rPr>
      </w:pPr>
      <w:r>
        <w:rPr>
          <w:noProof/>
        </w:rPr>
        <w:t>Det är klart med kommunen att vi kan starta ett hockey gymnasium.</w:t>
      </w:r>
    </w:p>
    <w:p w14:paraId="588DA888" w14:textId="02E8B263" w:rsidR="00722935" w:rsidRDefault="00722935">
      <w:pPr>
        <w:rPr>
          <w:noProof/>
        </w:rPr>
      </w:pPr>
      <w:r>
        <w:rPr>
          <w:noProof/>
        </w:rPr>
        <w:t>Tilltänkta tränare Tomas Hagelberg samt Frank Bergh.</w:t>
      </w:r>
    </w:p>
    <w:p w14:paraId="341037DD" w14:textId="08708B3F" w:rsidR="00722935" w:rsidRDefault="00722935">
      <w:pPr>
        <w:rPr>
          <w:noProof/>
        </w:rPr>
      </w:pPr>
      <w:r>
        <w:rPr>
          <w:noProof/>
        </w:rPr>
        <w:t>2 träningar i veckan för hockey eleverna på lektionstid.</w:t>
      </w:r>
    </w:p>
    <w:p w14:paraId="609A9426" w14:textId="05D2027B" w:rsidR="00722935" w:rsidRDefault="00722935">
      <w:pPr>
        <w:rPr>
          <w:noProof/>
        </w:rPr>
      </w:pPr>
      <w:r>
        <w:rPr>
          <w:noProof/>
        </w:rPr>
        <w:t>Alla föräldrar är positivt inställda till Hockey gymnasiet</w:t>
      </w:r>
      <w:r w:rsidR="00E67039">
        <w:rPr>
          <w:noProof/>
        </w:rPr>
        <w:t xml:space="preserve"> och ser fram emot mer information om det.</w:t>
      </w:r>
    </w:p>
    <w:p w14:paraId="64B5E1C7" w14:textId="30A378DE" w:rsidR="00E67039" w:rsidRDefault="00E67039">
      <w:pPr>
        <w:rPr>
          <w:noProof/>
        </w:rPr>
      </w:pPr>
    </w:p>
    <w:p w14:paraId="0A60B3DE" w14:textId="41D03ACC" w:rsidR="00E67039" w:rsidRDefault="00E67039">
      <w:pPr>
        <w:rPr>
          <w:b/>
          <w:bCs/>
          <w:noProof/>
        </w:rPr>
      </w:pPr>
      <w:r>
        <w:rPr>
          <w:b/>
          <w:bCs/>
          <w:noProof/>
        </w:rPr>
        <w:t>Historik och var vi är idag.</w:t>
      </w:r>
    </w:p>
    <w:p w14:paraId="6C6C79D3" w14:textId="1469FD49" w:rsidR="00E67039" w:rsidRDefault="00E67039">
      <w:pPr>
        <w:rPr>
          <w:noProof/>
        </w:rPr>
      </w:pPr>
      <w:r>
        <w:rPr>
          <w:noProof/>
        </w:rPr>
        <w:t>Vi spelar Västergötland A1 serien denna säsongen.</w:t>
      </w:r>
    </w:p>
    <w:p w14:paraId="41269370" w14:textId="1CF6A98E" w:rsidR="00E67039" w:rsidRDefault="00E67039">
      <w:pPr>
        <w:rPr>
          <w:noProof/>
        </w:rPr>
      </w:pPr>
      <w:r>
        <w:rPr>
          <w:noProof/>
        </w:rPr>
        <w:t>Vi har 4 träningar i veckan plus match i serien.</w:t>
      </w:r>
    </w:p>
    <w:p w14:paraId="3DD3781D" w14:textId="76625CCD" w:rsidR="00E67039" w:rsidRDefault="00E67039">
      <w:pPr>
        <w:rPr>
          <w:noProof/>
        </w:rPr>
      </w:pPr>
      <w:r>
        <w:rPr>
          <w:noProof/>
        </w:rPr>
        <w:t>2006 tränar med oss varje träning.</w:t>
      </w:r>
    </w:p>
    <w:p w14:paraId="368F1A7C" w14:textId="7DC07C5B" w:rsidR="00E67039" w:rsidRDefault="00E67039">
      <w:pPr>
        <w:rPr>
          <w:noProof/>
        </w:rPr>
      </w:pPr>
      <w:r>
        <w:rPr>
          <w:noProof/>
        </w:rPr>
        <w:t>J18 tränar med oss varje träning.</w:t>
      </w:r>
    </w:p>
    <w:p w14:paraId="5C6FA0A6" w14:textId="57DC802A" w:rsidR="00E67039" w:rsidRDefault="00E67039">
      <w:pPr>
        <w:rPr>
          <w:noProof/>
        </w:rPr>
      </w:pPr>
      <w:r>
        <w:rPr>
          <w:noProof/>
        </w:rPr>
        <w:t xml:space="preserve">Mickael är på is 4 ggr i veckan </w:t>
      </w:r>
    </w:p>
    <w:p w14:paraId="412DAF5D" w14:textId="1A976B12" w:rsidR="00E67039" w:rsidRDefault="00E67039">
      <w:pPr>
        <w:rPr>
          <w:noProof/>
        </w:rPr>
      </w:pPr>
      <w:r>
        <w:rPr>
          <w:noProof/>
        </w:rPr>
        <w:t>Frank Bergh är med 2ggr i veckan.</w:t>
      </w:r>
    </w:p>
    <w:p w14:paraId="3DF3465D" w14:textId="60CA9B83" w:rsidR="00D15C56" w:rsidRDefault="00D15C56">
      <w:pPr>
        <w:rPr>
          <w:noProof/>
        </w:rPr>
      </w:pPr>
      <w:r>
        <w:rPr>
          <w:noProof/>
        </w:rPr>
        <w:t>Gustav och Filip är med så ofta de hinner samt på matcher.</w:t>
      </w:r>
    </w:p>
    <w:p w14:paraId="537024DD" w14:textId="1D7E048F" w:rsidR="00E67039" w:rsidRDefault="00E67039">
      <w:pPr>
        <w:rPr>
          <w:noProof/>
        </w:rPr>
      </w:pPr>
      <w:r>
        <w:rPr>
          <w:noProof/>
        </w:rPr>
        <w:t>Andrew Lytle är med på träningarna i Uddevalla.</w:t>
      </w:r>
    </w:p>
    <w:p w14:paraId="06819820" w14:textId="3126119B" w:rsidR="00E67039" w:rsidRDefault="00E67039">
      <w:pPr>
        <w:rPr>
          <w:noProof/>
        </w:rPr>
      </w:pPr>
      <w:r>
        <w:rPr>
          <w:noProof/>
        </w:rPr>
        <w:t>Samarbetet med THN blev inget med så inga A2 matcher för 2006 spelarna.</w:t>
      </w:r>
    </w:p>
    <w:p w14:paraId="1C7E226E" w14:textId="7B4B0BA9" w:rsidR="00E67039" w:rsidRDefault="00E67039">
      <w:pPr>
        <w:rPr>
          <w:noProof/>
        </w:rPr>
      </w:pPr>
      <w:r>
        <w:rPr>
          <w:noProof/>
        </w:rPr>
        <w:t>Tränar rådet har haft möte om 2006</w:t>
      </w:r>
      <w:r w:rsidR="00A70FA4">
        <w:rPr>
          <w:noProof/>
        </w:rPr>
        <w:t xml:space="preserve"> spelarnas </w:t>
      </w:r>
      <w:r>
        <w:rPr>
          <w:noProof/>
        </w:rPr>
        <w:t xml:space="preserve"> situation</w:t>
      </w:r>
      <w:r w:rsidR="00A70FA4">
        <w:rPr>
          <w:noProof/>
        </w:rPr>
        <w:t>. Under säsongen kommer några spela med A1 pojkar samt några med B-pojkar. Detta meddelas sennare.</w:t>
      </w:r>
    </w:p>
    <w:p w14:paraId="090B530D" w14:textId="0AFF7775" w:rsidR="00A70FA4" w:rsidRDefault="00A70FA4">
      <w:pPr>
        <w:rPr>
          <w:noProof/>
        </w:rPr>
      </w:pPr>
      <w:r>
        <w:rPr>
          <w:noProof/>
        </w:rPr>
        <w:t>Denna lösningen är adaptiv och kan komma att ändras då spelare gör hopp i utvecklings stegen.</w:t>
      </w:r>
    </w:p>
    <w:p w14:paraId="05966AB2" w14:textId="45250CEE" w:rsidR="00A70FA4" w:rsidRDefault="00A70FA4">
      <w:pPr>
        <w:rPr>
          <w:noProof/>
        </w:rPr>
      </w:pPr>
      <w:r>
        <w:rPr>
          <w:noProof/>
        </w:rPr>
        <w:t>Lösning måste skyndsamt redas ut så 2006 spelarna vet var de tillhör.</w:t>
      </w:r>
    </w:p>
    <w:p w14:paraId="396DDF54" w14:textId="6E3B7C42" w:rsidR="00A70FA4" w:rsidRDefault="00A70FA4">
      <w:pPr>
        <w:rPr>
          <w:noProof/>
        </w:rPr>
      </w:pPr>
      <w:r>
        <w:rPr>
          <w:noProof/>
        </w:rPr>
        <w:t>Detta ligger på tränar rådet samt styrelsen att behandla.</w:t>
      </w:r>
    </w:p>
    <w:p w14:paraId="7B1AF20C" w14:textId="53C4C326" w:rsidR="00A70FA4" w:rsidRDefault="00A70FA4">
      <w:pPr>
        <w:rPr>
          <w:noProof/>
        </w:rPr>
      </w:pPr>
    </w:p>
    <w:p w14:paraId="3E7F6E55" w14:textId="537EAE25" w:rsidR="00A70FA4" w:rsidRDefault="00A70FA4">
      <w:pPr>
        <w:rPr>
          <w:b/>
          <w:bCs/>
          <w:noProof/>
        </w:rPr>
      </w:pPr>
      <w:r>
        <w:rPr>
          <w:b/>
          <w:bCs/>
          <w:noProof/>
        </w:rPr>
        <w:t>DM Bohuslän /Dal.</w:t>
      </w:r>
    </w:p>
    <w:p w14:paraId="3DEB9D27" w14:textId="05440EF7" w:rsidR="00A70FA4" w:rsidRDefault="00A70FA4">
      <w:pPr>
        <w:rPr>
          <w:noProof/>
        </w:rPr>
      </w:pPr>
      <w:r>
        <w:rPr>
          <w:noProof/>
        </w:rPr>
        <w:t>Vi har anmält lag från Uddevalla HC men vi vill spela med slash laget.</w:t>
      </w:r>
    </w:p>
    <w:p w14:paraId="1EFEC232" w14:textId="7E709D26" w:rsidR="00A70FA4" w:rsidRDefault="00A70FA4">
      <w:pPr>
        <w:rPr>
          <w:noProof/>
        </w:rPr>
      </w:pPr>
      <w:r>
        <w:rPr>
          <w:noProof/>
        </w:rPr>
        <w:t>Detta kan inte tävlings kommitten godkänna för tillfället.</w:t>
      </w:r>
    </w:p>
    <w:p w14:paraId="4149B696" w14:textId="7983A844" w:rsidR="00A70FA4" w:rsidRDefault="00A70FA4">
      <w:pPr>
        <w:rPr>
          <w:noProof/>
        </w:rPr>
      </w:pPr>
      <w:r>
        <w:rPr>
          <w:noProof/>
        </w:rPr>
        <w:t>Hans kontaktar förbundet för att reda ut situationen.</w:t>
      </w:r>
    </w:p>
    <w:p w14:paraId="4ADB1F94" w14:textId="535759BD" w:rsidR="00FC37BE" w:rsidRDefault="00FC37BE">
      <w:pPr>
        <w:rPr>
          <w:noProof/>
        </w:rPr>
      </w:pPr>
    </w:p>
    <w:p w14:paraId="591A93DB" w14:textId="77777777" w:rsidR="00FC37BE" w:rsidRDefault="00FC37BE">
      <w:pPr>
        <w:rPr>
          <w:noProof/>
        </w:rPr>
      </w:pPr>
    </w:p>
    <w:p w14:paraId="357B13DC" w14:textId="4DB5B16B" w:rsidR="00A70FA4" w:rsidRDefault="00A70FA4">
      <w:pPr>
        <w:rPr>
          <w:noProof/>
        </w:rPr>
      </w:pPr>
    </w:p>
    <w:p w14:paraId="4E642F2F" w14:textId="00C2D281" w:rsidR="00A70FA4" w:rsidRDefault="00A70FA4">
      <w:pPr>
        <w:rPr>
          <w:b/>
          <w:bCs/>
          <w:noProof/>
        </w:rPr>
      </w:pPr>
      <w:r>
        <w:rPr>
          <w:b/>
          <w:bCs/>
          <w:noProof/>
        </w:rPr>
        <w:t>Cup som avslutning på säsongen.</w:t>
      </w:r>
    </w:p>
    <w:p w14:paraId="4D124F57" w14:textId="1613EE7C" w:rsidR="00A70FA4" w:rsidRDefault="00A70FA4">
      <w:pPr>
        <w:rPr>
          <w:noProof/>
        </w:rPr>
      </w:pPr>
      <w:r>
        <w:rPr>
          <w:noProof/>
        </w:rPr>
        <w:t>Vi kommer försöka åka på en cup i slutet av säsongen</w:t>
      </w:r>
      <w:r w:rsidR="00FC37BE">
        <w:rPr>
          <w:noProof/>
        </w:rPr>
        <w:t xml:space="preserve"> som en avslutning.</w:t>
      </w:r>
    </w:p>
    <w:p w14:paraId="15B0D00F" w14:textId="0266CA9C" w:rsidR="00911CA1" w:rsidRDefault="00911CA1">
      <w:pPr>
        <w:rPr>
          <w:noProof/>
        </w:rPr>
      </w:pPr>
      <w:r>
        <w:rPr>
          <w:noProof/>
        </w:rPr>
        <w:t>Det är aktuellt från den 22 Mars 2021 och framåt.</w:t>
      </w:r>
    </w:p>
    <w:p w14:paraId="70EEFAEA" w14:textId="312E1E4D" w:rsidR="00FC37BE" w:rsidRDefault="00FC37BE">
      <w:pPr>
        <w:rPr>
          <w:noProof/>
        </w:rPr>
      </w:pPr>
      <w:r>
        <w:rPr>
          <w:noProof/>
        </w:rPr>
        <w:t>De cuper vi tittar på är:</w:t>
      </w:r>
    </w:p>
    <w:p w14:paraId="514D2E76" w14:textId="7C3C55B6" w:rsidR="00FC37BE" w:rsidRDefault="00FC37BE">
      <w:pPr>
        <w:rPr>
          <w:noProof/>
        </w:rPr>
      </w:pPr>
      <w:r>
        <w:rPr>
          <w:noProof/>
        </w:rPr>
        <w:t>1 Skövde</w:t>
      </w:r>
    </w:p>
    <w:p w14:paraId="31B119E9" w14:textId="7832CAD6" w:rsidR="00FC37BE" w:rsidRDefault="00FC37BE">
      <w:pPr>
        <w:rPr>
          <w:noProof/>
        </w:rPr>
      </w:pPr>
      <w:r>
        <w:rPr>
          <w:noProof/>
        </w:rPr>
        <w:t>2 XXXX</w:t>
      </w:r>
    </w:p>
    <w:p w14:paraId="4F9C5E5D" w14:textId="6BA71D7C" w:rsidR="00FC37BE" w:rsidRDefault="00FC37BE">
      <w:pPr>
        <w:rPr>
          <w:noProof/>
        </w:rPr>
      </w:pPr>
      <w:r>
        <w:rPr>
          <w:noProof/>
        </w:rPr>
        <w:t>Sista alternativ Trollhättan.</w:t>
      </w:r>
    </w:p>
    <w:p w14:paraId="05231197" w14:textId="2D6684EE" w:rsidR="00FC37BE" w:rsidRDefault="00FC37BE">
      <w:pPr>
        <w:rPr>
          <w:noProof/>
        </w:rPr>
      </w:pPr>
    </w:p>
    <w:p w14:paraId="51066558" w14:textId="08420F4B" w:rsidR="00FC37BE" w:rsidRDefault="00FC37BE">
      <w:pPr>
        <w:rPr>
          <w:b/>
          <w:bCs/>
          <w:noProof/>
        </w:rPr>
      </w:pPr>
      <w:r>
        <w:rPr>
          <w:b/>
          <w:bCs/>
          <w:noProof/>
        </w:rPr>
        <w:t>Övriga Frågor.</w:t>
      </w:r>
    </w:p>
    <w:p w14:paraId="695169A4" w14:textId="1C1B93D6" w:rsidR="00FC37BE" w:rsidRDefault="00FC37BE">
      <w:pPr>
        <w:rPr>
          <w:noProof/>
        </w:rPr>
      </w:pPr>
      <w:r>
        <w:rPr>
          <w:noProof/>
        </w:rPr>
        <w:t>Tobaks vanor i föreningen.</w:t>
      </w:r>
    </w:p>
    <w:p w14:paraId="6903355B" w14:textId="6BBDD7F1" w:rsidR="00FC37BE" w:rsidRDefault="00FC37BE">
      <w:pPr>
        <w:rPr>
          <w:noProof/>
        </w:rPr>
      </w:pPr>
      <w:r>
        <w:rPr>
          <w:noProof/>
        </w:rPr>
        <w:t>Hur hanteras tobak i omklädningsrummen vid träningar/match/övriga aktiviteter.</w:t>
      </w:r>
    </w:p>
    <w:p w14:paraId="6D121E9A" w14:textId="43DDC8AE" w:rsidR="00FC37BE" w:rsidRDefault="00FC37BE">
      <w:pPr>
        <w:rPr>
          <w:noProof/>
        </w:rPr>
      </w:pPr>
      <w:r>
        <w:rPr>
          <w:noProof/>
        </w:rPr>
        <w:t>Vi tar tobaks vanorna till tränarrådet hur det hanteras i föreningen.</w:t>
      </w:r>
    </w:p>
    <w:p w14:paraId="2E689AD2" w14:textId="2A86B7EB" w:rsidR="00FC37BE" w:rsidRDefault="00FC37BE">
      <w:pPr>
        <w:rPr>
          <w:noProof/>
        </w:rPr>
      </w:pPr>
      <w:r>
        <w:rPr>
          <w:noProof/>
        </w:rPr>
        <w:t>Det samma gäller med energi drycker.</w:t>
      </w:r>
    </w:p>
    <w:p w14:paraId="0D4A7A9B" w14:textId="7D4E43AD" w:rsidR="00FC37BE" w:rsidRDefault="00FC37BE">
      <w:pPr>
        <w:rPr>
          <w:noProof/>
        </w:rPr>
      </w:pPr>
    </w:p>
    <w:p w14:paraId="3E874CF8" w14:textId="69980B90" w:rsidR="00FC37BE" w:rsidRDefault="00FC37BE">
      <w:pPr>
        <w:rPr>
          <w:b/>
          <w:bCs/>
          <w:noProof/>
        </w:rPr>
      </w:pPr>
      <w:r>
        <w:rPr>
          <w:b/>
          <w:bCs/>
          <w:noProof/>
        </w:rPr>
        <w:t>Träningsnärvaro.</w:t>
      </w:r>
    </w:p>
    <w:p w14:paraId="0900916C" w14:textId="37244EAD" w:rsidR="00FC37BE" w:rsidRDefault="00FC37BE">
      <w:pPr>
        <w:rPr>
          <w:noProof/>
        </w:rPr>
      </w:pPr>
      <w:r>
        <w:rPr>
          <w:noProof/>
        </w:rPr>
        <w:t>Idrottens samsyn gäller för U16 spelare i UHC/LHV vid träning av andra sporter.</w:t>
      </w:r>
    </w:p>
    <w:p w14:paraId="06EB1FEA" w14:textId="5579E116" w:rsidR="00FC37BE" w:rsidRDefault="00FC37BE">
      <w:pPr>
        <w:rPr>
          <w:noProof/>
        </w:rPr>
      </w:pPr>
      <w:r>
        <w:rPr>
          <w:noProof/>
        </w:rPr>
        <w:t>Spelare meddelar tränaren vilka pass de har för avsikt att träna annnan idrott.</w:t>
      </w:r>
    </w:p>
    <w:p w14:paraId="3FBCE5C1" w14:textId="3219D8F1" w:rsidR="00FC37BE" w:rsidRDefault="00FC37BE">
      <w:pPr>
        <w:rPr>
          <w:noProof/>
        </w:rPr>
      </w:pPr>
      <w:r>
        <w:rPr>
          <w:noProof/>
        </w:rPr>
        <w:t>Detta skall göras i god tid innan träningen.</w:t>
      </w:r>
    </w:p>
    <w:p w14:paraId="24A4759C" w14:textId="250EB746" w:rsidR="00FC37BE" w:rsidRDefault="00FC37BE">
      <w:pPr>
        <w:rPr>
          <w:noProof/>
        </w:rPr>
      </w:pPr>
      <w:r>
        <w:rPr>
          <w:noProof/>
        </w:rPr>
        <w:t>Måndags träningspassen fortsätter vi att köra då uppslutningen är mycket god.</w:t>
      </w:r>
    </w:p>
    <w:p w14:paraId="4099B4F9" w14:textId="63C0854E" w:rsidR="00FC37BE" w:rsidRDefault="00FC37BE">
      <w:pPr>
        <w:rPr>
          <w:noProof/>
        </w:rPr>
      </w:pPr>
    </w:p>
    <w:p w14:paraId="6BC6DACC" w14:textId="46C4BFAB" w:rsidR="00FC37BE" w:rsidRDefault="00FC37BE">
      <w:pPr>
        <w:rPr>
          <w:noProof/>
        </w:rPr>
      </w:pPr>
    </w:p>
    <w:p w14:paraId="04F9CAD5" w14:textId="039D378E" w:rsidR="00FC37BE" w:rsidRDefault="00FC37BE">
      <w:pPr>
        <w:rPr>
          <w:noProof/>
        </w:rPr>
      </w:pPr>
      <w:r>
        <w:rPr>
          <w:noProof/>
        </w:rPr>
        <w:t xml:space="preserve">Vid protokollet </w:t>
      </w:r>
    </w:p>
    <w:p w14:paraId="4168EA13" w14:textId="72394F9B" w:rsidR="00FC37BE" w:rsidRPr="00FC37BE" w:rsidRDefault="00FC37BE">
      <w:pPr>
        <w:rPr>
          <w:noProof/>
        </w:rPr>
      </w:pPr>
      <w:r>
        <w:rPr>
          <w:noProof/>
        </w:rPr>
        <w:t>Per Jacobsson.</w:t>
      </w:r>
    </w:p>
    <w:p w14:paraId="1C11FF81" w14:textId="77777777" w:rsidR="00FC37BE" w:rsidRPr="00A70FA4" w:rsidRDefault="00FC37BE">
      <w:pPr>
        <w:rPr>
          <w:noProof/>
        </w:rPr>
      </w:pPr>
    </w:p>
    <w:p w14:paraId="673B32A8" w14:textId="77777777" w:rsidR="00A70FA4" w:rsidRPr="00E67039" w:rsidRDefault="00A70FA4">
      <w:pPr>
        <w:rPr>
          <w:noProof/>
        </w:rPr>
      </w:pPr>
    </w:p>
    <w:sectPr w:rsidR="00A70FA4" w:rsidRPr="00E67039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5507C" w14:textId="77777777" w:rsidR="00E87783" w:rsidRDefault="00E87783" w:rsidP="00457200">
      <w:r>
        <w:separator/>
      </w:r>
    </w:p>
  </w:endnote>
  <w:endnote w:type="continuationSeparator" w:id="0">
    <w:p w14:paraId="53A1AA90" w14:textId="77777777" w:rsidR="00E87783" w:rsidRDefault="00E87783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AEFF" w14:textId="77777777" w:rsidR="00E87783" w:rsidRDefault="00E87783" w:rsidP="00457200">
      <w:r>
        <w:separator/>
      </w:r>
    </w:p>
  </w:footnote>
  <w:footnote w:type="continuationSeparator" w:id="0">
    <w:p w14:paraId="74399994" w14:textId="77777777" w:rsidR="00E87783" w:rsidRDefault="00E87783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8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3E"/>
    <w:rsid w:val="0017666C"/>
    <w:rsid w:val="00457200"/>
    <w:rsid w:val="004E108E"/>
    <w:rsid w:val="00521F3E"/>
    <w:rsid w:val="00645252"/>
    <w:rsid w:val="006D3D74"/>
    <w:rsid w:val="00722935"/>
    <w:rsid w:val="0083569A"/>
    <w:rsid w:val="00911CA1"/>
    <w:rsid w:val="00914234"/>
    <w:rsid w:val="00A70FA4"/>
    <w:rsid w:val="00A9204E"/>
    <w:rsid w:val="00B71934"/>
    <w:rsid w:val="00D15C56"/>
    <w:rsid w:val="00E67039"/>
    <w:rsid w:val="00E87783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B0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-j\AppData\Local\Microsoft\Office\16.0\DTS\sv-SE%7bB5A51436-61FA-4134-82EA-CF37D5BAC58F%7d\%7b9452F205-818D-41EA-96AF-EC6A7654C0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{9452F205-818D-41EA-96AF-EC6A7654C003}tf02786999_win32</Template>
  <TotalTime>0</TotalTime>
  <Pages>1</Pages>
  <Words>510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2020-10-22T19:10:00Z</dcterms:created>
  <dcterms:modified xsi:type="dcterms:W3CDTF">2020-10-24T18:33:00Z</dcterms:modified>
</cp:coreProperties>
</file>