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EDF6" w14:textId="60C5E436" w:rsidR="0096463F" w:rsidRPr="008979D0" w:rsidRDefault="0096463F" w:rsidP="00F80825">
      <w:pPr>
        <w:jc w:val="center"/>
        <w:rPr>
          <w:noProof/>
          <w:sz w:val="24"/>
          <w:szCs w:val="24"/>
        </w:rPr>
      </w:pPr>
      <w:r w:rsidRPr="008979D0">
        <w:rPr>
          <w:noProof/>
          <w:sz w:val="24"/>
          <w:szCs w:val="24"/>
        </w:rPr>
        <w:t>Här kommer lite tips inför hur du kan ändra eller se i appen laget.se när det händer något eller om du behöver ändra något. Utgångspunkten är att du använder din telefon/smartphone.</w:t>
      </w:r>
    </w:p>
    <w:p w14:paraId="22D0E813" w14:textId="77777777" w:rsidR="0096463F" w:rsidRPr="008979D0" w:rsidRDefault="0096463F" w:rsidP="00F80825">
      <w:pPr>
        <w:jc w:val="center"/>
        <w:rPr>
          <w:noProof/>
          <w:sz w:val="24"/>
          <w:szCs w:val="24"/>
        </w:rPr>
      </w:pPr>
    </w:p>
    <w:p w14:paraId="208F2F41" w14:textId="22A25ECF" w:rsidR="00A9204E" w:rsidRPr="008979D0" w:rsidRDefault="00F80825" w:rsidP="00F80825">
      <w:pPr>
        <w:jc w:val="center"/>
        <w:rPr>
          <w:b/>
          <w:bCs/>
          <w:noProof/>
          <w:sz w:val="24"/>
          <w:szCs w:val="24"/>
        </w:rPr>
      </w:pPr>
      <w:r w:rsidRPr="008979D0">
        <w:rPr>
          <w:b/>
          <w:bCs/>
          <w:noProof/>
          <w:sz w:val="24"/>
          <w:szCs w:val="24"/>
        </w:rPr>
        <w:t>Se och anmäla till en kallad aktivitet.</w:t>
      </w:r>
    </w:p>
    <w:p w14:paraId="018528D2" w14:textId="53CBB536" w:rsidR="00F80825" w:rsidRPr="008979D0" w:rsidRDefault="00F80825" w:rsidP="00F80825">
      <w:pPr>
        <w:pStyle w:val="Liststycke"/>
        <w:numPr>
          <w:ilvl w:val="0"/>
          <w:numId w:val="27"/>
        </w:numPr>
        <w:rPr>
          <w:noProof/>
          <w:sz w:val="24"/>
          <w:szCs w:val="24"/>
        </w:rPr>
      </w:pPr>
      <w:r w:rsidRPr="008979D0">
        <w:rPr>
          <w:noProof/>
          <w:sz w:val="24"/>
          <w:szCs w:val="24"/>
        </w:rPr>
        <w:t>Gå in på menyn, oftast tre streck uppe i vänstra hörnet.</w:t>
      </w:r>
    </w:p>
    <w:p w14:paraId="636949BA" w14:textId="60AFC18E" w:rsidR="00F80825" w:rsidRPr="008979D0" w:rsidRDefault="00F80825" w:rsidP="00F80825">
      <w:pPr>
        <w:pStyle w:val="Liststycke"/>
        <w:numPr>
          <w:ilvl w:val="0"/>
          <w:numId w:val="27"/>
        </w:numPr>
        <w:rPr>
          <w:noProof/>
          <w:sz w:val="24"/>
          <w:szCs w:val="24"/>
        </w:rPr>
      </w:pPr>
      <w:r w:rsidRPr="008979D0">
        <w:rPr>
          <w:noProof/>
          <w:sz w:val="24"/>
          <w:szCs w:val="24"/>
        </w:rPr>
        <w:t>Välj ”aktiviteter”.</w:t>
      </w:r>
    </w:p>
    <w:p w14:paraId="51A13CB3" w14:textId="1187C936" w:rsidR="00F80825" w:rsidRPr="008979D0" w:rsidRDefault="00F80825" w:rsidP="00F80825">
      <w:pPr>
        <w:pStyle w:val="Liststycke"/>
        <w:numPr>
          <w:ilvl w:val="0"/>
          <w:numId w:val="27"/>
        </w:numPr>
        <w:rPr>
          <w:noProof/>
          <w:sz w:val="24"/>
          <w:szCs w:val="24"/>
        </w:rPr>
      </w:pPr>
      <w:r w:rsidRPr="008979D0">
        <w:rPr>
          <w:noProof/>
          <w:sz w:val="24"/>
          <w:szCs w:val="24"/>
        </w:rPr>
        <w:t xml:space="preserve">Ett </w:t>
      </w:r>
      <w:r w:rsidRPr="008979D0">
        <w:rPr>
          <w:b/>
          <w:bCs/>
          <w:noProof/>
          <w:sz w:val="24"/>
          <w:szCs w:val="24"/>
          <w:highlight w:val="red"/>
        </w:rPr>
        <w:t>orange fält syns</w:t>
      </w:r>
      <w:r w:rsidRPr="008979D0">
        <w:rPr>
          <w:noProof/>
          <w:sz w:val="24"/>
          <w:szCs w:val="24"/>
        </w:rPr>
        <w:t xml:space="preserve"> där det står vad aktiviteteten gäller. (</w:t>
      </w:r>
      <w:r w:rsidR="00DB6CFE" w:rsidRPr="008979D0">
        <w:rPr>
          <w:noProof/>
          <w:sz w:val="24"/>
          <w:szCs w:val="24"/>
        </w:rPr>
        <w:t>”</w:t>
      </w:r>
      <w:r w:rsidRPr="008979D0">
        <w:rPr>
          <w:i/>
          <w:iCs/>
          <w:noProof/>
          <w:sz w:val="24"/>
          <w:szCs w:val="24"/>
        </w:rPr>
        <w:t>Träning 19 maj</w:t>
      </w:r>
      <w:r w:rsidR="00DB6CFE" w:rsidRPr="008979D0">
        <w:rPr>
          <w:noProof/>
          <w:sz w:val="24"/>
          <w:szCs w:val="24"/>
        </w:rPr>
        <w:t>”</w:t>
      </w:r>
      <w:r w:rsidRPr="008979D0">
        <w:rPr>
          <w:noProof/>
          <w:sz w:val="24"/>
          <w:szCs w:val="24"/>
        </w:rPr>
        <w:t xml:space="preserve"> eller </w:t>
      </w:r>
      <w:r w:rsidR="00DB6CFE" w:rsidRPr="008979D0">
        <w:rPr>
          <w:noProof/>
          <w:sz w:val="24"/>
          <w:szCs w:val="24"/>
        </w:rPr>
        <w:t>”</w:t>
      </w:r>
      <w:r w:rsidRPr="008979D0">
        <w:rPr>
          <w:i/>
          <w:iCs/>
          <w:noProof/>
          <w:sz w:val="24"/>
          <w:szCs w:val="24"/>
        </w:rPr>
        <w:t>match 19 maj</w:t>
      </w:r>
      <w:r w:rsidR="00DB6CFE" w:rsidRPr="008979D0">
        <w:rPr>
          <w:noProof/>
          <w:sz w:val="24"/>
          <w:szCs w:val="24"/>
        </w:rPr>
        <w:t>”</w:t>
      </w:r>
      <w:r w:rsidRPr="008979D0">
        <w:rPr>
          <w:noProof/>
          <w:sz w:val="24"/>
          <w:szCs w:val="24"/>
        </w:rPr>
        <w:t>.) Tryck på den.</w:t>
      </w:r>
    </w:p>
    <w:p w14:paraId="76C035D8" w14:textId="05219D00" w:rsidR="00F80825" w:rsidRPr="008979D0" w:rsidRDefault="00F80825" w:rsidP="00F80825">
      <w:pPr>
        <w:pStyle w:val="Liststycke"/>
        <w:numPr>
          <w:ilvl w:val="0"/>
          <w:numId w:val="27"/>
        </w:numPr>
        <w:rPr>
          <w:noProof/>
          <w:sz w:val="24"/>
          <w:szCs w:val="24"/>
        </w:rPr>
      </w:pPr>
      <w:r w:rsidRPr="008979D0">
        <w:rPr>
          <w:noProof/>
          <w:sz w:val="24"/>
          <w:szCs w:val="24"/>
        </w:rPr>
        <w:t xml:space="preserve">Där kan du välja </w:t>
      </w:r>
      <w:r w:rsidRPr="008979D0">
        <w:rPr>
          <w:noProof/>
          <w:sz w:val="24"/>
          <w:szCs w:val="24"/>
          <w:highlight w:val="green"/>
        </w:rPr>
        <w:t>kommer</w:t>
      </w:r>
      <w:r w:rsidRPr="008979D0">
        <w:rPr>
          <w:noProof/>
          <w:sz w:val="24"/>
          <w:szCs w:val="24"/>
        </w:rPr>
        <w:t xml:space="preserve"> eller </w:t>
      </w:r>
      <w:r w:rsidRPr="008979D0">
        <w:rPr>
          <w:b/>
          <w:bCs/>
          <w:noProof/>
          <w:sz w:val="24"/>
          <w:szCs w:val="24"/>
          <w:highlight w:val="red"/>
        </w:rPr>
        <w:t>kommer inte</w:t>
      </w:r>
      <w:r w:rsidRPr="008979D0">
        <w:rPr>
          <w:noProof/>
          <w:sz w:val="24"/>
          <w:szCs w:val="24"/>
        </w:rPr>
        <w:t>. Det finns också ett</w:t>
      </w:r>
      <w:r w:rsidR="00DB6CFE" w:rsidRPr="008979D0">
        <w:rPr>
          <w:noProof/>
          <w:sz w:val="24"/>
          <w:szCs w:val="24"/>
        </w:rPr>
        <w:t xml:space="preserve"> vitt</w:t>
      </w:r>
      <w:r w:rsidRPr="008979D0">
        <w:rPr>
          <w:noProof/>
          <w:sz w:val="24"/>
          <w:szCs w:val="24"/>
        </w:rPr>
        <w:t xml:space="preserve"> fält där du kan skriva </w:t>
      </w:r>
      <w:r w:rsidRPr="008979D0">
        <w:rPr>
          <w:b/>
          <w:bCs/>
          <w:noProof/>
          <w:sz w:val="24"/>
          <w:szCs w:val="24"/>
        </w:rPr>
        <w:t>orsak</w:t>
      </w:r>
      <w:r w:rsidRPr="008979D0">
        <w:rPr>
          <w:noProof/>
          <w:sz w:val="24"/>
          <w:szCs w:val="24"/>
        </w:rPr>
        <w:t xml:space="preserve"> till varför </w:t>
      </w:r>
      <w:r w:rsidR="00DB6CFE" w:rsidRPr="008979D0">
        <w:rPr>
          <w:noProof/>
          <w:sz w:val="24"/>
          <w:szCs w:val="24"/>
        </w:rPr>
        <w:t>barnet</w:t>
      </w:r>
      <w:r w:rsidRPr="008979D0">
        <w:rPr>
          <w:noProof/>
          <w:sz w:val="24"/>
          <w:szCs w:val="24"/>
        </w:rPr>
        <w:t xml:space="preserve"> inte kommer, fyll i anledning varför barnet uteblir från aktiviteten. </w:t>
      </w:r>
    </w:p>
    <w:p w14:paraId="3520AE7C" w14:textId="42B2205F" w:rsidR="00F80825" w:rsidRPr="008979D0" w:rsidRDefault="00D50154" w:rsidP="00D50154">
      <w:pPr>
        <w:ind w:left="360"/>
        <w:rPr>
          <w:i/>
          <w:iCs/>
          <w:noProof/>
          <w:sz w:val="24"/>
          <w:szCs w:val="24"/>
        </w:rPr>
      </w:pPr>
      <w:r w:rsidRPr="008979D0">
        <w:rPr>
          <w:noProof/>
          <w:sz w:val="24"/>
          <w:szCs w:val="24"/>
        </w:rPr>
        <w:t xml:space="preserve">Nu får tränarna meddelandet om barnet deltar eller inte och det du skrivit i fältet orsak. </w:t>
      </w:r>
      <w:r w:rsidRPr="008979D0">
        <w:rPr>
          <w:i/>
          <w:iCs/>
          <w:noProof/>
          <w:sz w:val="24"/>
          <w:szCs w:val="24"/>
        </w:rPr>
        <w:t xml:space="preserve">Viktigt: Det är </w:t>
      </w:r>
      <w:r w:rsidRPr="008979D0">
        <w:rPr>
          <w:i/>
          <w:iCs/>
          <w:noProof/>
          <w:sz w:val="24"/>
          <w:szCs w:val="24"/>
          <w:u w:val="single"/>
        </w:rPr>
        <w:t>bara tränarna</w:t>
      </w:r>
      <w:r w:rsidRPr="008979D0">
        <w:rPr>
          <w:i/>
          <w:iCs/>
          <w:noProof/>
          <w:sz w:val="24"/>
          <w:szCs w:val="24"/>
        </w:rPr>
        <w:t xml:space="preserve"> som kan läsa det som står som orsak!</w:t>
      </w:r>
    </w:p>
    <w:p w14:paraId="4690AA4A" w14:textId="36E1A131" w:rsidR="00D50154" w:rsidRPr="008979D0" w:rsidRDefault="00D50154" w:rsidP="00D50154">
      <w:pPr>
        <w:ind w:left="360"/>
        <w:rPr>
          <w:i/>
          <w:iCs/>
          <w:noProof/>
          <w:sz w:val="24"/>
          <w:szCs w:val="24"/>
        </w:rPr>
      </w:pPr>
    </w:p>
    <w:p w14:paraId="137A2791" w14:textId="6AB314C7" w:rsidR="00DA6385" w:rsidRPr="008979D0" w:rsidRDefault="003A23C3" w:rsidP="00DA6385">
      <w:pPr>
        <w:ind w:left="360"/>
        <w:jc w:val="center"/>
        <w:rPr>
          <w:b/>
          <w:bCs/>
          <w:noProof/>
          <w:sz w:val="24"/>
          <w:szCs w:val="24"/>
        </w:rPr>
      </w:pPr>
      <w:r w:rsidRPr="008979D0">
        <w:rPr>
          <w:b/>
          <w:bCs/>
          <w:noProof/>
          <w:sz w:val="24"/>
          <w:szCs w:val="24"/>
        </w:rPr>
        <w:t>Hur vill jag se att det kommit något på laget.se?</w:t>
      </w:r>
    </w:p>
    <w:p w14:paraId="4D1DE409" w14:textId="4301D639" w:rsidR="003A23C3" w:rsidRPr="008979D0" w:rsidRDefault="003A23C3" w:rsidP="003A23C3">
      <w:pPr>
        <w:ind w:left="360"/>
        <w:rPr>
          <w:noProof/>
          <w:sz w:val="24"/>
          <w:szCs w:val="24"/>
        </w:rPr>
      </w:pPr>
      <w:r w:rsidRPr="008979D0">
        <w:rPr>
          <w:noProof/>
          <w:sz w:val="24"/>
          <w:szCs w:val="24"/>
        </w:rPr>
        <w:t>Du kan välja att få ett mail om någon lagt in en nyhet, kommenterat en nyhet eller kallat till en aktivitet. Oftast är den fuktionen redan i bruk när du börjar använda laget.se. Om du nu vill ta bort den funktionen så kan du välja bort att få mailen genom att:</w:t>
      </w:r>
    </w:p>
    <w:p w14:paraId="3884179B" w14:textId="1566153F" w:rsidR="003A23C3" w:rsidRPr="008979D0" w:rsidRDefault="003A23C3" w:rsidP="003A23C3">
      <w:pPr>
        <w:pStyle w:val="Liststycke"/>
        <w:numPr>
          <w:ilvl w:val="0"/>
          <w:numId w:val="28"/>
        </w:numPr>
        <w:rPr>
          <w:noProof/>
          <w:sz w:val="24"/>
          <w:szCs w:val="24"/>
        </w:rPr>
      </w:pPr>
      <w:r w:rsidRPr="008979D0">
        <w:rPr>
          <w:noProof/>
          <w:sz w:val="24"/>
          <w:szCs w:val="24"/>
        </w:rPr>
        <w:t>Gå in på menyn, oftast tre streck uppe i vänstra hörnet.</w:t>
      </w:r>
    </w:p>
    <w:p w14:paraId="0849C6DD" w14:textId="784EA5CD" w:rsidR="003A23C3" w:rsidRPr="008979D0" w:rsidRDefault="003A23C3" w:rsidP="003A23C3">
      <w:pPr>
        <w:pStyle w:val="Liststycke"/>
        <w:numPr>
          <w:ilvl w:val="0"/>
          <w:numId w:val="28"/>
        </w:numPr>
        <w:rPr>
          <w:noProof/>
          <w:sz w:val="24"/>
          <w:szCs w:val="24"/>
        </w:rPr>
      </w:pPr>
      <w:r w:rsidRPr="008979D0">
        <w:rPr>
          <w:noProof/>
          <w:sz w:val="24"/>
          <w:szCs w:val="24"/>
        </w:rPr>
        <w:t>Välj min profil.</w:t>
      </w:r>
    </w:p>
    <w:p w14:paraId="7C3BB283" w14:textId="53680B1B" w:rsidR="003A23C3" w:rsidRPr="008979D0" w:rsidRDefault="003A23C3" w:rsidP="003A23C3">
      <w:pPr>
        <w:pStyle w:val="Liststycke"/>
        <w:numPr>
          <w:ilvl w:val="0"/>
          <w:numId w:val="28"/>
        </w:numPr>
        <w:rPr>
          <w:noProof/>
          <w:sz w:val="24"/>
          <w:szCs w:val="24"/>
        </w:rPr>
      </w:pPr>
      <w:r w:rsidRPr="008979D0">
        <w:rPr>
          <w:noProof/>
          <w:sz w:val="24"/>
          <w:szCs w:val="24"/>
        </w:rPr>
        <w:t>Tryck på mina uppgifter.</w:t>
      </w:r>
    </w:p>
    <w:p w14:paraId="597EE5B2" w14:textId="2356811E" w:rsidR="003A23C3" w:rsidRPr="008979D0" w:rsidRDefault="00F46F91" w:rsidP="003A23C3">
      <w:pPr>
        <w:pStyle w:val="Liststycke"/>
        <w:numPr>
          <w:ilvl w:val="0"/>
          <w:numId w:val="28"/>
        </w:numPr>
        <w:rPr>
          <w:noProof/>
          <w:sz w:val="24"/>
          <w:szCs w:val="24"/>
        </w:rPr>
      </w:pPr>
      <w:r w:rsidRPr="008979D0">
        <w:rPr>
          <w:noProof/>
          <w:sz w:val="24"/>
          <w:szCs w:val="24"/>
        </w:rPr>
        <w:t>Högst upp visas två svarta fält. Tryck på Notisinställningar.</w:t>
      </w:r>
    </w:p>
    <w:p w14:paraId="48A42FAB" w14:textId="4A7E51ED" w:rsidR="00F46F91" w:rsidRPr="008979D0" w:rsidRDefault="00F46F91" w:rsidP="003A23C3">
      <w:pPr>
        <w:pStyle w:val="Liststycke"/>
        <w:numPr>
          <w:ilvl w:val="0"/>
          <w:numId w:val="28"/>
        </w:numPr>
        <w:rPr>
          <w:noProof/>
          <w:sz w:val="24"/>
          <w:szCs w:val="24"/>
        </w:rPr>
      </w:pPr>
      <w:r w:rsidRPr="008979D0">
        <w:rPr>
          <w:noProof/>
          <w:sz w:val="24"/>
          <w:szCs w:val="24"/>
        </w:rPr>
        <w:t xml:space="preserve">Här ser du sidan/sidorna du följer. Symbolernas förklaring ser du längst ner på sidan. </w:t>
      </w:r>
      <w:r w:rsidR="00D50F82" w:rsidRPr="008979D0">
        <w:rPr>
          <w:noProof/>
          <w:sz w:val="24"/>
          <w:szCs w:val="24"/>
        </w:rPr>
        <w:t xml:space="preserve">Om du vill välja bort att få e-post meddelande skickade till dig så tar du bort bocken </w:t>
      </w:r>
      <w:r w:rsidR="00D50F82" w:rsidRPr="008979D0">
        <w:rPr>
          <w:noProof/>
          <w:sz w:val="24"/>
          <w:szCs w:val="24"/>
          <w:rtl/>
        </w:rPr>
        <w:t>؆</w:t>
      </w:r>
      <w:r w:rsidR="00D50F82" w:rsidRPr="008979D0">
        <w:rPr>
          <w:noProof/>
          <w:sz w:val="24"/>
          <w:szCs w:val="24"/>
        </w:rPr>
        <w:t xml:space="preserve"> i rutan under den symbolen som du inte vill få mail om.</w:t>
      </w:r>
    </w:p>
    <w:p w14:paraId="6B19E097" w14:textId="733110CC" w:rsidR="00B634CD" w:rsidRPr="008979D0" w:rsidRDefault="00B634CD" w:rsidP="003A23C3">
      <w:pPr>
        <w:pStyle w:val="Liststycke"/>
        <w:numPr>
          <w:ilvl w:val="0"/>
          <w:numId w:val="28"/>
        </w:numPr>
        <w:rPr>
          <w:noProof/>
          <w:sz w:val="24"/>
          <w:szCs w:val="24"/>
        </w:rPr>
      </w:pPr>
      <w:r w:rsidRPr="008979D0">
        <w:rPr>
          <w:noProof/>
          <w:sz w:val="24"/>
          <w:szCs w:val="24"/>
        </w:rPr>
        <w:t>Tryck på spara längst ner.</w:t>
      </w:r>
    </w:p>
    <w:p w14:paraId="3C5E61A3" w14:textId="0BD48A0D" w:rsidR="00DA6385" w:rsidRPr="008979D0" w:rsidRDefault="00DA6385" w:rsidP="00DA6385">
      <w:pPr>
        <w:pStyle w:val="Liststycke"/>
        <w:rPr>
          <w:noProof/>
          <w:sz w:val="24"/>
          <w:szCs w:val="24"/>
        </w:rPr>
      </w:pPr>
    </w:p>
    <w:p w14:paraId="73C0D469" w14:textId="50D53834" w:rsidR="00DA6385" w:rsidRPr="008979D0" w:rsidRDefault="00DA6385" w:rsidP="00DA6385">
      <w:pPr>
        <w:pStyle w:val="Liststycke"/>
        <w:rPr>
          <w:noProof/>
          <w:sz w:val="24"/>
          <w:szCs w:val="24"/>
        </w:rPr>
      </w:pPr>
      <w:r w:rsidRPr="008979D0">
        <w:rPr>
          <w:noProof/>
          <w:sz w:val="24"/>
          <w:szCs w:val="24"/>
        </w:rPr>
        <w:t>Många får också notiser när det har kommit en kallelse i appen, då syns en orange ring med en siffra i ett hörn på appen. Detta sker inte vid kommentarer eller nyheter dock! (Ser lite olika ut i olika telefoner.)</w:t>
      </w:r>
    </w:p>
    <w:p w14:paraId="269F2383" w14:textId="42222910" w:rsidR="00B634CD" w:rsidRPr="008979D0" w:rsidRDefault="00B634CD" w:rsidP="00B634CD">
      <w:pPr>
        <w:pStyle w:val="Liststycke"/>
        <w:rPr>
          <w:noProof/>
          <w:sz w:val="24"/>
          <w:szCs w:val="24"/>
        </w:rPr>
      </w:pPr>
    </w:p>
    <w:p w14:paraId="338E27CD" w14:textId="17EFE34B" w:rsidR="00B634CD" w:rsidRPr="008979D0" w:rsidRDefault="00B634CD" w:rsidP="00B634CD">
      <w:pPr>
        <w:pStyle w:val="Liststycke"/>
        <w:jc w:val="center"/>
        <w:rPr>
          <w:b/>
          <w:bCs/>
          <w:noProof/>
          <w:sz w:val="24"/>
          <w:szCs w:val="24"/>
        </w:rPr>
      </w:pPr>
      <w:r w:rsidRPr="008979D0">
        <w:rPr>
          <w:b/>
          <w:bCs/>
          <w:noProof/>
          <w:sz w:val="24"/>
          <w:szCs w:val="24"/>
        </w:rPr>
        <w:t>Ändra eller lägga in kontaktuppgifter.</w:t>
      </w:r>
    </w:p>
    <w:p w14:paraId="68EF7D13" w14:textId="0F6E87B6" w:rsidR="00B634CD" w:rsidRPr="008979D0" w:rsidRDefault="00DB6CFE" w:rsidP="00DB6CFE">
      <w:pPr>
        <w:pStyle w:val="Liststycke"/>
        <w:numPr>
          <w:ilvl w:val="0"/>
          <w:numId w:val="29"/>
        </w:numPr>
        <w:rPr>
          <w:noProof/>
          <w:sz w:val="24"/>
          <w:szCs w:val="24"/>
        </w:rPr>
      </w:pPr>
      <w:r w:rsidRPr="008979D0">
        <w:rPr>
          <w:noProof/>
          <w:sz w:val="24"/>
          <w:szCs w:val="24"/>
        </w:rPr>
        <w:t>Välj meny, oftast tre streck uppe i vänstra hörnet.</w:t>
      </w:r>
    </w:p>
    <w:p w14:paraId="1E590E7C" w14:textId="36E8972B" w:rsidR="00DB6CFE" w:rsidRPr="008979D0" w:rsidRDefault="00DB6CFE" w:rsidP="00DB6CFE">
      <w:pPr>
        <w:pStyle w:val="Liststycke"/>
        <w:numPr>
          <w:ilvl w:val="0"/>
          <w:numId w:val="29"/>
        </w:numPr>
        <w:rPr>
          <w:noProof/>
          <w:sz w:val="24"/>
          <w:szCs w:val="24"/>
        </w:rPr>
      </w:pPr>
      <w:r w:rsidRPr="008979D0">
        <w:rPr>
          <w:noProof/>
          <w:sz w:val="24"/>
          <w:szCs w:val="24"/>
        </w:rPr>
        <w:t>Tryck på mina uppfiter.</w:t>
      </w:r>
    </w:p>
    <w:p w14:paraId="13FC2C15" w14:textId="5B873032" w:rsidR="00DB6CFE" w:rsidRPr="008979D0" w:rsidRDefault="00DB6CFE" w:rsidP="00DB6CFE">
      <w:pPr>
        <w:pStyle w:val="Liststycke"/>
        <w:numPr>
          <w:ilvl w:val="0"/>
          <w:numId w:val="29"/>
        </w:numPr>
        <w:rPr>
          <w:noProof/>
          <w:sz w:val="24"/>
          <w:szCs w:val="24"/>
        </w:rPr>
      </w:pPr>
      <w:r w:rsidRPr="008979D0">
        <w:rPr>
          <w:noProof/>
          <w:sz w:val="24"/>
          <w:szCs w:val="24"/>
        </w:rPr>
        <w:t>Här kan du göra flera alternativ men är det telefonnummer eller mail du vill lägga in så väljer du ”</w:t>
      </w:r>
      <w:r w:rsidRPr="008979D0">
        <w:rPr>
          <w:i/>
          <w:iCs/>
          <w:noProof/>
          <w:sz w:val="24"/>
          <w:szCs w:val="24"/>
        </w:rPr>
        <w:t>Kontaktuppgifter</w:t>
      </w:r>
      <w:r w:rsidRPr="008979D0">
        <w:rPr>
          <w:noProof/>
          <w:sz w:val="24"/>
          <w:szCs w:val="24"/>
        </w:rPr>
        <w:t>”. Fyll i fälten.</w:t>
      </w:r>
    </w:p>
    <w:p w14:paraId="4E51F703" w14:textId="73CA12B8" w:rsidR="00DB6CFE" w:rsidRPr="008979D0" w:rsidRDefault="00DB6CFE" w:rsidP="00DB6CFE">
      <w:pPr>
        <w:pStyle w:val="Liststycke"/>
        <w:numPr>
          <w:ilvl w:val="0"/>
          <w:numId w:val="29"/>
        </w:numPr>
        <w:rPr>
          <w:noProof/>
          <w:sz w:val="24"/>
          <w:szCs w:val="24"/>
        </w:rPr>
      </w:pPr>
      <w:r w:rsidRPr="008979D0">
        <w:rPr>
          <w:noProof/>
          <w:sz w:val="24"/>
          <w:szCs w:val="24"/>
        </w:rPr>
        <w:t>Du kan också välja att lägga in en bild på dig genom att gå in på fliken ”</w:t>
      </w:r>
      <w:r w:rsidRPr="008979D0">
        <w:rPr>
          <w:i/>
          <w:iCs/>
          <w:noProof/>
          <w:sz w:val="24"/>
          <w:szCs w:val="24"/>
        </w:rPr>
        <w:t>Profil och bild</w:t>
      </w:r>
      <w:r w:rsidRPr="008979D0">
        <w:rPr>
          <w:noProof/>
          <w:sz w:val="24"/>
          <w:szCs w:val="24"/>
        </w:rPr>
        <w:t>”.</w:t>
      </w:r>
    </w:p>
    <w:p w14:paraId="2A3D06B8" w14:textId="5F1492CF" w:rsidR="00DB6CFE" w:rsidRPr="008979D0" w:rsidRDefault="00DB6CFE" w:rsidP="00DB6CFE">
      <w:pPr>
        <w:pStyle w:val="Liststycke"/>
        <w:numPr>
          <w:ilvl w:val="0"/>
          <w:numId w:val="29"/>
        </w:numPr>
        <w:rPr>
          <w:noProof/>
          <w:sz w:val="24"/>
          <w:szCs w:val="24"/>
        </w:rPr>
      </w:pPr>
      <w:r w:rsidRPr="008979D0">
        <w:rPr>
          <w:noProof/>
          <w:sz w:val="24"/>
          <w:szCs w:val="24"/>
        </w:rPr>
        <w:t>Tryck alltid på den svarta knappen ”</w:t>
      </w:r>
      <w:r w:rsidRPr="008979D0">
        <w:rPr>
          <w:i/>
          <w:iCs/>
          <w:noProof/>
          <w:sz w:val="24"/>
          <w:szCs w:val="24"/>
        </w:rPr>
        <w:t>Spara</w:t>
      </w:r>
      <w:r w:rsidRPr="008979D0">
        <w:rPr>
          <w:noProof/>
          <w:sz w:val="24"/>
          <w:szCs w:val="24"/>
        </w:rPr>
        <w:t xml:space="preserve">” längst ner när du fyllt i nya uppgifter! </w:t>
      </w:r>
    </w:p>
    <w:sectPr w:rsidR="00DB6CFE" w:rsidRPr="008979D0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1885C" w14:textId="77777777" w:rsidR="00F80825" w:rsidRDefault="00F80825" w:rsidP="00457200">
      <w:r>
        <w:separator/>
      </w:r>
    </w:p>
  </w:endnote>
  <w:endnote w:type="continuationSeparator" w:id="0">
    <w:p w14:paraId="39A1D503" w14:textId="77777777" w:rsidR="00F80825" w:rsidRDefault="00F80825" w:rsidP="004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9E77" w14:textId="77777777" w:rsidR="00F80825" w:rsidRDefault="00F80825" w:rsidP="00457200">
      <w:r>
        <w:separator/>
      </w:r>
    </w:p>
  </w:footnote>
  <w:footnote w:type="continuationSeparator" w:id="0">
    <w:p w14:paraId="5C6FD772" w14:textId="77777777" w:rsidR="00F80825" w:rsidRDefault="00F80825" w:rsidP="0045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D04D8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60F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45D6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82CF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C219A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386B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8A813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6A4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A551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C34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70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CF4F34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A034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1536C3"/>
    <w:multiLevelType w:val="hybridMultilevel"/>
    <w:tmpl w:val="082E4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8F3486D"/>
    <w:multiLevelType w:val="hybridMultilevel"/>
    <w:tmpl w:val="22A0D6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FE1573"/>
    <w:multiLevelType w:val="hybridMultilevel"/>
    <w:tmpl w:val="4DBE0AF2"/>
    <w:lvl w:ilvl="0" w:tplc="E6225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27"/>
  </w:num>
  <w:num w:numId="5">
    <w:abstractNumId w:val="15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5"/>
  </w:num>
  <w:num w:numId="21">
    <w:abstractNumId w:val="20"/>
  </w:num>
  <w:num w:numId="22">
    <w:abstractNumId w:val="12"/>
  </w:num>
  <w:num w:numId="23">
    <w:abstractNumId w:val="28"/>
  </w:num>
  <w:num w:numId="24">
    <w:abstractNumId w:val="18"/>
  </w:num>
  <w:num w:numId="25">
    <w:abstractNumId w:val="10"/>
  </w:num>
  <w:num w:numId="26">
    <w:abstractNumId w:val="14"/>
  </w:num>
  <w:num w:numId="27">
    <w:abstractNumId w:val="23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25"/>
    <w:rsid w:val="0017666C"/>
    <w:rsid w:val="003A23C3"/>
    <w:rsid w:val="00457200"/>
    <w:rsid w:val="004E108E"/>
    <w:rsid w:val="00581279"/>
    <w:rsid w:val="00645252"/>
    <w:rsid w:val="006D3D74"/>
    <w:rsid w:val="0083569A"/>
    <w:rsid w:val="008979D0"/>
    <w:rsid w:val="00914234"/>
    <w:rsid w:val="0096463F"/>
    <w:rsid w:val="00A9204E"/>
    <w:rsid w:val="00B634CD"/>
    <w:rsid w:val="00B71934"/>
    <w:rsid w:val="00D50154"/>
    <w:rsid w:val="00D50F82"/>
    <w:rsid w:val="00DA6385"/>
    <w:rsid w:val="00DB6CFE"/>
    <w:rsid w:val="00F46F91"/>
    <w:rsid w:val="00F8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35E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00"/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57200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styleId="Nm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styleId="Hashtag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not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styleId="Oformateradtabell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styleId="Smarthyperl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mol3\AppData\Local\Microsoft\Office\16.0\DTS\sv-SE%7b3E66BC5A-B5F7-4058-9D33-8B69945F7B98%7d\%7b04D86FB3-26CE-4779-9FFA-D09EB9FBC6EE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{04D86FB3-26CE-4779-9FFA-D09EB9FBC6EE}tf02786999</Template>
  <TotalTime>0</TotalTime>
  <Pages>1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2020-05-19T06:14:00Z</dcterms:created>
  <dcterms:modified xsi:type="dcterms:W3CDTF">2020-05-19T07:22:00Z</dcterms:modified>
</cp:coreProperties>
</file>