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1F" w:rsidRDefault="00F4791F" w:rsidP="00CE2B69">
      <w:pPr>
        <w:jc w:val="center"/>
        <w:rPr>
          <w:rFonts w:ascii="Arial" w:hAnsi="Arial" w:cs="Arial"/>
          <w:b/>
          <w:sz w:val="96"/>
          <w:szCs w:val="96"/>
          <w:u w:val="single"/>
        </w:rPr>
      </w:pPr>
    </w:p>
    <w:p w:rsidR="00F4791F" w:rsidRDefault="00F4791F" w:rsidP="00CE2B69">
      <w:pPr>
        <w:jc w:val="center"/>
        <w:rPr>
          <w:rFonts w:ascii="Arial" w:hAnsi="Arial" w:cs="Arial"/>
          <w:b/>
          <w:sz w:val="96"/>
          <w:szCs w:val="96"/>
          <w:u w:val="single"/>
        </w:rPr>
      </w:pPr>
    </w:p>
    <w:p w:rsidR="00B8464F" w:rsidRDefault="00F4791F" w:rsidP="00CE2B69">
      <w:pPr>
        <w:jc w:val="center"/>
        <w:rPr>
          <w:rFonts w:ascii="Arial" w:hAnsi="Arial" w:cs="Arial"/>
          <w:b/>
          <w:sz w:val="96"/>
          <w:szCs w:val="96"/>
          <w:u w:val="single"/>
        </w:rPr>
      </w:pPr>
      <w:r w:rsidRPr="00F4791F">
        <w:rPr>
          <w:rFonts w:ascii="Arial" w:hAnsi="Arial" w:cs="Arial"/>
          <w:b/>
          <w:sz w:val="96"/>
          <w:szCs w:val="96"/>
          <w:u w:val="single"/>
        </w:rPr>
        <w:t>Gula Tråden</w:t>
      </w:r>
    </w:p>
    <w:p w:rsidR="00F4791F" w:rsidRDefault="00F4791F" w:rsidP="00CE2B69">
      <w:pPr>
        <w:jc w:val="center"/>
        <w:rPr>
          <w:rFonts w:ascii="Arial" w:hAnsi="Arial" w:cs="Arial"/>
          <w:sz w:val="28"/>
          <w:szCs w:val="28"/>
        </w:rPr>
      </w:pPr>
    </w:p>
    <w:p w:rsidR="00F4791F" w:rsidRDefault="00F4791F" w:rsidP="00CE2B69">
      <w:pPr>
        <w:jc w:val="center"/>
        <w:rPr>
          <w:rFonts w:ascii="Arial" w:hAnsi="Arial" w:cs="Arial"/>
          <w:sz w:val="28"/>
          <w:szCs w:val="28"/>
        </w:rPr>
      </w:pPr>
      <w:r>
        <w:rPr>
          <w:rFonts w:ascii="Arial" w:hAnsi="Arial" w:cs="Arial"/>
          <w:sz w:val="28"/>
          <w:szCs w:val="28"/>
        </w:rPr>
        <w:t>Svalövs Bollklubbs organisation, målsättningar, värdegrunder och policys</w:t>
      </w:r>
    </w:p>
    <w:p w:rsidR="00F4791F" w:rsidRDefault="00F4791F" w:rsidP="00CE2B69">
      <w:pPr>
        <w:jc w:val="center"/>
        <w:rPr>
          <w:rFonts w:ascii="Arial" w:hAnsi="Arial" w:cs="Arial"/>
          <w:sz w:val="28"/>
          <w:szCs w:val="28"/>
        </w:rPr>
      </w:pPr>
    </w:p>
    <w:p w:rsidR="00F4791F" w:rsidRDefault="00F4791F" w:rsidP="00CE2B69">
      <w:pPr>
        <w:jc w:val="center"/>
        <w:rPr>
          <w:rFonts w:ascii="Arial" w:hAnsi="Arial" w:cs="Arial"/>
          <w:sz w:val="28"/>
          <w:szCs w:val="28"/>
        </w:rPr>
      </w:pPr>
    </w:p>
    <w:p w:rsidR="00F4791F" w:rsidRDefault="00F4791F" w:rsidP="00CE2B69">
      <w:pPr>
        <w:jc w:val="center"/>
        <w:rPr>
          <w:rFonts w:ascii="Arial" w:hAnsi="Arial" w:cs="Arial"/>
          <w:sz w:val="28"/>
          <w:szCs w:val="28"/>
        </w:rPr>
      </w:pPr>
      <w:r>
        <w:rPr>
          <w:rFonts w:ascii="Arial" w:hAnsi="Arial" w:cs="Arial"/>
          <w:noProof/>
          <w:sz w:val="28"/>
          <w:szCs w:val="28"/>
        </w:rPr>
        <w:drawing>
          <wp:inline distT="0" distB="0" distL="0" distR="0">
            <wp:extent cx="2238375" cy="2038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jpg"/>
                    <pic:cNvPicPr/>
                  </pic:nvPicPr>
                  <pic:blipFill>
                    <a:blip r:embed="rId5">
                      <a:extLst>
                        <a:ext uri="{28A0092B-C50C-407E-A947-70E740481C1C}">
                          <a14:useLocalDpi xmlns:a14="http://schemas.microsoft.com/office/drawing/2010/main" val="0"/>
                        </a:ext>
                      </a:extLst>
                    </a:blip>
                    <a:stretch>
                      <a:fillRect/>
                    </a:stretch>
                  </pic:blipFill>
                  <pic:spPr>
                    <a:xfrm>
                      <a:off x="0" y="0"/>
                      <a:ext cx="2238375" cy="2038350"/>
                    </a:xfrm>
                    <a:prstGeom prst="rect">
                      <a:avLst/>
                    </a:prstGeom>
                  </pic:spPr>
                </pic:pic>
              </a:graphicData>
            </a:graphic>
          </wp:inline>
        </w:drawing>
      </w:r>
    </w:p>
    <w:p w:rsidR="00F4791F" w:rsidRDefault="00F4791F" w:rsidP="00CE2B69">
      <w:pPr>
        <w:rPr>
          <w:rFonts w:ascii="Arial" w:hAnsi="Arial" w:cs="Arial"/>
          <w:sz w:val="28"/>
          <w:szCs w:val="28"/>
        </w:rPr>
      </w:pPr>
      <w:r>
        <w:rPr>
          <w:rFonts w:ascii="Arial" w:hAnsi="Arial" w:cs="Arial"/>
          <w:sz w:val="28"/>
          <w:szCs w:val="28"/>
        </w:rPr>
        <w:br w:type="page"/>
      </w:r>
    </w:p>
    <w:p w:rsidR="00F4791F" w:rsidRDefault="00F4791F" w:rsidP="00CE2B69">
      <w:pPr>
        <w:rPr>
          <w:rFonts w:ascii="Arial" w:hAnsi="Arial" w:cs="Arial"/>
          <w:sz w:val="28"/>
          <w:szCs w:val="28"/>
          <w:u w:val="single"/>
        </w:rPr>
      </w:pPr>
      <w:r w:rsidRPr="00F4791F">
        <w:rPr>
          <w:rFonts w:ascii="Arial" w:hAnsi="Arial" w:cs="Arial"/>
          <w:sz w:val="28"/>
          <w:szCs w:val="28"/>
          <w:u w:val="single"/>
        </w:rPr>
        <w:lastRenderedPageBreak/>
        <w:t>Innehållsförteckning</w:t>
      </w:r>
    </w:p>
    <w:p w:rsidR="00F4791F" w:rsidRPr="00F4791F" w:rsidRDefault="00F4791F" w:rsidP="00CE2B69">
      <w:pPr>
        <w:rPr>
          <w:rFonts w:ascii="Arial" w:hAnsi="Arial" w:cs="Arial"/>
          <w:sz w:val="24"/>
          <w:szCs w:val="24"/>
        </w:rPr>
      </w:pPr>
    </w:p>
    <w:p w:rsidR="00F4791F" w:rsidRPr="00F4791F" w:rsidRDefault="00F4791F" w:rsidP="00CE2B69">
      <w:pPr>
        <w:rPr>
          <w:rFonts w:ascii="Arial" w:hAnsi="Arial" w:cs="Arial"/>
          <w:sz w:val="24"/>
          <w:szCs w:val="24"/>
        </w:rPr>
      </w:pPr>
      <w:r w:rsidRPr="00F4791F">
        <w:rPr>
          <w:rFonts w:ascii="Arial" w:hAnsi="Arial" w:cs="Arial"/>
          <w:sz w:val="24"/>
          <w:szCs w:val="24"/>
        </w:rPr>
        <w:t>Klubbpresentation</w:t>
      </w:r>
      <w:r w:rsidRPr="00F4791F">
        <w:rPr>
          <w:rFonts w:ascii="Arial" w:hAnsi="Arial" w:cs="Arial"/>
          <w:sz w:val="24"/>
          <w:szCs w:val="24"/>
        </w:rPr>
        <w:tab/>
      </w:r>
      <w:r w:rsidRPr="00F4791F">
        <w:rPr>
          <w:rFonts w:ascii="Arial" w:hAnsi="Arial" w:cs="Arial"/>
          <w:sz w:val="24"/>
          <w:szCs w:val="24"/>
        </w:rPr>
        <w:tab/>
      </w:r>
      <w:r w:rsidRPr="00F4791F">
        <w:rPr>
          <w:rFonts w:ascii="Arial" w:hAnsi="Arial" w:cs="Arial"/>
          <w:sz w:val="24"/>
          <w:szCs w:val="24"/>
        </w:rPr>
        <w:tab/>
        <w:t>3</w:t>
      </w:r>
    </w:p>
    <w:p w:rsidR="00F4791F" w:rsidRPr="00F4791F" w:rsidRDefault="00F4791F" w:rsidP="00CE2B69">
      <w:pPr>
        <w:rPr>
          <w:rFonts w:ascii="Arial" w:hAnsi="Arial" w:cs="Arial"/>
          <w:sz w:val="24"/>
          <w:szCs w:val="24"/>
        </w:rPr>
      </w:pPr>
      <w:r w:rsidRPr="00F4791F">
        <w:rPr>
          <w:rFonts w:ascii="Arial" w:hAnsi="Arial" w:cs="Arial"/>
          <w:sz w:val="24"/>
          <w:szCs w:val="24"/>
        </w:rPr>
        <w:t>Målsättning</w:t>
      </w:r>
      <w:r w:rsidRPr="00F4791F">
        <w:rPr>
          <w:rFonts w:ascii="Arial" w:hAnsi="Arial" w:cs="Arial"/>
          <w:sz w:val="24"/>
          <w:szCs w:val="24"/>
        </w:rPr>
        <w:tab/>
      </w:r>
      <w:r w:rsidRPr="00F4791F">
        <w:rPr>
          <w:rFonts w:ascii="Arial" w:hAnsi="Arial" w:cs="Arial"/>
          <w:sz w:val="24"/>
          <w:szCs w:val="24"/>
        </w:rPr>
        <w:tab/>
      </w:r>
      <w:r>
        <w:rPr>
          <w:rFonts w:ascii="Arial" w:hAnsi="Arial" w:cs="Arial"/>
          <w:sz w:val="24"/>
          <w:szCs w:val="24"/>
        </w:rPr>
        <w:tab/>
      </w:r>
      <w:r>
        <w:rPr>
          <w:rFonts w:ascii="Arial" w:hAnsi="Arial" w:cs="Arial"/>
          <w:sz w:val="24"/>
          <w:szCs w:val="24"/>
        </w:rPr>
        <w:tab/>
      </w:r>
      <w:r w:rsidR="00A10813">
        <w:rPr>
          <w:rFonts w:ascii="Arial" w:hAnsi="Arial" w:cs="Arial"/>
          <w:sz w:val="24"/>
          <w:szCs w:val="24"/>
        </w:rPr>
        <w:t>4</w:t>
      </w:r>
    </w:p>
    <w:p w:rsidR="00F4791F" w:rsidRPr="00F4791F" w:rsidRDefault="00F4791F" w:rsidP="00CE2B69">
      <w:pPr>
        <w:rPr>
          <w:rFonts w:ascii="Arial" w:hAnsi="Arial" w:cs="Arial"/>
          <w:sz w:val="24"/>
          <w:szCs w:val="24"/>
        </w:rPr>
      </w:pPr>
      <w:r w:rsidRPr="00F4791F">
        <w:rPr>
          <w:rFonts w:ascii="Arial" w:hAnsi="Arial" w:cs="Arial"/>
          <w:sz w:val="24"/>
          <w:szCs w:val="24"/>
        </w:rPr>
        <w:t>Organisation</w:t>
      </w:r>
      <w:r w:rsidRPr="00F4791F">
        <w:rPr>
          <w:rFonts w:ascii="Arial" w:hAnsi="Arial" w:cs="Arial"/>
          <w:sz w:val="24"/>
          <w:szCs w:val="24"/>
        </w:rPr>
        <w:tab/>
      </w:r>
      <w:r>
        <w:rPr>
          <w:rFonts w:ascii="Arial" w:hAnsi="Arial" w:cs="Arial"/>
          <w:sz w:val="24"/>
          <w:szCs w:val="24"/>
        </w:rPr>
        <w:tab/>
      </w:r>
      <w:r w:rsidRPr="00F4791F">
        <w:rPr>
          <w:rFonts w:ascii="Arial" w:hAnsi="Arial" w:cs="Arial"/>
          <w:sz w:val="24"/>
          <w:szCs w:val="24"/>
        </w:rPr>
        <w:tab/>
      </w:r>
      <w:r w:rsidR="00A10813">
        <w:rPr>
          <w:rFonts w:ascii="Arial" w:hAnsi="Arial" w:cs="Arial"/>
          <w:sz w:val="24"/>
          <w:szCs w:val="24"/>
        </w:rPr>
        <w:t>5</w:t>
      </w:r>
    </w:p>
    <w:p w:rsidR="00F4791F" w:rsidRPr="00F4791F" w:rsidRDefault="00F4791F" w:rsidP="00CE2B69">
      <w:pPr>
        <w:rPr>
          <w:rFonts w:ascii="Arial" w:hAnsi="Arial" w:cs="Arial"/>
          <w:sz w:val="24"/>
          <w:szCs w:val="24"/>
        </w:rPr>
      </w:pPr>
      <w:r w:rsidRPr="00F4791F">
        <w:rPr>
          <w:rFonts w:ascii="Arial" w:hAnsi="Arial" w:cs="Arial"/>
          <w:sz w:val="24"/>
          <w:szCs w:val="24"/>
        </w:rPr>
        <w:t>Drogpolicy</w:t>
      </w:r>
      <w:r w:rsidRPr="00F4791F">
        <w:rPr>
          <w:rFonts w:ascii="Arial" w:hAnsi="Arial" w:cs="Arial"/>
          <w:sz w:val="24"/>
          <w:szCs w:val="24"/>
        </w:rPr>
        <w:tab/>
      </w:r>
      <w:r w:rsidRPr="00F4791F">
        <w:rPr>
          <w:rFonts w:ascii="Arial" w:hAnsi="Arial" w:cs="Arial"/>
          <w:sz w:val="24"/>
          <w:szCs w:val="24"/>
        </w:rPr>
        <w:tab/>
      </w:r>
      <w:r w:rsidRPr="00F4791F">
        <w:rPr>
          <w:rFonts w:ascii="Arial" w:hAnsi="Arial" w:cs="Arial"/>
          <w:sz w:val="24"/>
          <w:szCs w:val="24"/>
        </w:rPr>
        <w:tab/>
      </w:r>
      <w:r>
        <w:rPr>
          <w:rFonts w:ascii="Arial" w:hAnsi="Arial" w:cs="Arial"/>
          <w:sz w:val="24"/>
          <w:szCs w:val="24"/>
        </w:rPr>
        <w:tab/>
      </w:r>
      <w:r w:rsidR="00A10813">
        <w:rPr>
          <w:rFonts w:ascii="Arial" w:hAnsi="Arial" w:cs="Arial"/>
          <w:sz w:val="24"/>
          <w:szCs w:val="24"/>
        </w:rPr>
        <w:t>6</w:t>
      </w:r>
    </w:p>
    <w:p w:rsidR="00F4791F" w:rsidRDefault="00F4791F" w:rsidP="00CE2B69">
      <w:pPr>
        <w:rPr>
          <w:rFonts w:ascii="Arial" w:hAnsi="Arial" w:cs="Arial"/>
          <w:sz w:val="24"/>
          <w:szCs w:val="24"/>
          <w:lang w:val="en-GB"/>
        </w:rPr>
      </w:pPr>
      <w:r w:rsidRPr="00F4791F">
        <w:rPr>
          <w:rFonts w:ascii="Arial" w:hAnsi="Arial" w:cs="Arial"/>
          <w:sz w:val="24"/>
          <w:szCs w:val="24"/>
          <w:lang w:val="en-GB"/>
        </w:rPr>
        <w:t>Fair play</w:t>
      </w:r>
      <w:r w:rsidRPr="00F4791F">
        <w:rPr>
          <w:rFonts w:ascii="Arial" w:hAnsi="Arial" w:cs="Arial"/>
          <w:sz w:val="24"/>
          <w:szCs w:val="24"/>
          <w:lang w:val="en-GB"/>
        </w:rPr>
        <w:tab/>
      </w:r>
      <w:r w:rsidRPr="00F4791F">
        <w:rPr>
          <w:rFonts w:ascii="Arial" w:hAnsi="Arial" w:cs="Arial"/>
          <w:sz w:val="24"/>
          <w:szCs w:val="24"/>
          <w:lang w:val="en-GB"/>
        </w:rPr>
        <w:tab/>
      </w:r>
      <w:r w:rsidRPr="00F4791F">
        <w:rPr>
          <w:rFonts w:ascii="Arial" w:hAnsi="Arial" w:cs="Arial"/>
          <w:sz w:val="24"/>
          <w:szCs w:val="24"/>
          <w:lang w:val="en-GB"/>
        </w:rPr>
        <w:tab/>
      </w:r>
      <w:r>
        <w:rPr>
          <w:rFonts w:ascii="Arial" w:hAnsi="Arial" w:cs="Arial"/>
          <w:sz w:val="24"/>
          <w:szCs w:val="24"/>
          <w:lang w:val="en-GB"/>
        </w:rPr>
        <w:tab/>
      </w:r>
      <w:r w:rsidR="00A10813">
        <w:rPr>
          <w:rFonts w:ascii="Arial" w:hAnsi="Arial" w:cs="Arial"/>
          <w:sz w:val="24"/>
          <w:szCs w:val="24"/>
          <w:lang w:val="en-GB"/>
        </w:rPr>
        <w:t>6</w:t>
      </w:r>
    </w:p>
    <w:p w:rsidR="00090D4E" w:rsidRPr="00F4791F" w:rsidRDefault="00090D4E" w:rsidP="00CE2B69">
      <w:pPr>
        <w:rPr>
          <w:rFonts w:ascii="Arial" w:hAnsi="Arial" w:cs="Arial"/>
          <w:sz w:val="24"/>
          <w:szCs w:val="24"/>
          <w:lang w:val="en-GB"/>
        </w:rPr>
      </w:pPr>
      <w:proofErr w:type="spellStart"/>
      <w:r>
        <w:rPr>
          <w:rFonts w:ascii="Arial" w:hAnsi="Arial" w:cs="Arial"/>
          <w:sz w:val="24"/>
          <w:szCs w:val="24"/>
          <w:lang w:val="en-GB"/>
        </w:rPr>
        <w:t>Svalöv</w:t>
      </w:r>
      <w:proofErr w:type="spellEnd"/>
      <w:r>
        <w:rPr>
          <w:rFonts w:ascii="Arial" w:hAnsi="Arial" w:cs="Arial"/>
          <w:sz w:val="24"/>
          <w:szCs w:val="24"/>
          <w:lang w:val="en-GB"/>
        </w:rPr>
        <w:t xml:space="preserve"> </w:t>
      </w:r>
      <w:proofErr w:type="gramStart"/>
      <w:r>
        <w:rPr>
          <w:rFonts w:ascii="Arial" w:hAnsi="Arial" w:cs="Arial"/>
          <w:sz w:val="24"/>
          <w:szCs w:val="24"/>
          <w:lang w:val="en-GB"/>
        </w:rPr>
        <w:t>BK:s</w:t>
      </w:r>
      <w:proofErr w:type="gramEnd"/>
      <w:r>
        <w:rPr>
          <w:rFonts w:ascii="Arial" w:hAnsi="Arial" w:cs="Arial"/>
          <w:sz w:val="24"/>
          <w:szCs w:val="24"/>
          <w:lang w:val="en-GB"/>
        </w:rPr>
        <w:t xml:space="preserve"> policy mot </w:t>
      </w:r>
      <w:proofErr w:type="spellStart"/>
      <w:r>
        <w:rPr>
          <w:rFonts w:ascii="Arial" w:hAnsi="Arial" w:cs="Arial"/>
          <w:sz w:val="24"/>
          <w:szCs w:val="24"/>
          <w:lang w:val="en-GB"/>
        </w:rPr>
        <w:t>trakasserier</w:t>
      </w:r>
      <w:proofErr w:type="spellEnd"/>
      <w:r>
        <w:rPr>
          <w:rFonts w:ascii="Arial" w:hAnsi="Arial" w:cs="Arial"/>
          <w:sz w:val="24"/>
          <w:szCs w:val="24"/>
          <w:lang w:val="en-GB"/>
        </w:rPr>
        <w:tab/>
      </w:r>
      <w:r>
        <w:rPr>
          <w:rFonts w:ascii="Arial" w:hAnsi="Arial" w:cs="Arial"/>
          <w:sz w:val="24"/>
          <w:szCs w:val="24"/>
          <w:lang w:val="en-GB"/>
        </w:rPr>
        <w:tab/>
        <w:t>7</w:t>
      </w:r>
    </w:p>
    <w:p w:rsidR="00F4791F" w:rsidRPr="00F4791F" w:rsidRDefault="00F4791F" w:rsidP="00CE2B69">
      <w:pPr>
        <w:rPr>
          <w:rFonts w:ascii="Arial" w:hAnsi="Arial" w:cs="Arial"/>
          <w:sz w:val="24"/>
          <w:szCs w:val="24"/>
          <w:lang w:val="en-GB"/>
        </w:rPr>
      </w:pPr>
      <w:proofErr w:type="spellStart"/>
      <w:r w:rsidRPr="00F4791F">
        <w:rPr>
          <w:rFonts w:ascii="Arial" w:hAnsi="Arial" w:cs="Arial"/>
          <w:sz w:val="24"/>
          <w:szCs w:val="24"/>
          <w:lang w:val="en-GB"/>
        </w:rPr>
        <w:t>Ledare</w:t>
      </w:r>
      <w:proofErr w:type="spellEnd"/>
      <w:r w:rsidRPr="00F4791F">
        <w:rPr>
          <w:rFonts w:ascii="Arial" w:hAnsi="Arial" w:cs="Arial"/>
          <w:sz w:val="24"/>
          <w:szCs w:val="24"/>
          <w:lang w:val="en-GB"/>
        </w:rPr>
        <w:tab/>
      </w:r>
      <w:r w:rsidRPr="00F4791F">
        <w:rPr>
          <w:rFonts w:ascii="Arial" w:hAnsi="Arial" w:cs="Arial"/>
          <w:sz w:val="24"/>
          <w:szCs w:val="24"/>
          <w:lang w:val="en-GB"/>
        </w:rPr>
        <w:tab/>
      </w:r>
      <w:r w:rsidRPr="00F4791F">
        <w:rPr>
          <w:rFonts w:ascii="Arial" w:hAnsi="Arial" w:cs="Arial"/>
          <w:sz w:val="24"/>
          <w:szCs w:val="24"/>
          <w:lang w:val="en-GB"/>
        </w:rPr>
        <w:tab/>
      </w:r>
      <w:r>
        <w:rPr>
          <w:rFonts w:ascii="Arial" w:hAnsi="Arial" w:cs="Arial"/>
          <w:sz w:val="24"/>
          <w:szCs w:val="24"/>
          <w:lang w:val="en-GB"/>
        </w:rPr>
        <w:tab/>
      </w:r>
      <w:r w:rsidR="00090D4E">
        <w:rPr>
          <w:rFonts w:ascii="Arial" w:hAnsi="Arial" w:cs="Arial"/>
          <w:sz w:val="24"/>
          <w:szCs w:val="24"/>
          <w:lang w:val="en-GB"/>
        </w:rPr>
        <w:t>8</w:t>
      </w:r>
    </w:p>
    <w:p w:rsidR="00F4791F" w:rsidRPr="00F4791F" w:rsidRDefault="00F4791F" w:rsidP="00CE2B69">
      <w:pPr>
        <w:rPr>
          <w:rFonts w:ascii="Arial" w:hAnsi="Arial" w:cs="Arial"/>
          <w:sz w:val="24"/>
          <w:szCs w:val="24"/>
        </w:rPr>
      </w:pPr>
      <w:r w:rsidRPr="00F4791F">
        <w:rPr>
          <w:rFonts w:ascii="Arial" w:hAnsi="Arial" w:cs="Arial"/>
          <w:sz w:val="24"/>
          <w:szCs w:val="24"/>
        </w:rPr>
        <w:t>Spelare</w:t>
      </w:r>
      <w:r w:rsidRPr="00F4791F">
        <w:rPr>
          <w:rFonts w:ascii="Arial" w:hAnsi="Arial" w:cs="Arial"/>
          <w:sz w:val="24"/>
          <w:szCs w:val="24"/>
        </w:rPr>
        <w:tab/>
      </w:r>
      <w:r w:rsidRPr="00F4791F">
        <w:rPr>
          <w:rFonts w:ascii="Arial" w:hAnsi="Arial" w:cs="Arial"/>
          <w:sz w:val="24"/>
          <w:szCs w:val="24"/>
        </w:rPr>
        <w:tab/>
      </w:r>
      <w:r>
        <w:rPr>
          <w:rFonts w:ascii="Arial" w:hAnsi="Arial" w:cs="Arial"/>
          <w:sz w:val="24"/>
          <w:szCs w:val="24"/>
        </w:rPr>
        <w:tab/>
      </w:r>
      <w:r>
        <w:rPr>
          <w:rFonts w:ascii="Arial" w:hAnsi="Arial" w:cs="Arial"/>
          <w:sz w:val="24"/>
          <w:szCs w:val="24"/>
        </w:rPr>
        <w:tab/>
      </w:r>
      <w:r w:rsidR="00090D4E">
        <w:rPr>
          <w:rFonts w:ascii="Arial" w:hAnsi="Arial" w:cs="Arial"/>
          <w:sz w:val="24"/>
          <w:szCs w:val="24"/>
        </w:rPr>
        <w:t>8</w:t>
      </w:r>
    </w:p>
    <w:p w:rsidR="00F4791F" w:rsidRPr="00F4791F" w:rsidRDefault="00F4791F" w:rsidP="00CE2B69">
      <w:pPr>
        <w:rPr>
          <w:rFonts w:ascii="Arial" w:hAnsi="Arial" w:cs="Arial"/>
          <w:sz w:val="24"/>
          <w:szCs w:val="24"/>
        </w:rPr>
      </w:pPr>
      <w:r w:rsidRPr="00F4791F">
        <w:rPr>
          <w:rFonts w:ascii="Arial" w:hAnsi="Arial" w:cs="Arial"/>
          <w:sz w:val="24"/>
          <w:szCs w:val="24"/>
        </w:rPr>
        <w:t>Föräldrar</w:t>
      </w:r>
      <w:r w:rsidRPr="00F4791F">
        <w:rPr>
          <w:rFonts w:ascii="Arial" w:hAnsi="Arial" w:cs="Arial"/>
          <w:sz w:val="24"/>
          <w:szCs w:val="24"/>
        </w:rPr>
        <w:tab/>
      </w:r>
      <w:r w:rsidRPr="00F4791F">
        <w:rPr>
          <w:rFonts w:ascii="Arial" w:hAnsi="Arial" w:cs="Arial"/>
          <w:sz w:val="24"/>
          <w:szCs w:val="24"/>
        </w:rPr>
        <w:tab/>
      </w:r>
      <w:r>
        <w:rPr>
          <w:rFonts w:ascii="Arial" w:hAnsi="Arial" w:cs="Arial"/>
          <w:sz w:val="24"/>
          <w:szCs w:val="24"/>
        </w:rPr>
        <w:tab/>
      </w:r>
      <w:r>
        <w:rPr>
          <w:rFonts w:ascii="Arial" w:hAnsi="Arial" w:cs="Arial"/>
          <w:sz w:val="24"/>
          <w:szCs w:val="24"/>
        </w:rPr>
        <w:tab/>
      </w:r>
      <w:r w:rsidR="00090D4E">
        <w:rPr>
          <w:rFonts w:ascii="Arial" w:hAnsi="Arial" w:cs="Arial"/>
          <w:sz w:val="24"/>
          <w:szCs w:val="24"/>
        </w:rPr>
        <w:t>9</w:t>
      </w:r>
    </w:p>
    <w:p w:rsidR="00F4791F" w:rsidRPr="00F4791F" w:rsidRDefault="00F4791F" w:rsidP="00CE2B69">
      <w:pPr>
        <w:rPr>
          <w:rFonts w:ascii="Arial" w:hAnsi="Arial" w:cs="Arial"/>
          <w:bCs/>
          <w:iCs/>
          <w:sz w:val="24"/>
          <w:szCs w:val="24"/>
        </w:rPr>
      </w:pPr>
      <w:r w:rsidRPr="00F4791F">
        <w:rPr>
          <w:rFonts w:ascii="Arial" w:hAnsi="Arial" w:cs="Arial"/>
          <w:bCs/>
          <w:iCs/>
          <w:sz w:val="24"/>
          <w:szCs w:val="24"/>
        </w:rPr>
        <w:t xml:space="preserve">Knalleboll </w:t>
      </w:r>
      <w:proofErr w:type="gramStart"/>
      <w:r w:rsidRPr="00F4791F">
        <w:rPr>
          <w:rFonts w:ascii="Arial" w:hAnsi="Arial" w:cs="Arial"/>
          <w:bCs/>
          <w:iCs/>
          <w:sz w:val="24"/>
          <w:szCs w:val="24"/>
        </w:rPr>
        <w:t>0-5</w:t>
      </w:r>
      <w:proofErr w:type="gramEnd"/>
      <w:r w:rsidRPr="00F4791F">
        <w:rPr>
          <w:rFonts w:ascii="Arial" w:hAnsi="Arial" w:cs="Arial"/>
          <w:bCs/>
          <w:iCs/>
          <w:sz w:val="24"/>
          <w:szCs w:val="24"/>
        </w:rPr>
        <w:t xml:space="preserve"> år</w:t>
      </w:r>
      <w:r w:rsidRPr="00F4791F">
        <w:rPr>
          <w:rFonts w:ascii="Arial" w:hAnsi="Arial" w:cs="Arial"/>
          <w:bCs/>
          <w:iCs/>
          <w:sz w:val="24"/>
          <w:szCs w:val="24"/>
        </w:rPr>
        <w:tab/>
      </w:r>
      <w:r w:rsidRPr="00F4791F">
        <w:rPr>
          <w:rFonts w:ascii="Arial" w:hAnsi="Arial" w:cs="Arial"/>
          <w:bCs/>
          <w:iCs/>
          <w:sz w:val="24"/>
          <w:szCs w:val="24"/>
        </w:rPr>
        <w:tab/>
      </w:r>
      <w:r>
        <w:rPr>
          <w:rFonts w:ascii="Arial" w:hAnsi="Arial" w:cs="Arial"/>
          <w:bCs/>
          <w:iCs/>
          <w:sz w:val="24"/>
          <w:szCs w:val="24"/>
        </w:rPr>
        <w:tab/>
      </w:r>
      <w:r w:rsidR="00090D4E">
        <w:rPr>
          <w:rFonts w:ascii="Arial" w:hAnsi="Arial" w:cs="Arial"/>
          <w:bCs/>
          <w:iCs/>
          <w:sz w:val="24"/>
          <w:szCs w:val="24"/>
        </w:rPr>
        <w:t>10</w:t>
      </w:r>
    </w:p>
    <w:p w:rsidR="00F4791F" w:rsidRPr="00F4791F" w:rsidRDefault="00F4791F" w:rsidP="00CE2B69">
      <w:pPr>
        <w:rPr>
          <w:rFonts w:ascii="Arial" w:hAnsi="Arial" w:cs="Arial"/>
          <w:bCs/>
          <w:iCs/>
          <w:sz w:val="24"/>
          <w:szCs w:val="24"/>
        </w:rPr>
      </w:pPr>
      <w:r w:rsidRPr="00F4791F">
        <w:rPr>
          <w:rFonts w:ascii="Arial" w:hAnsi="Arial" w:cs="Arial"/>
          <w:bCs/>
          <w:iCs/>
          <w:sz w:val="24"/>
          <w:szCs w:val="24"/>
        </w:rPr>
        <w:t xml:space="preserve">Knattefotboll-5-mannaspel </w:t>
      </w:r>
      <w:proofErr w:type="gramStart"/>
      <w:r w:rsidRPr="00F4791F">
        <w:rPr>
          <w:rFonts w:ascii="Arial" w:hAnsi="Arial" w:cs="Arial"/>
          <w:bCs/>
          <w:iCs/>
          <w:sz w:val="24"/>
          <w:szCs w:val="24"/>
        </w:rPr>
        <w:t>6-8</w:t>
      </w:r>
      <w:proofErr w:type="gramEnd"/>
      <w:r w:rsidRPr="00F4791F">
        <w:rPr>
          <w:rFonts w:ascii="Arial" w:hAnsi="Arial" w:cs="Arial"/>
          <w:bCs/>
          <w:iCs/>
          <w:sz w:val="24"/>
          <w:szCs w:val="24"/>
        </w:rPr>
        <w:t xml:space="preserve"> år</w:t>
      </w:r>
      <w:r w:rsidRPr="00F4791F">
        <w:rPr>
          <w:rFonts w:ascii="Arial" w:hAnsi="Arial" w:cs="Arial"/>
          <w:bCs/>
          <w:iCs/>
          <w:sz w:val="24"/>
          <w:szCs w:val="24"/>
        </w:rPr>
        <w:tab/>
      </w:r>
      <w:r w:rsidR="00090D4E">
        <w:rPr>
          <w:rFonts w:ascii="Arial" w:hAnsi="Arial" w:cs="Arial"/>
          <w:bCs/>
          <w:iCs/>
          <w:sz w:val="24"/>
          <w:szCs w:val="24"/>
        </w:rPr>
        <w:tab/>
        <w:t>10</w:t>
      </w:r>
    </w:p>
    <w:p w:rsidR="00F4791F" w:rsidRPr="00F4791F" w:rsidRDefault="00F4791F" w:rsidP="00CE2B69">
      <w:pPr>
        <w:rPr>
          <w:rFonts w:ascii="Arial" w:hAnsi="Arial" w:cs="Arial"/>
          <w:bCs/>
          <w:iCs/>
          <w:sz w:val="24"/>
          <w:szCs w:val="24"/>
        </w:rPr>
      </w:pPr>
      <w:r w:rsidRPr="00F4791F">
        <w:rPr>
          <w:rFonts w:ascii="Arial" w:hAnsi="Arial" w:cs="Arial"/>
          <w:bCs/>
          <w:iCs/>
          <w:sz w:val="24"/>
          <w:szCs w:val="24"/>
        </w:rPr>
        <w:t xml:space="preserve">Ungdomsfotboll 7-mannaspel </w:t>
      </w:r>
      <w:proofErr w:type="gramStart"/>
      <w:r w:rsidRPr="00F4791F">
        <w:rPr>
          <w:rFonts w:ascii="Arial" w:hAnsi="Arial" w:cs="Arial"/>
          <w:bCs/>
          <w:iCs/>
          <w:sz w:val="24"/>
          <w:szCs w:val="24"/>
        </w:rPr>
        <w:t>9-12</w:t>
      </w:r>
      <w:proofErr w:type="gramEnd"/>
      <w:r w:rsidRPr="00F4791F">
        <w:rPr>
          <w:rFonts w:ascii="Arial" w:hAnsi="Arial" w:cs="Arial"/>
          <w:bCs/>
          <w:iCs/>
          <w:sz w:val="24"/>
          <w:szCs w:val="24"/>
        </w:rPr>
        <w:t xml:space="preserve"> år</w:t>
      </w:r>
      <w:r w:rsidRPr="00F4791F">
        <w:rPr>
          <w:rFonts w:ascii="Arial" w:hAnsi="Arial" w:cs="Arial"/>
          <w:bCs/>
          <w:iCs/>
          <w:sz w:val="24"/>
          <w:szCs w:val="24"/>
        </w:rPr>
        <w:tab/>
      </w:r>
      <w:r w:rsidR="00090D4E">
        <w:rPr>
          <w:rFonts w:ascii="Arial" w:hAnsi="Arial" w:cs="Arial"/>
          <w:bCs/>
          <w:iCs/>
          <w:sz w:val="24"/>
          <w:szCs w:val="24"/>
        </w:rPr>
        <w:t>10</w:t>
      </w:r>
    </w:p>
    <w:p w:rsidR="00F4791F" w:rsidRDefault="00F4791F" w:rsidP="00CE2B69">
      <w:pPr>
        <w:rPr>
          <w:rFonts w:ascii="Arial" w:hAnsi="Arial" w:cs="Arial"/>
          <w:bCs/>
          <w:iCs/>
          <w:sz w:val="24"/>
          <w:szCs w:val="24"/>
        </w:rPr>
      </w:pPr>
      <w:r w:rsidRPr="00F4791F">
        <w:rPr>
          <w:rFonts w:ascii="Arial" w:hAnsi="Arial" w:cs="Arial"/>
          <w:bCs/>
          <w:iCs/>
          <w:sz w:val="24"/>
          <w:szCs w:val="24"/>
        </w:rPr>
        <w:t xml:space="preserve">Ungdomsfotboll 11-manna </w:t>
      </w:r>
      <w:proofErr w:type="gramStart"/>
      <w:r w:rsidRPr="00F4791F">
        <w:rPr>
          <w:rFonts w:ascii="Arial" w:hAnsi="Arial" w:cs="Arial"/>
          <w:bCs/>
          <w:iCs/>
          <w:sz w:val="24"/>
          <w:szCs w:val="24"/>
        </w:rPr>
        <w:t>13-16</w:t>
      </w:r>
      <w:proofErr w:type="gramEnd"/>
      <w:r w:rsidRPr="00F4791F">
        <w:rPr>
          <w:rFonts w:ascii="Arial" w:hAnsi="Arial" w:cs="Arial"/>
          <w:bCs/>
          <w:iCs/>
          <w:sz w:val="24"/>
          <w:szCs w:val="24"/>
        </w:rPr>
        <w:t xml:space="preserve"> år</w:t>
      </w:r>
      <w:r w:rsidRPr="00F4791F">
        <w:rPr>
          <w:rFonts w:ascii="Arial" w:hAnsi="Arial" w:cs="Arial"/>
          <w:bCs/>
          <w:iCs/>
          <w:sz w:val="24"/>
          <w:szCs w:val="24"/>
        </w:rPr>
        <w:tab/>
      </w:r>
      <w:r w:rsidRPr="00F4791F">
        <w:rPr>
          <w:rFonts w:ascii="Arial" w:hAnsi="Arial" w:cs="Arial"/>
          <w:bCs/>
          <w:iCs/>
          <w:sz w:val="24"/>
          <w:szCs w:val="24"/>
        </w:rPr>
        <w:tab/>
      </w:r>
      <w:r w:rsidR="00090D4E">
        <w:rPr>
          <w:rFonts w:ascii="Arial" w:hAnsi="Arial" w:cs="Arial"/>
          <w:bCs/>
          <w:iCs/>
          <w:sz w:val="24"/>
          <w:szCs w:val="24"/>
        </w:rPr>
        <w:t>11</w:t>
      </w:r>
    </w:p>
    <w:p w:rsidR="00090D4E" w:rsidRDefault="00090D4E" w:rsidP="00CE2B69">
      <w:pPr>
        <w:rPr>
          <w:rFonts w:ascii="Arial" w:hAnsi="Arial" w:cs="Arial"/>
          <w:bCs/>
          <w:iCs/>
          <w:sz w:val="24"/>
          <w:szCs w:val="24"/>
        </w:rPr>
      </w:pPr>
      <w:r>
        <w:rPr>
          <w:rFonts w:ascii="Arial" w:hAnsi="Arial" w:cs="Arial"/>
          <w:bCs/>
          <w:iCs/>
          <w:sz w:val="24"/>
          <w:szCs w:val="24"/>
        </w:rPr>
        <w:t>Juniorfotboll</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1</w:t>
      </w:r>
      <w:r w:rsidR="0070007E">
        <w:rPr>
          <w:rFonts w:ascii="Arial" w:hAnsi="Arial" w:cs="Arial"/>
          <w:bCs/>
          <w:iCs/>
          <w:sz w:val="24"/>
          <w:szCs w:val="24"/>
        </w:rPr>
        <w:t>2</w:t>
      </w:r>
    </w:p>
    <w:p w:rsidR="00090D4E" w:rsidRPr="00F4791F" w:rsidRDefault="00090D4E" w:rsidP="00CE2B69">
      <w:pPr>
        <w:rPr>
          <w:rFonts w:ascii="Arial" w:hAnsi="Arial" w:cs="Arial"/>
          <w:bCs/>
          <w:iCs/>
          <w:sz w:val="24"/>
          <w:szCs w:val="24"/>
        </w:rPr>
      </w:pPr>
      <w:r>
        <w:rPr>
          <w:rFonts w:ascii="Arial" w:hAnsi="Arial" w:cs="Arial"/>
          <w:bCs/>
          <w:iCs/>
          <w:sz w:val="24"/>
          <w:szCs w:val="24"/>
        </w:rPr>
        <w:t>Seniorfotboll</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1</w:t>
      </w:r>
      <w:r w:rsidR="0070007E">
        <w:rPr>
          <w:rFonts w:ascii="Arial" w:hAnsi="Arial" w:cs="Arial"/>
          <w:bCs/>
          <w:iCs/>
          <w:sz w:val="24"/>
          <w:szCs w:val="24"/>
        </w:rPr>
        <w:t>2</w:t>
      </w:r>
    </w:p>
    <w:p w:rsidR="00352006" w:rsidRPr="00F4791F" w:rsidRDefault="00352006" w:rsidP="00352006">
      <w:pPr>
        <w:rPr>
          <w:rFonts w:ascii="Arial" w:hAnsi="Arial" w:cs="Arial"/>
          <w:sz w:val="24"/>
          <w:szCs w:val="24"/>
        </w:rPr>
      </w:pPr>
      <w:r w:rsidRPr="00F4791F">
        <w:rPr>
          <w:rFonts w:ascii="Arial" w:hAnsi="Arial" w:cs="Arial"/>
          <w:sz w:val="24"/>
          <w:szCs w:val="24"/>
        </w:rPr>
        <w:t>Avgifter</w:t>
      </w:r>
      <w:r w:rsidRPr="00F4791F">
        <w:rPr>
          <w:rFonts w:ascii="Arial" w:hAnsi="Arial" w:cs="Arial"/>
          <w:sz w:val="24"/>
          <w:szCs w:val="24"/>
        </w:rPr>
        <w:tab/>
      </w:r>
      <w:r w:rsidRPr="00F4791F">
        <w:rPr>
          <w:rFonts w:ascii="Arial" w:hAnsi="Arial" w:cs="Arial"/>
          <w:sz w:val="24"/>
          <w:szCs w:val="24"/>
        </w:rPr>
        <w:tab/>
      </w:r>
      <w:r w:rsidRPr="00F4791F">
        <w:rPr>
          <w:rFonts w:ascii="Arial" w:hAnsi="Arial" w:cs="Arial"/>
          <w:sz w:val="24"/>
          <w:szCs w:val="24"/>
        </w:rPr>
        <w:tab/>
      </w:r>
      <w:r>
        <w:rPr>
          <w:rFonts w:ascii="Arial" w:hAnsi="Arial" w:cs="Arial"/>
          <w:sz w:val="24"/>
          <w:szCs w:val="24"/>
        </w:rPr>
        <w:tab/>
        <w:t>1</w:t>
      </w:r>
      <w:r w:rsidR="0070007E">
        <w:rPr>
          <w:rFonts w:ascii="Arial" w:hAnsi="Arial" w:cs="Arial"/>
          <w:sz w:val="24"/>
          <w:szCs w:val="24"/>
        </w:rPr>
        <w:t>3</w:t>
      </w:r>
    </w:p>
    <w:p w:rsidR="00352006" w:rsidRPr="00F4791F" w:rsidRDefault="00352006" w:rsidP="00352006">
      <w:pPr>
        <w:rPr>
          <w:rFonts w:ascii="Arial" w:hAnsi="Arial" w:cs="Arial"/>
          <w:sz w:val="24"/>
          <w:szCs w:val="24"/>
        </w:rPr>
      </w:pPr>
      <w:r w:rsidRPr="00F4791F">
        <w:rPr>
          <w:rFonts w:ascii="Arial" w:hAnsi="Arial" w:cs="Arial"/>
          <w:sz w:val="24"/>
          <w:szCs w:val="24"/>
        </w:rPr>
        <w:t>Försäkringar</w:t>
      </w:r>
      <w:r w:rsidRPr="00F4791F">
        <w:rPr>
          <w:rFonts w:ascii="Arial" w:hAnsi="Arial" w:cs="Arial"/>
          <w:sz w:val="24"/>
          <w:szCs w:val="24"/>
        </w:rPr>
        <w:tab/>
      </w:r>
      <w:r w:rsidRPr="00F4791F">
        <w:rPr>
          <w:rFonts w:ascii="Arial" w:hAnsi="Arial" w:cs="Arial"/>
          <w:sz w:val="24"/>
          <w:szCs w:val="24"/>
        </w:rPr>
        <w:tab/>
      </w:r>
      <w:r w:rsidRPr="00F4791F">
        <w:rPr>
          <w:rFonts w:ascii="Arial" w:hAnsi="Arial" w:cs="Arial"/>
          <w:sz w:val="24"/>
          <w:szCs w:val="24"/>
        </w:rPr>
        <w:tab/>
      </w:r>
      <w:r>
        <w:rPr>
          <w:rFonts w:ascii="Arial" w:hAnsi="Arial" w:cs="Arial"/>
          <w:sz w:val="24"/>
          <w:szCs w:val="24"/>
        </w:rPr>
        <w:t>1</w:t>
      </w:r>
      <w:r w:rsidR="0070007E">
        <w:rPr>
          <w:rFonts w:ascii="Arial" w:hAnsi="Arial" w:cs="Arial"/>
          <w:sz w:val="24"/>
          <w:szCs w:val="24"/>
        </w:rPr>
        <w:t>3</w:t>
      </w:r>
    </w:p>
    <w:p w:rsidR="00F4791F" w:rsidRPr="00F4791F" w:rsidRDefault="00F4791F" w:rsidP="00CE2B69">
      <w:pPr>
        <w:rPr>
          <w:rFonts w:ascii="Arial" w:hAnsi="Arial" w:cs="Arial"/>
          <w:bCs/>
          <w:iCs/>
          <w:sz w:val="24"/>
          <w:szCs w:val="24"/>
        </w:rPr>
      </w:pPr>
      <w:r w:rsidRPr="00F4791F">
        <w:rPr>
          <w:rFonts w:ascii="Arial" w:hAnsi="Arial" w:cs="Arial"/>
          <w:bCs/>
          <w:iCs/>
          <w:sz w:val="24"/>
          <w:szCs w:val="24"/>
        </w:rPr>
        <w:t>Övrigt</w:t>
      </w:r>
      <w:r w:rsidRPr="00F4791F">
        <w:rPr>
          <w:rFonts w:ascii="Arial" w:hAnsi="Arial" w:cs="Arial"/>
          <w:bCs/>
          <w:iCs/>
          <w:sz w:val="24"/>
          <w:szCs w:val="24"/>
        </w:rPr>
        <w:tab/>
      </w:r>
      <w:r w:rsidRPr="00F4791F">
        <w:rPr>
          <w:rFonts w:ascii="Arial" w:hAnsi="Arial" w:cs="Arial"/>
          <w:bCs/>
          <w:iCs/>
          <w:sz w:val="24"/>
          <w:szCs w:val="24"/>
        </w:rPr>
        <w:tab/>
      </w:r>
      <w:r w:rsidRPr="00F4791F">
        <w:rPr>
          <w:rFonts w:ascii="Arial" w:hAnsi="Arial" w:cs="Arial"/>
          <w:bCs/>
          <w:iCs/>
          <w:sz w:val="24"/>
          <w:szCs w:val="24"/>
        </w:rPr>
        <w:tab/>
      </w:r>
      <w:r w:rsidRPr="00F4791F">
        <w:rPr>
          <w:rFonts w:ascii="Arial" w:hAnsi="Arial" w:cs="Arial"/>
          <w:bCs/>
          <w:iCs/>
          <w:sz w:val="24"/>
          <w:szCs w:val="24"/>
        </w:rPr>
        <w:tab/>
        <w:t>1</w:t>
      </w:r>
      <w:r w:rsidR="0070007E">
        <w:rPr>
          <w:rFonts w:ascii="Arial" w:hAnsi="Arial" w:cs="Arial"/>
          <w:bCs/>
          <w:iCs/>
          <w:sz w:val="24"/>
          <w:szCs w:val="24"/>
        </w:rPr>
        <w:t>3</w:t>
      </w:r>
    </w:p>
    <w:p w:rsidR="00F4791F" w:rsidRDefault="00F4791F" w:rsidP="00CE2B69">
      <w:pPr>
        <w:rPr>
          <w:rFonts w:ascii="Arial" w:hAnsi="Arial" w:cs="Arial"/>
          <w:sz w:val="24"/>
          <w:szCs w:val="24"/>
        </w:rPr>
      </w:pPr>
      <w:r>
        <w:rPr>
          <w:rFonts w:ascii="Arial" w:hAnsi="Arial" w:cs="Arial"/>
          <w:sz w:val="24"/>
          <w:szCs w:val="24"/>
        </w:rPr>
        <w:br w:type="page"/>
      </w:r>
    </w:p>
    <w:p w:rsidR="00F4791F" w:rsidRDefault="00F4791F" w:rsidP="00CE2B69">
      <w:pPr>
        <w:rPr>
          <w:rFonts w:ascii="Arial" w:hAnsi="Arial" w:cs="Arial"/>
          <w:sz w:val="24"/>
          <w:szCs w:val="24"/>
          <w:u w:val="single"/>
        </w:rPr>
      </w:pPr>
      <w:r w:rsidRPr="00F4791F">
        <w:rPr>
          <w:rFonts w:ascii="Arial" w:hAnsi="Arial" w:cs="Arial"/>
          <w:sz w:val="24"/>
          <w:szCs w:val="24"/>
          <w:u w:val="single"/>
        </w:rPr>
        <w:lastRenderedPageBreak/>
        <w:t>Klubbpresentation</w:t>
      </w:r>
    </w:p>
    <w:p w:rsidR="00F4791F" w:rsidRDefault="00F4791F" w:rsidP="00CE2B69">
      <w:pPr>
        <w:spacing w:after="0"/>
        <w:rPr>
          <w:rFonts w:ascii="Arial" w:hAnsi="Arial" w:cs="Arial"/>
          <w:color w:val="000000" w:themeColor="text1"/>
          <w:sz w:val="24"/>
          <w:szCs w:val="24"/>
        </w:rPr>
      </w:pPr>
      <w:r>
        <w:rPr>
          <w:rFonts w:ascii="Arial" w:hAnsi="Arial" w:cs="Arial"/>
          <w:sz w:val="24"/>
          <w:szCs w:val="24"/>
        </w:rPr>
        <w:t xml:space="preserve">Svalövs Bollklubb, SBK i resten av texten, bildades 1930 och bedriver fotbollsverksamhet på Svalövs Idrottsplats (IP). </w:t>
      </w:r>
      <w:r w:rsidR="00F906AF">
        <w:rPr>
          <w:rFonts w:ascii="Arial" w:hAnsi="Arial" w:cs="Arial"/>
          <w:sz w:val="24"/>
          <w:szCs w:val="24"/>
        </w:rPr>
        <w:t>201</w:t>
      </w:r>
      <w:r w:rsidR="00504715">
        <w:rPr>
          <w:rFonts w:ascii="Arial" w:hAnsi="Arial" w:cs="Arial"/>
          <w:sz w:val="24"/>
          <w:szCs w:val="24"/>
        </w:rPr>
        <w:t>8</w:t>
      </w:r>
      <w:r w:rsidR="00F906AF">
        <w:rPr>
          <w:rFonts w:ascii="Arial" w:hAnsi="Arial" w:cs="Arial"/>
          <w:sz w:val="24"/>
          <w:szCs w:val="24"/>
        </w:rPr>
        <w:t xml:space="preserve"> hade vi </w:t>
      </w:r>
      <w:r w:rsidR="00504715" w:rsidRPr="00504715">
        <w:rPr>
          <w:rFonts w:ascii="Arial" w:hAnsi="Arial" w:cs="Arial"/>
          <w:sz w:val="24"/>
          <w:szCs w:val="24"/>
        </w:rPr>
        <w:t>290</w:t>
      </w:r>
      <w:r w:rsidR="00F906AF" w:rsidRPr="00F906AF">
        <w:rPr>
          <w:rFonts w:ascii="Arial" w:hAnsi="Arial" w:cs="Arial"/>
          <w:color w:val="000000" w:themeColor="text1"/>
          <w:sz w:val="24"/>
          <w:szCs w:val="24"/>
        </w:rPr>
        <w:t xml:space="preserve"> </w:t>
      </w:r>
      <w:r w:rsidR="00F906AF">
        <w:rPr>
          <w:rFonts w:ascii="Arial" w:hAnsi="Arial" w:cs="Arial"/>
          <w:color w:val="000000" w:themeColor="text1"/>
          <w:sz w:val="24"/>
          <w:szCs w:val="24"/>
        </w:rPr>
        <w:t xml:space="preserve">medlemmar. Vår målsättning är att erbjuda träning för pojkar och flickor från </w:t>
      </w:r>
      <w:r w:rsidR="00F81ED6">
        <w:rPr>
          <w:rFonts w:ascii="Arial" w:hAnsi="Arial" w:cs="Arial"/>
          <w:color w:val="000000" w:themeColor="text1"/>
          <w:sz w:val="24"/>
          <w:szCs w:val="24"/>
        </w:rPr>
        <w:t>1</w:t>
      </w:r>
      <w:r w:rsidR="00F906AF">
        <w:rPr>
          <w:rFonts w:ascii="Arial" w:hAnsi="Arial" w:cs="Arial"/>
          <w:color w:val="000000" w:themeColor="text1"/>
          <w:sz w:val="24"/>
          <w:szCs w:val="24"/>
        </w:rPr>
        <w:t xml:space="preserve"> år och uppåt. </w:t>
      </w:r>
      <w:r w:rsidR="00504715">
        <w:rPr>
          <w:rFonts w:ascii="Arial" w:hAnsi="Arial" w:cs="Arial"/>
          <w:color w:val="000000" w:themeColor="text1"/>
          <w:sz w:val="24"/>
          <w:szCs w:val="24"/>
        </w:rPr>
        <w:t>2018 hade vi 50 ledare e</w:t>
      </w:r>
      <w:r w:rsidR="007C57F0">
        <w:rPr>
          <w:rFonts w:ascii="Arial" w:hAnsi="Arial" w:cs="Arial"/>
          <w:color w:val="000000" w:themeColor="text1"/>
          <w:sz w:val="24"/>
          <w:szCs w:val="24"/>
        </w:rPr>
        <w:t>n</w:t>
      </w:r>
      <w:r w:rsidR="00504715">
        <w:rPr>
          <w:rFonts w:ascii="Arial" w:hAnsi="Arial" w:cs="Arial"/>
          <w:color w:val="000000" w:themeColor="text1"/>
          <w:sz w:val="24"/>
          <w:szCs w:val="24"/>
        </w:rPr>
        <w:t xml:space="preserve">gagerade i föreningen. </w:t>
      </w:r>
      <w:r w:rsidR="00F906AF">
        <w:rPr>
          <w:rFonts w:ascii="Arial" w:hAnsi="Arial" w:cs="Arial"/>
          <w:color w:val="000000" w:themeColor="text1"/>
          <w:sz w:val="24"/>
          <w:szCs w:val="24"/>
        </w:rPr>
        <w:t xml:space="preserve">2018 hade vi </w:t>
      </w:r>
      <w:r w:rsidR="007C57F0">
        <w:rPr>
          <w:rFonts w:ascii="Arial" w:hAnsi="Arial" w:cs="Arial"/>
          <w:color w:val="000000" w:themeColor="text1"/>
          <w:sz w:val="24"/>
          <w:szCs w:val="24"/>
        </w:rPr>
        <w:t>10</w:t>
      </w:r>
      <w:r w:rsidR="00F906AF">
        <w:rPr>
          <w:rFonts w:ascii="Arial" w:hAnsi="Arial" w:cs="Arial"/>
          <w:color w:val="000000" w:themeColor="text1"/>
          <w:sz w:val="24"/>
          <w:szCs w:val="24"/>
        </w:rPr>
        <w:t xml:space="preserve"> aktiva lag i seriespel, </w:t>
      </w:r>
      <w:r w:rsidR="007C57F0">
        <w:rPr>
          <w:rFonts w:ascii="Arial" w:hAnsi="Arial" w:cs="Arial"/>
          <w:color w:val="000000" w:themeColor="text1"/>
          <w:sz w:val="24"/>
          <w:szCs w:val="24"/>
        </w:rPr>
        <w:t>1</w:t>
      </w:r>
      <w:r w:rsidR="00F906AF">
        <w:rPr>
          <w:rFonts w:ascii="Arial" w:hAnsi="Arial" w:cs="Arial"/>
          <w:color w:val="000000" w:themeColor="text1"/>
          <w:sz w:val="24"/>
          <w:szCs w:val="24"/>
        </w:rPr>
        <w:t xml:space="preserve"> blanda</w:t>
      </w:r>
      <w:r w:rsidR="007C57F0">
        <w:rPr>
          <w:rFonts w:ascii="Arial" w:hAnsi="Arial" w:cs="Arial"/>
          <w:color w:val="000000" w:themeColor="text1"/>
          <w:sz w:val="24"/>
          <w:szCs w:val="24"/>
        </w:rPr>
        <w:t>t</w:t>
      </w:r>
      <w:r w:rsidR="00F906AF">
        <w:rPr>
          <w:rFonts w:ascii="Arial" w:hAnsi="Arial" w:cs="Arial"/>
          <w:color w:val="000000" w:themeColor="text1"/>
          <w:sz w:val="24"/>
          <w:szCs w:val="24"/>
        </w:rPr>
        <w:t xml:space="preserve"> lag, </w:t>
      </w:r>
      <w:r w:rsidR="007C57F0">
        <w:rPr>
          <w:rFonts w:ascii="Arial" w:hAnsi="Arial" w:cs="Arial"/>
          <w:color w:val="000000" w:themeColor="text1"/>
          <w:sz w:val="24"/>
          <w:szCs w:val="24"/>
        </w:rPr>
        <w:t>5</w:t>
      </w:r>
      <w:r w:rsidR="00F906AF">
        <w:rPr>
          <w:rFonts w:ascii="Arial" w:hAnsi="Arial" w:cs="Arial"/>
          <w:color w:val="000000" w:themeColor="text1"/>
          <w:sz w:val="24"/>
          <w:szCs w:val="24"/>
        </w:rPr>
        <w:t xml:space="preserve"> pojklag, </w:t>
      </w:r>
      <w:r w:rsidR="007C57F0">
        <w:rPr>
          <w:rFonts w:ascii="Arial" w:hAnsi="Arial" w:cs="Arial"/>
          <w:color w:val="000000" w:themeColor="text1"/>
          <w:sz w:val="24"/>
          <w:szCs w:val="24"/>
        </w:rPr>
        <w:t>2</w:t>
      </w:r>
      <w:r w:rsidR="00F906AF">
        <w:rPr>
          <w:rFonts w:ascii="Arial" w:hAnsi="Arial" w:cs="Arial"/>
          <w:color w:val="000000" w:themeColor="text1"/>
          <w:sz w:val="24"/>
          <w:szCs w:val="24"/>
        </w:rPr>
        <w:t xml:space="preserve"> tjejlag</w:t>
      </w:r>
      <w:r w:rsidR="007C57F0">
        <w:rPr>
          <w:rFonts w:ascii="Arial" w:hAnsi="Arial" w:cs="Arial"/>
          <w:color w:val="000000" w:themeColor="text1"/>
          <w:sz w:val="24"/>
          <w:szCs w:val="24"/>
        </w:rPr>
        <w:t xml:space="preserve">, varav ett tillsammans med Röstånga och </w:t>
      </w:r>
      <w:proofErr w:type="spellStart"/>
      <w:r w:rsidR="007C57F0">
        <w:rPr>
          <w:rFonts w:ascii="Arial" w:hAnsi="Arial" w:cs="Arial"/>
          <w:color w:val="000000" w:themeColor="text1"/>
          <w:sz w:val="24"/>
          <w:szCs w:val="24"/>
        </w:rPr>
        <w:t>Kågeröd</w:t>
      </w:r>
      <w:proofErr w:type="spellEnd"/>
      <w:r w:rsidR="00F906AF">
        <w:rPr>
          <w:rFonts w:ascii="Arial" w:hAnsi="Arial" w:cs="Arial"/>
          <w:color w:val="000000" w:themeColor="text1"/>
          <w:sz w:val="24"/>
          <w:szCs w:val="24"/>
        </w:rPr>
        <w:t>,</w:t>
      </w:r>
      <w:r w:rsidR="00504715">
        <w:rPr>
          <w:rFonts w:ascii="Arial" w:hAnsi="Arial" w:cs="Arial"/>
          <w:color w:val="000000" w:themeColor="text1"/>
          <w:sz w:val="24"/>
          <w:szCs w:val="24"/>
        </w:rPr>
        <w:t xml:space="preserve"> 1 herrjuniorlag och</w:t>
      </w:r>
      <w:r w:rsidR="00F906AF">
        <w:rPr>
          <w:rFonts w:ascii="Arial" w:hAnsi="Arial" w:cs="Arial"/>
          <w:color w:val="000000" w:themeColor="text1"/>
          <w:sz w:val="24"/>
          <w:szCs w:val="24"/>
        </w:rPr>
        <w:t xml:space="preserve"> </w:t>
      </w:r>
      <w:r w:rsidR="00504715" w:rsidRPr="00504715">
        <w:rPr>
          <w:rFonts w:ascii="Arial" w:hAnsi="Arial" w:cs="Arial"/>
          <w:sz w:val="24"/>
          <w:szCs w:val="24"/>
        </w:rPr>
        <w:t>1</w:t>
      </w:r>
      <w:r w:rsidR="00F906AF">
        <w:rPr>
          <w:rFonts w:ascii="Arial" w:hAnsi="Arial" w:cs="Arial"/>
          <w:color w:val="000000" w:themeColor="text1"/>
          <w:sz w:val="24"/>
          <w:szCs w:val="24"/>
        </w:rPr>
        <w:t xml:space="preserve"> </w:t>
      </w:r>
      <w:r w:rsidR="00504715">
        <w:rPr>
          <w:rFonts w:ascii="Arial" w:hAnsi="Arial" w:cs="Arial"/>
          <w:color w:val="000000" w:themeColor="text1"/>
          <w:sz w:val="24"/>
          <w:szCs w:val="24"/>
        </w:rPr>
        <w:t>herr</w:t>
      </w:r>
      <w:r w:rsidR="00F906AF">
        <w:rPr>
          <w:rFonts w:ascii="Arial" w:hAnsi="Arial" w:cs="Arial"/>
          <w:color w:val="000000" w:themeColor="text1"/>
          <w:sz w:val="24"/>
          <w:szCs w:val="24"/>
        </w:rPr>
        <w:t>seniorlag. Utöver de lagen har vi Knalleboll för de minsta och Ol</w:t>
      </w:r>
      <w:r w:rsidR="002E0CC3">
        <w:rPr>
          <w:rFonts w:ascii="Arial" w:hAnsi="Arial" w:cs="Arial"/>
          <w:color w:val="000000" w:themeColor="text1"/>
          <w:sz w:val="24"/>
          <w:szCs w:val="24"/>
        </w:rPr>
        <w:t>db</w:t>
      </w:r>
      <w:r w:rsidR="007C57F0">
        <w:rPr>
          <w:rFonts w:ascii="Arial" w:hAnsi="Arial" w:cs="Arial"/>
          <w:color w:val="000000" w:themeColor="text1"/>
          <w:sz w:val="24"/>
          <w:szCs w:val="24"/>
        </w:rPr>
        <w:t>o</w:t>
      </w:r>
      <w:r w:rsidR="002E0CC3">
        <w:rPr>
          <w:rFonts w:ascii="Arial" w:hAnsi="Arial" w:cs="Arial"/>
          <w:color w:val="000000" w:themeColor="text1"/>
          <w:sz w:val="24"/>
          <w:szCs w:val="24"/>
        </w:rPr>
        <w:t>ysträning för de äldre.</w:t>
      </w:r>
      <w:r w:rsidR="0041434B">
        <w:rPr>
          <w:rFonts w:ascii="Arial" w:hAnsi="Arial" w:cs="Arial"/>
          <w:color w:val="000000" w:themeColor="text1"/>
          <w:sz w:val="24"/>
          <w:szCs w:val="24"/>
        </w:rPr>
        <w:t xml:space="preserve"> SBK äger klubbstugan på idrottsplatsen, resterande lokaler och ytor är kommunens.</w:t>
      </w:r>
      <w:r w:rsidR="005A22BD">
        <w:rPr>
          <w:rFonts w:ascii="Arial" w:hAnsi="Arial" w:cs="Arial"/>
          <w:color w:val="000000" w:themeColor="text1"/>
          <w:sz w:val="24"/>
          <w:szCs w:val="24"/>
        </w:rPr>
        <w:t xml:space="preserve"> Inomhusträning bedrivs i Heleneborgshallen och i </w:t>
      </w:r>
      <w:proofErr w:type="spellStart"/>
      <w:r w:rsidR="005A22BD">
        <w:rPr>
          <w:rFonts w:ascii="Arial" w:hAnsi="Arial" w:cs="Arial"/>
          <w:color w:val="000000" w:themeColor="text1"/>
          <w:sz w:val="24"/>
          <w:szCs w:val="24"/>
        </w:rPr>
        <w:t>Båghallen</w:t>
      </w:r>
      <w:proofErr w:type="spellEnd"/>
      <w:r w:rsidR="005A22BD">
        <w:rPr>
          <w:rFonts w:ascii="Arial" w:hAnsi="Arial" w:cs="Arial"/>
          <w:color w:val="000000" w:themeColor="text1"/>
          <w:sz w:val="24"/>
          <w:szCs w:val="24"/>
        </w:rPr>
        <w:t xml:space="preserve">. </w:t>
      </w:r>
    </w:p>
    <w:p w:rsidR="00504715" w:rsidRDefault="00504715" w:rsidP="00CE2B69">
      <w:pPr>
        <w:spacing w:after="0"/>
        <w:rPr>
          <w:rFonts w:ascii="Arial" w:hAnsi="Arial" w:cs="Arial"/>
          <w:color w:val="000000" w:themeColor="text1"/>
          <w:sz w:val="24"/>
          <w:szCs w:val="24"/>
        </w:rPr>
      </w:pPr>
      <w:proofErr w:type="spellStart"/>
      <w:r>
        <w:rPr>
          <w:rFonts w:ascii="Arial" w:hAnsi="Arial" w:cs="Arial"/>
          <w:color w:val="000000" w:themeColor="text1"/>
          <w:sz w:val="24"/>
          <w:szCs w:val="24"/>
        </w:rPr>
        <w:t>Svalövscupen</w:t>
      </w:r>
      <w:proofErr w:type="spellEnd"/>
      <w:r>
        <w:rPr>
          <w:rFonts w:ascii="Arial" w:hAnsi="Arial" w:cs="Arial"/>
          <w:color w:val="000000" w:themeColor="text1"/>
          <w:sz w:val="24"/>
          <w:szCs w:val="24"/>
        </w:rPr>
        <w:t xml:space="preserve"> hålls i november varje år i Heleneborgshallen. 2018 deltog 150 lag i tio åldersgrupper. De yngsta födda 2010 upp till dam- och herrseniorer.</w:t>
      </w:r>
    </w:p>
    <w:p w:rsidR="00504715" w:rsidRDefault="00504715" w:rsidP="00CE2B69">
      <w:pPr>
        <w:spacing w:after="0"/>
        <w:rPr>
          <w:rFonts w:ascii="Arial" w:hAnsi="Arial" w:cs="Arial"/>
          <w:color w:val="000000" w:themeColor="text1"/>
          <w:sz w:val="24"/>
          <w:szCs w:val="24"/>
        </w:rPr>
      </w:pPr>
      <w:r>
        <w:rPr>
          <w:rFonts w:ascii="Arial" w:hAnsi="Arial" w:cs="Arial"/>
          <w:color w:val="000000" w:themeColor="text1"/>
          <w:sz w:val="24"/>
          <w:szCs w:val="24"/>
        </w:rPr>
        <w:t xml:space="preserve">I början av augusti arrangeras </w:t>
      </w:r>
      <w:proofErr w:type="spellStart"/>
      <w:r>
        <w:rPr>
          <w:rFonts w:ascii="Arial" w:hAnsi="Arial" w:cs="Arial"/>
          <w:color w:val="000000" w:themeColor="text1"/>
          <w:sz w:val="24"/>
          <w:szCs w:val="24"/>
        </w:rPr>
        <w:t>Fotbollscampen</w:t>
      </w:r>
      <w:proofErr w:type="spellEnd"/>
      <w:r>
        <w:rPr>
          <w:rFonts w:ascii="Arial" w:hAnsi="Arial" w:cs="Arial"/>
          <w:color w:val="000000" w:themeColor="text1"/>
          <w:sz w:val="24"/>
          <w:szCs w:val="24"/>
        </w:rPr>
        <w:t xml:space="preserve"> på Svalövs IP. Cirka 100 barn och ungdomar deltog 2018. Grannklubbarna </w:t>
      </w:r>
      <w:r w:rsidR="00090D4E">
        <w:rPr>
          <w:rFonts w:ascii="Arial" w:hAnsi="Arial" w:cs="Arial"/>
          <w:color w:val="000000" w:themeColor="text1"/>
          <w:sz w:val="24"/>
          <w:szCs w:val="24"/>
        </w:rPr>
        <w:t xml:space="preserve">bjuds in som </w:t>
      </w:r>
      <w:proofErr w:type="spellStart"/>
      <w:r w:rsidR="00090D4E">
        <w:rPr>
          <w:rFonts w:ascii="Arial" w:hAnsi="Arial" w:cs="Arial"/>
          <w:color w:val="000000" w:themeColor="text1"/>
          <w:sz w:val="24"/>
          <w:szCs w:val="24"/>
        </w:rPr>
        <w:t>samarrangörer</w:t>
      </w:r>
      <w:proofErr w:type="spellEnd"/>
      <w:r w:rsidR="00090D4E">
        <w:rPr>
          <w:rFonts w:ascii="Arial" w:hAnsi="Arial" w:cs="Arial"/>
          <w:color w:val="000000" w:themeColor="text1"/>
          <w:sz w:val="24"/>
          <w:szCs w:val="24"/>
        </w:rPr>
        <w:t xml:space="preserve"> och barn från hela kommunen är välkomna att deltaga.</w:t>
      </w:r>
    </w:p>
    <w:p w:rsidR="0041434B" w:rsidRDefault="0041434B" w:rsidP="00CE2B69">
      <w:pPr>
        <w:spacing w:after="0"/>
        <w:rPr>
          <w:rFonts w:ascii="Arial" w:hAnsi="Arial" w:cs="Arial"/>
          <w:color w:val="000000" w:themeColor="text1"/>
          <w:sz w:val="24"/>
          <w:szCs w:val="24"/>
        </w:rPr>
      </w:pPr>
    </w:p>
    <w:p w:rsidR="0041434B" w:rsidRDefault="0041434B" w:rsidP="00CE2B69">
      <w:pPr>
        <w:rPr>
          <w:rFonts w:ascii="Arial" w:hAnsi="Arial" w:cs="Arial"/>
          <w:color w:val="000000" w:themeColor="text1"/>
          <w:sz w:val="24"/>
          <w:szCs w:val="24"/>
        </w:rPr>
      </w:pPr>
      <w:r>
        <w:rPr>
          <w:rFonts w:ascii="Arial" w:hAnsi="Arial" w:cs="Arial"/>
          <w:color w:val="000000" w:themeColor="text1"/>
          <w:sz w:val="24"/>
          <w:szCs w:val="24"/>
        </w:rPr>
        <w:br w:type="page"/>
      </w:r>
    </w:p>
    <w:p w:rsidR="0041434B" w:rsidRDefault="0041434B" w:rsidP="00CE2B69">
      <w:pPr>
        <w:spacing w:after="0"/>
        <w:rPr>
          <w:rFonts w:ascii="Arial" w:hAnsi="Arial" w:cs="Arial"/>
          <w:sz w:val="24"/>
          <w:szCs w:val="24"/>
          <w:u w:val="single"/>
        </w:rPr>
      </w:pPr>
      <w:r w:rsidRPr="0041434B">
        <w:rPr>
          <w:rFonts w:ascii="Arial" w:hAnsi="Arial" w:cs="Arial"/>
          <w:sz w:val="24"/>
          <w:szCs w:val="24"/>
          <w:u w:val="single"/>
        </w:rPr>
        <w:lastRenderedPageBreak/>
        <w:t>Målsättning</w:t>
      </w:r>
    </w:p>
    <w:p w:rsidR="0041434B" w:rsidRDefault="0041434B" w:rsidP="00CE2B69">
      <w:pPr>
        <w:numPr>
          <w:ilvl w:val="0"/>
          <w:numId w:val="1"/>
        </w:numPr>
        <w:suppressAutoHyphens/>
        <w:spacing w:after="0" w:line="240" w:lineRule="auto"/>
        <w:ind w:left="0"/>
        <w:rPr>
          <w:iCs/>
        </w:rPr>
      </w:pPr>
      <w:r>
        <w:rPr>
          <w:iCs/>
        </w:rPr>
        <w:t>Klubben är alltid viktigare än det egna laget.</w:t>
      </w:r>
    </w:p>
    <w:p w:rsidR="00574D63" w:rsidRDefault="00574D63" w:rsidP="00CE2B69">
      <w:pPr>
        <w:numPr>
          <w:ilvl w:val="0"/>
          <w:numId w:val="1"/>
        </w:numPr>
        <w:suppressAutoHyphens/>
        <w:spacing w:after="0" w:line="240" w:lineRule="auto"/>
        <w:ind w:left="0"/>
        <w:rPr>
          <w:iCs/>
        </w:rPr>
      </w:pPr>
      <w:r>
        <w:rPr>
          <w:iCs/>
        </w:rPr>
        <w:t>Laget går före jaget.</w:t>
      </w:r>
    </w:p>
    <w:p w:rsidR="0041434B" w:rsidRDefault="0041434B" w:rsidP="00CE2B69">
      <w:pPr>
        <w:numPr>
          <w:ilvl w:val="0"/>
          <w:numId w:val="1"/>
        </w:numPr>
        <w:suppressAutoHyphens/>
        <w:spacing w:after="0" w:line="240" w:lineRule="auto"/>
        <w:ind w:left="0"/>
        <w:rPr>
          <w:iCs/>
        </w:rPr>
      </w:pPr>
      <w:r>
        <w:rPr>
          <w:iCs/>
        </w:rPr>
        <w:t>Ungdomsfotbollen ska vara basen för föreningens rekrytering av spelare och ledare.</w:t>
      </w:r>
    </w:p>
    <w:p w:rsidR="0041434B" w:rsidRDefault="0041434B" w:rsidP="00CE2B69">
      <w:pPr>
        <w:numPr>
          <w:ilvl w:val="0"/>
          <w:numId w:val="1"/>
        </w:numPr>
        <w:suppressAutoHyphens/>
        <w:spacing w:after="0" w:line="240" w:lineRule="auto"/>
        <w:ind w:left="0"/>
        <w:rPr>
          <w:iCs/>
        </w:rPr>
      </w:pPr>
      <w:r>
        <w:rPr>
          <w:iCs/>
        </w:rPr>
        <w:t>Alla skall få en chans till samma utbildning</w:t>
      </w:r>
      <w:r w:rsidR="00B26456">
        <w:rPr>
          <w:iCs/>
        </w:rPr>
        <w:t>.</w:t>
      </w:r>
    </w:p>
    <w:p w:rsidR="0041434B" w:rsidRDefault="0041434B" w:rsidP="00CE2B69">
      <w:pPr>
        <w:numPr>
          <w:ilvl w:val="0"/>
          <w:numId w:val="1"/>
        </w:numPr>
        <w:suppressAutoHyphens/>
        <w:spacing w:after="0" w:line="240" w:lineRule="auto"/>
        <w:ind w:left="0"/>
        <w:rPr>
          <w:iCs/>
        </w:rPr>
      </w:pPr>
      <w:r>
        <w:rPr>
          <w:iCs/>
        </w:rPr>
        <w:t>SBK skall skapa en tradition där huvuddelen av spelarna i våra representationslag kommer från vår ungdomsverksamhet.</w:t>
      </w:r>
    </w:p>
    <w:p w:rsidR="0041434B" w:rsidRDefault="0041434B" w:rsidP="00CE2B69">
      <w:pPr>
        <w:numPr>
          <w:ilvl w:val="0"/>
          <w:numId w:val="1"/>
        </w:numPr>
        <w:suppressAutoHyphens/>
        <w:spacing w:after="0" w:line="240" w:lineRule="auto"/>
        <w:ind w:left="0"/>
        <w:rPr>
          <w:iCs/>
        </w:rPr>
      </w:pPr>
      <w:r>
        <w:rPr>
          <w:iCs/>
        </w:rPr>
        <w:t>S</w:t>
      </w:r>
      <w:r w:rsidR="00D04A91">
        <w:rPr>
          <w:iCs/>
        </w:rPr>
        <w:t>BK</w:t>
      </w:r>
      <w:r>
        <w:rPr>
          <w:iCs/>
        </w:rPr>
        <w:t xml:space="preserve"> skall erbjuda en verksamhet året runt för barn och ungdomar i åldern </w:t>
      </w:r>
      <w:proofErr w:type="gramStart"/>
      <w:r>
        <w:rPr>
          <w:iCs/>
        </w:rPr>
        <w:t>1-16</w:t>
      </w:r>
      <w:proofErr w:type="gramEnd"/>
      <w:r>
        <w:rPr>
          <w:iCs/>
        </w:rPr>
        <w:t xml:space="preserve"> år, samt junior- och seniorlag.</w:t>
      </w:r>
    </w:p>
    <w:p w:rsidR="0041434B" w:rsidRDefault="0041434B" w:rsidP="00CE2B69">
      <w:pPr>
        <w:numPr>
          <w:ilvl w:val="0"/>
          <w:numId w:val="1"/>
        </w:numPr>
        <w:suppressAutoHyphens/>
        <w:spacing w:after="0" w:line="240" w:lineRule="auto"/>
        <w:ind w:left="0"/>
        <w:rPr>
          <w:iCs/>
        </w:rPr>
      </w:pPr>
      <w:r>
        <w:rPr>
          <w:iCs/>
        </w:rPr>
        <w:t>Spelare och ledare ska respektera och acceptera andra och varandra oavsett etnisk bakgrund, kön eller sexuell läggning.</w:t>
      </w:r>
    </w:p>
    <w:p w:rsidR="0041434B" w:rsidRDefault="0041434B" w:rsidP="00CE2B69">
      <w:pPr>
        <w:numPr>
          <w:ilvl w:val="0"/>
          <w:numId w:val="1"/>
        </w:numPr>
        <w:suppressAutoHyphens/>
        <w:spacing w:after="0" w:line="240" w:lineRule="auto"/>
        <w:ind w:left="0"/>
        <w:rPr>
          <w:iCs/>
        </w:rPr>
      </w:pPr>
      <w:r>
        <w:rPr>
          <w:iCs/>
        </w:rPr>
        <w:t>Utbildning går före kortsiktiga resultat.</w:t>
      </w:r>
    </w:p>
    <w:p w:rsidR="00D04A91" w:rsidRDefault="00B26456" w:rsidP="00CE2B69">
      <w:pPr>
        <w:numPr>
          <w:ilvl w:val="0"/>
          <w:numId w:val="1"/>
        </w:numPr>
        <w:suppressAutoHyphens/>
        <w:spacing w:after="0" w:line="240" w:lineRule="auto"/>
        <w:ind w:left="0"/>
        <w:rPr>
          <w:iCs/>
        </w:rPr>
      </w:pPr>
      <w:r>
        <w:rPr>
          <w:iCs/>
        </w:rPr>
        <w:t>Verksamheten skall följa Svenska Fotbollsförbundets ”Fotbollens Lek och Lär” för barn- och ungdomsverksamhet.</w:t>
      </w:r>
    </w:p>
    <w:p w:rsidR="00CA07B5" w:rsidRDefault="00CA07B5" w:rsidP="00CE2B69">
      <w:pPr>
        <w:numPr>
          <w:ilvl w:val="0"/>
          <w:numId w:val="1"/>
        </w:numPr>
        <w:suppressAutoHyphens/>
        <w:spacing w:after="0" w:line="240" w:lineRule="auto"/>
        <w:ind w:left="0"/>
        <w:rPr>
          <w:iCs/>
        </w:rPr>
      </w:pPr>
      <w:r>
        <w:rPr>
          <w:iCs/>
        </w:rPr>
        <w:t>Vårt mål är att ha ett lag i seriespel från varje årskull upp tillochmed 7-</w:t>
      </w:r>
      <w:proofErr w:type="gramStart"/>
      <w:r>
        <w:rPr>
          <w:iCs/>
        </w:rPr>
        <w:t>manna spel</w:t>
      </w:r>
      <w:proofErr w:type="gramEnd"/>
      <w:r>
        <w:rPr>
          <w:iCs/>
        </w:rPr>
        <w:t>. Från 9-manna till juniorlag vill vi ha minst ett lag per två årskullar.</w:t>
      </w:r>
    </w:p>
    <w:p w:rsidR="00CA07B5" w:rsidRDefault="003D0BE2" w:rsidP="00CE2B69">
      <w:pPr>
        <w:numPr>
          <w:ilvl w:val="0"/>
          <w:numId w:val="1"/>
        </w:numPr>
        <w:suppressAutoHyphens/>
        <w:spacing w:after="0" w:line="240" w:lineRule="auto"/>
        <w:ind w:left="0"/>
        <w:rPr>
          <w:iCs/>
        </w:rPr>
      </w:pPr>
      <w:r>
        <w:rPr>
          <w:iCs/>
        </w:rPr>
        <w:t>Målet de kommande åren är att jobba in så att vi kan minst ett flicklag per två årskullar i seriespel upp tillochmed 7-manna. Efter 7-manna vill vi ha minst ett lag per två årskullar, antingen själv eller i samarbete med grannklubbarna.</w:t>
      </w:r>
    </w:p>
    <w:p w:rsidR="003E6684" w:rsidRDefault="003D0BE2" w:rsidP="003E6684">
      <w:pPr>
        <w:numPr>
          <w:ilvl w:val="0"/>
          <w:numId w:val="1"/>
        </w:numPr>
        <w:suppressAutoHyphens/>
        <w:spacing w:after="0" w:line="240" w:lineRule="auto"/>
        <w:ind w:left="0"/>
        <w:rPr>
          <w:iCs/>
        </w:rPr>
      </w:pPr>
      <w:r w:rsidRPr="00587DE6">
        <w:rPr>
          <w:iCs/>
        </w:rPr>
        <w:t>Seniorlaget ska till största del bestå av spelare som är fostrade i SBK eller närområdet. Målsättningen är att tillhöra division 4 eller division 5.</w:t>
      </w:r>
    </w:p>
    <w:p w:rsidR="00587DE6" w:rsidRPr="00587DE6" w:rsidRDefault="00587DE6" w:rsidP="003E6684">
      <w:pPr>
        <w:numPr>
          <w:ilvl w:val="0"/>
          <w:numId w:val="1"/>
        </w:numPr>
        <w:suppressAutoHyphens/>
        <w:spacing w:after="0" w:line="240" w:lineRule="auto"/>
        <w:ind w:left="0"/>
        <w:rPr>
          <w:iCs/>
        </w:rPr>
      </w:pPr>
      <w:r>
        <w:rPr>
          <w:iCs/>
        </w:rPr>
        <w:t>Vi önskar att återigen kunna ha ett damseniorlag, antingen själv eller i samarbete med grannklubbarna.</w:t>
      </w:r>
    </w:p>
    <w:p w:rsidR="000220AA" w:rsidRDefault="000220AA" w:rsidP="00CE2B69">
      <w:pPr>
        <w:rPr>
          <w:iCs/>
        </w:rPr>
      </w:pPr>
      <w:r>
        <w:rPr>
          <w:iCs/>
        </w:rPr>
        <w:br w:type="page"/>
      </w:r>
    </w:p>
    <w:p w:rsidR="000220AA" w:rsidRDefault="000220AA" w:rsidP="00CE2B69">
      <w:pPr>
        <w:suppressAutoHyphens/>
        <w:spacing w:after="0" w:line="240" w:lineRule="auto"/>
        <w:rPr>
          <w:iCs/>
          <w:u w:val="single"/>
        </w:rPr>
      </w:pPr>
      <w:r w:rsidRPr="000220AA">
        <w:rPr>
          <w:iCs/>
          <w:u w:val="single"/>
        </w:rPr>
        <w:lastRenderedPageBreak/>
        <w:t>Organisation</w:t>
      </w:r>
      <w:r w:rsidR="00574D63">
        <w:rPr>
          <w:iCs/>
          <w:u w:val="single"/>
        </w:rPr>
        <w:t xml:space="preserve"> 2019</w:t>
      </w:r>
    </w:p>
    <w:p w:rsidR="003715BB" w:rsidRDefault="003715BB" w:rsidP="00CE2B69">
      <w:pPr>
        <w:suppressAutoHyphens/>
        <w:spacing w:after="0" w:line="240" w:lineRule="auto"/>
        <w:rPr>
          <w:iCs/>
          <w:u w:val="single"/>
        </w:rPr>
      </w:pPr>
      <w:r>
        <w:rPr>
          <w:iCs/>
          <w:noProof/>
          <w:u w:val="single"/>
        </w:rPr>
        <w:drawing>
          <wp:inline distT="0" distB="0" distL="0" distR="0">
            <wp:extent cx="4972050" cy="2261318"/>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sationssche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034" cy="2277684"/>
                    </a:xfrm>
                    <a:prstGeom prst="rect">
                      <a:avLst/>
                    </a:prstGeom>
                  </pic:spPr>
                </pic:pic>
              </a:graphicData>
            </a:graphic>
          </wp:inline>
        </w:drawing>
      </w:r>
    </w:p>
    <w:p w:rsidR="003715BB" w:rsidRPr="003715BB" w:rsidRDefault="003715BB" w:rsidP="00CE2B69">
      <w:pPr>
        <w:suppressAutoHyphens/>
        <w:spacing w:after="0" w:line="240" w:lineRule="auto"/>
        <w:rPr>
          <w:iCs/>
        </w:rPr>
      </w:pPr>
    </w:p>
    <w:p w:rsidR="003715BB" w:rsidRPr="008D4FE1" w:rsidRDefault="003715BB" w:rsidP="00CE2B69">
      <w:pPr>
        <w:suppressAutoHyphens/>
        <w:spacing w:after="0" w:line="240" w:lineRule="auto"/>
        <w:rPr>
          <w:iCs/>
          <w:u w:val="single"/>
        </w:rPr>
      </w:pPr>
      <w:r w:rsidRPr="008D4FE1">
        <w:rPr>
          <w:iCs/>
          <w:u w:val="single"/>
        </w:rPr>
        <w:t>Huvudstyrelsen</w:t>
      </w:r>
    </w:p>
    <w:p w:rsidR="003715BB" w:rsidRDefault="003715BB" w:rsidP="00CE2B69">
      <w:pPr>
        <w:suppressAutoHyphens/>
        <w:spacing w:after="0" w:line="240" w:lineRule="auto"/>
        <w:rPr>
          <w:iCs/>
        </w:rPr>
      </w:pPr>
      <w:r>
        <w:rPr>
          <w:iCs/>
        </w:rPr>
        <w:t>Rasmus Nilsson</w:t>
      </w:r>
      <w:r>
        <w:rPr>
          <w:iCs/>
        </w:rPr>
        <w:tab/>
        <w:t>Ordförande</w:t>
      </w:r>
    </w:p>
    <w:p w:rsidR="00504715" w:rsidRDefault="00504715" w:rsidP="00CE2B69">
      <w:pPr>
        <w:suppressAutoHyphens/>
        <w:spacing w:after="0" w:line="240" w:lineRule="auto"/>
        <w:rPr>
          <w:iCs/>
        </w:rPr>
      </w:pPr>
      <w:r>
        <w:rPr>
          <w:iCs/>
        </w:rPr>
        <w:t>Anders Pettersson</w:t>
      </w:r>
      <w:r>
        <w:rPr>
          <w:iCs/>
        </w:rPr>
        <w:tab/>
        <w:t>Vice Ordförande</w:t>
      </w:r>
    </w:p>
    <w:p w:rsidR="003715BB" w:rsidRDefault="003715BB" w:rsidP="00CE2B69">
      <w:pPr>
        <w:suppressAutoHyphens/>
        <w:spacing w:after="0" w:line="240" w:lineRule="auto"/>
        <w:rPr>
          <w:iCs/>
        </w:rPr>
      </w:pPr>
      <w:r>
        <w:rPr>
          <w:iCs/>
        </w:rPr>
        <w:t>Hans Engwall</w:t>
      </w:r>
      <w:r>
        <w:rPr>
          <w:iCs/>
        </w:rPr>
        <w:tab/>
      </w:r>
      <w:r w:rsidR="003D4CE8">
        <w:rPr>
          <w:iCs/>
        </w:rPr>
        <w:tab/>
      </w:r>
      <w:r>
        <w:rPr>
          <w:iCs/>
        </w:rPr>
        <w:t>Kassör</w:t>
      </w:r>
    </w:p>
    <w:p w:rsidR="003715BB" w:rsidRDefault="003715BB" w:rsidP="00CE2B69">
      <w:pPr>
        <w:suppressAutoHyphens/>
        <w:spacing w:after="0" w:line="240" w:lineRule="auto"/>
        <w:rPr>
          <w:iCs/>
        </w:rPr>
      </w:pPr>
      <w:r>
        <w:rPr>
          <w:iCs/>
        </w:rPr>
        <w:t>Patrik Persson</w:t>
      </w:r>
      <w:r>
        <w:rPr>
          <w:iCs/>
        </w:rPr>
        <w:tab/>
      </w:r>
      <w:r w:rsidR="003D4CE8">
        <w:rPr>
          <w:iCs/>
        </w:rPr>
        <w:tab/>
      </w:r>
      <w:r w:rsidR="00504715">
        <w:rPr>
          <w:iCs/>
        </w:rPr>
        <w:t>Sekreterare</w:t>
      </w:r>
    </w:p>
    <w:p w:rsidR="003715BB" w:rsidRDefault="003715BB" w:rsidP="00CE2B69">
      <w:pPr>
        <w:suppressAutoHyphens/>
        <w:spacing w:after="0" w:line="240" w:lineRule="auto"/>
        <w:rPr>
          <w:iCs/>
        </w:rPr>
      </w:pPr>
      <w:r>
        <w:rPr>
          <w:iCs/>
        </w:rPr>
        <w:t xml:space="preserve">Andreas </w:t>
      </w:r>
      <w:proofErr w:type="spellStart"/>
      <w:r>
        <w:rPr>
          <w:iCs/>
        </w:rPr>
        <w:t>Nordbladh</w:t>
      </w:r>
      <w:proofErr w:type="spellEnd"/>
      <w:r>
        <w:rPr>
          <w:iCs/>
        </w:rPr>
        <w:tab/>
      </w:r>
      <w:r w:rsidR="00B26456">
        <w:rPr>
          <w:iCs/>
        </w:rPr>
        <w:t>Ledamot</w:t>
      </w:r>
    </w:p>
    <w:p w:rsidR="003715BB" w:rsidRDefault="003715BB" w:rsidP="00CE2B69">
      <w:pPr>
        <w:suppressAutoHyphens/>
        <w:spacing w:after="0" w:line="240" w:lineRule="auto"/>
        <w:rPr>
          <w:iCs/>
        </w:rPr>
      </w:pPr>
      <w:r>
        <w:rPr>
          <w:iCs/>
        </w:rPr>
        <w:t>Bör</w:t>
      </w:r>
      <w:r w:rsidR="00504715">
        <w:rPr>
          <w:iCs/>
        </w:rPr>
        <w:t>j</w:t>
      </w:r>
      <w:r>
        <w:rPr>
          <w:iCs/>
        </w:rPr>
        <w:t xml:space="preserve">e </w:t>
      </w:r>
      <w:proofErr w:type="spellStart"/>
      <w:r>
        <w:rPr>
          <w:iCs/>
        </w:rPr>
        <w:t>Yjord</w:t>
      </w:r>
      <w:proofErr w:type="spellEnd"/>
      <w:r>
        <w:rPr>
          <w:iCs/>
        </w:rPr>
        <w:tab/>
      </w:r>
      <w:r w:rsidR="003D4CE8">
        <w:rPr>
          <w:iCs/>
        </w:rPr>
        <w:tab/>
      </w:r>
      <w:r>
        <w:rPr>
          <w:iCs/>
        </w:rPr>
        <w:t>Ledamot</w:t>
      </w:r>
    </w:p>
    <w:p w:rsidR="00B26456" w:rsidRDefault="00EF6664" w:rsidP="00B26456">
      <w:pPr>
        <w:suppressAutoHyphens/>
        <w:spacing w:after="0" w:line="240" w:lineRule="auto"/>
        <w:rPr>
          <w:iCs/>
        </w:rPr>
      </w:pPr>
      <w:r>
        <w:rPr>
          <w:iCs/>
        </w:rPr>
        <w:t>Åsa Olsson</w:t>
      </w:r>
      <w:r w:rsidR="00B26456">
        <w:rPr>
          <w:iCs/>
        </w:rPr>
        <w:tab/>
      </w:r>
      <w:r w:rsidR="00B26456">
        <w:rPr>
          <w:iCs/>
        </w:rPr>
        <w:tab/>
        <w:t>Ledamot</w:t>
      </w:r>
    </w:p>
    <w:p w:rsidR="003715BB" w:rsidRDefault="003715BB" w:rsidP="00CE2B69">
      <w:pPr>
        <w:suppressAutoHyphens/>
        <w:spacing w:after="0" w:line="240" w:lineRule="auto"/>
        <w:rPr>
          <w:iCs/>
        </w:rPr>
      </w:pPr>
      <w:r>
        <w:rPr>
          <w:iCs/>
        </w:rPr>
        <w:t>Lars Pettersson</w:t>
      </w:r>
      <w:r>
        <w:rPr>
          <w:iCs/>
        </w:rPr>
        <w:tab/>
      </w:r>
      <w:r w:rsidR="00504715">
        <w:rPr>
          <w:iCs/>
        </w:rPr>
        <w:t xml:space="preserve">Adjungerad, </w:t>
      </w:r>
      <w:r>
        <w:rPr>
          <w:iCs/>
        </w:rPr>
        <w:t>FU</w:t>
      </w:r>
    </w:p>
    <w:p w:rsidR="00DD6ED9" w:rsidRDefault="00EF6664" w:rsidP="00CE2B69">
      <w:pPr>
        <w:suppressAutoHyphens/>
        <w:spacing w:after="0" w:line="240" w:lineRule="auto"/>
        <w:rPr>
          <w:iCs/>
        </w:rPr>
      </w:pPr>
      <w:r>
        <w:rPr>
          <w:iCs/>
        </w:rPr>
        <w:t>Petra Jönsson</w:t>
      </w:r>
      <w:r w:rsidR="00DD6ED9">
        <w:rPr>
          <w:iCs/>
        </w:rPr>
        <w:tab/>
      </w:r>
      <w:r w:rsidR="003D4CE8">
        <w:rPr>
          <w:iCs/>
        </w:rPr>
        <w:tab/>
      </w:r>
      <w:r w:rsidR="00504715">
        <w:rPr>
          <w:iCs/>
        </w:rPr>
        <w:t xml:space="preserve">Ledamot, </w:t>
      </w:r>
      <w:r w:rsidR="00DD6ED9">
        <w:rPr>
          <w:iCs/>
        </w:rPr>
        <w:t>FF</w:t>
      </w:r>
    </w:p>
    <w:p w:rsidR="003715BB" w:rsidRDefault="003715BB" w:rsidP="00CE2B69">
      <w:pPr>
        <w:suppressAutoHyphens/>
        <w:spacing w:after="0" w:line="240" w:lineRule="auto"/>
        <w:rPr>
          <w:iCs/>
        </w:rPr>
      </w:pPr>
    </w:p>
    <w:p w:rsidR="003715BB" w:rsidRPr="008D4FE1" w:rsidRDefault="003715BB" w:rsidP="00CE2B69">
      <w:pPr>
        <w:suppressAutoHyphens/>
        <w:spacing w:after="0" w:line="240" w:lineRule="auto"/>
        <w:rPr>
          <w:iCs/>
          <w:u w:val="single"/>
        </w:rPr>
      </w:pPr>
      <w:r w:rsidRPr="008D4FE1">
        <w:rPr>
          <w:iCs/>
          <w:u w:val="single"/>
        </w:rPr>
        <w:t>Fotbollsutskottet</w:t>
      </w:r>
    </w:p>
    <w:p w:rsidR="003715BB" w:rsidRDefault="003715BB" w:rsidP="00CE2B69">
      <w:pPr>
        <w:suppressAutoHyphens/>
        <w:spacing w:after="0" w:line="240" w:lineRule="auto"/>
        <w:rPr>
          <w:iCs/>
        </w:rPr>
      </w:pPr>
      <w:r>
        <w:rPr>
          <w:iCs/>
        </w:rPr>
        <w:t>Lars Pettersson</w:t>
      </w:r>
      <w:r>
        <w:rPr>
          <w:iCs/>
        </w:rPr>
        <w:tab/>
        <w:t>Sportchef</w:t>
      </w:r>
    </w:p>
    <w:p w:rsidR="003715BB" w:rsidRDefault="003715BB" w:rsidP="00CE2B69">
      <w:pPr>
        <w:suppressAutoHyphens/>
        <w:spacing w:after="0" w:line="240" w:lineRule="auto"/>
        <w:rPr>
          <w:iCs/>
        </w:rPr>
      </w:pPr>
      <w:r>
        <w:rPr>
          <w:iCs/>
        </w:rPr>
        <w:t>Johan Pettersson</w:t>
      </w:r>
      <w:r>
        <w:rPr>
          <w:iCs/>
        </w:rPr>
        <w:tab/>
        <w:t>Senioransvarig</w:t>
      </w:r>
    </w:p>
    <w:p w:rsidR="003715BB" w:rsidRDefault="003715BB" w:rsidP="00CE2B69">
      <w:pPr>
        <w:suppressAutoHyphens/>
        <w:spacing w:after="0" w:line="240" w:lineRule="auto"/>
        <w:rPr>
          <w:iCs/>
        </w:rPr>
      </w:pPr>
      <w:r>
        <w:rPr>
          <w:iCs/>
        </w:rPr>
        <w:t>Åke Andersson</w:t>
      </w:r>
      <w:r>
        <w:rPr>
          <w:iCs/>
        </w:rPr>
        <w:tab/>
        <w:t xml:space="preserve">Sekreterare, </w:t>
      </w:r>
      <w:proofErr w:type="spellStart"/>
      <w:r>
        <w:rPr>
          <w:iCs/>
        </w:rPr>
        <w:t>Fogisansvarig</w:t>
      </w:r>
      <w:proofErr w:type="spellEnd"/>
    </w:p>
    <w:p w:rsidR="003715BB" w:rsidRDefault="003715BB" w:rsidP="00CE2B69">
      <w:pPr>
        <w:suppressAutoHyphens/>
        <w:spacing w:after="0" w:line="240" w:lineRule="auto"/>
        <w:rPr>
          <w:iCs/>
        </w:rPr>
      </w:pPr>
      <w:r>
        <w:rPr>
          <w:iCs/>
        </w:rPr>
        <w:t>Niklas Pettersson</w:t>
      </w:r>
      <w:r>
        <w:rPr>
          <w:iCs/>
        </w:rPr>
        <w:tab/>
        <w:t>B</w:t>
      </w:r>
      <w:r w:rsidR="00921DEA">
        <w:rPr>
          <w:iCs/>
        </w:rPr>
        <w:t>arnfotbollscoach (BFC)</w:t>
      </w:r>
      <w:r>
        <w:rPr>
          <w:iCs/>
        </w:rPr>
        <w:t>, kontaktperson för åldrarna Knalleboll – 1</w:t>
      </w:r>
      <w:r w:rsidR="008D4FE1">
        <w:rPr>
          <w:iCs/>
        </w:rPr>
        <w:t>2</w:t>
      </w:r>
      <w:r>
        <w:rPr>
          <w:iCs/>
        </w:rPr>
        <w:t xml:space="preserve"> år</w:t>
      </w:r>
    </w:p>
    <w:p w:rsidR="003715BB" w:rsidRDefault="003715BB" w:rsidP="00CE2B69">
      <w:pPr>
        <w:suppressAutoHyphens/>
        <w:spacing w:after="0" w:line="240" w:lineRule="auto"/>
        <w:rPr>
          <w:iCs/>
        </w:rPr>
      </w:pPr>
      <w:r>
        <w:rPr>
          <w:iCs/>
        </w:rPr>
        <w:t xml:space="preserve">Johan </w:t>
      </w:r>
      <w:proofErr w:type="spellStart"/>
      <w:r>
        <w:rPr>
          <w:iCs/>
        </w:rPr>
        <w:t>Wigrup</w:t>
      </w:r>
      <w:proofErr w:type="spellEnd"/>
      <w:r>
        <w:rPr>
          <w:iCs/>
        </w:rPr>
        <w:tab/>
      </w:r>
      <w:r w:rsidR="005A22BD">
        <w:rPr>
          <w:iCs/>
        </w:rPr>
        <w:tab/>
      </w:r>
      <w:r>
        <w:rPr>
          <w:iCs/>
        </w:rPr>
        <w:t>Kontaktperson för åldrarna 1</w:t>
      </w:r>
      <w:r w:rsidR="008D4FE1">
        <w:rPr>
          <w:iCs/>
        </w:rPr>
        <w:t>3</w:t>
      </w:r>
      <w:r>
        <w:rPr>
          <w:iCs/>
        </w:rPr>
        <w:t xml:space="preserve"> år – junior.</w:t>
      </w:r>
    </w:p>
    <w:p w:rsidR="003715BB" w:rsidRDefault="00504715" w:rsidP="00CE2B69">
      <w:pPr>
        <w:suppressAutoHyphens/>
        <w:spacing w:after="0" w:line="240" w:lineRule="auto"/>
        <w:rPr>
          <w:iCs/>
        </w:rPr>
      </w:pPr>
      <w:r>
        <w:rPr>
          <w:iCs/>
        </w:rPr>
        <w:t xml:space="preserve">Alban </w:t>
      </w:r>
      <w:proofErr w:type="spellStart"/>
      <w:r>
        <w:rPr>
          <w:iCs/>
        </w:rPr>
        <w:t>Bytyqi</w:t>
      </w:r>
      <w:proofErr w:type="spellEnd"/>
      <w:r>
        <w:rPr>
          <w:iCs/>
        </w:rPr>
        <w:tab/>
      </w:r>
      <w:r w:rsidR="003715BB">
        <w:rPr>
          <w:iCs/>
        </w:rPr>
        <w:tab/>
        <w:t>Utbildnings- och bidragsansvarig</w:t>
      </w:r>
    </w:p>
    <w:p w:rsidR="003715BB" w:rsidRDefault="003715BB" w:rsidP="00CE2B69">
      <w:pPr>
        <w:suppressAutoHyphens/>
        <w:spacing w:after="0" w:line="240" w:lineRule="auto"/>
        <w:rPr>
          <w:iCs/>
        </w:rPr>
      </w:pPr>
      <w:r>
        <w:rPr>
          <w:iCs/>
        </w:rPr>
        <w:t>Arne Nilsson</w:t>
      </w:r>
      <w:r w:rsidR="00DD6ED9">
        <w:rPr>
          <w:iCs/>
        </w:rPr>
        <w:tab/>
      </w:r>
      <w:r w:rsidR="005A22BD">
        <w:rPr>
          <w:iCs/>
        </w:rPr>
        <w:tab/>
      </w:r>
      <w:r w:rsidR="00DD6ED9">
        <w:rPr>
          <w:iCs/>
        </w:rPr>
        <w:t>Idrottsplatsansvarig</w:t>
      </w:r>
    </w:p>
    <w:p w:rsidR="00DD6ED9" w:rsidRDefault="00DD6ED9" w:rsidP="00CE2B69">
      <w:pPr>
        <w:suppressAutoHyphens/>
        <w:spacing w:after="0" w:line="240" w:lineRule="auto"/>
        <w:rPr>
          <w:iCs/>
        </w:rPr>
      </w:pPr>
    </w:p>
    <w:p w:rsidR="00DD6ED9" w:rsidRPr="008D4FE1" w:rsidRDefault="00DD6ED9" w:rsidP="00CE2B69">
      <w:pPr>
        <w:suppressAutoHyphens/>
        <w:spacing w:after="0" w:line="240" w:lineRule="auto"/>
        <w:rPr>
          <w:iCs/>
          <w:u w:val="single"/>
        </w:rPr>
      </w:pPr>
      <w:proofErr w:type="spellStart"/>
      <w:r w:rsidRPr="008D4FE1">
        <w:rPr>
          <w:iCs/>
          <w:u w:val="single"/>
        </w:rPr>
        <w:t>Föräldrarföreningen</w:t>
      </w:r>
      <w:proofErr w:type="spellEnd"/>
    </w:p>
    <w:p w:rsidR="00DD6ED9" w:rsidRDefault="00504715" w:rsidP="00CE2B69">
      <w:pPr>
        <w:suppressAutoHyphens/>
        <w:spacing w:after="0" w:line="240" w:lineRule="auto"/>
        <w:rPr>
          <w:iCs/>
        </w:rPr>
      </w:pPr>
      <w:r>
        <w:rPr>
          <w:iCs/>
        </w:rPr>
        <w:t>Petra Jönsson</w:t>
      </w:r>
    </w:p>
    <w:p w:rsidR="00EF6664" w:rsidRDefault="00EF6664" w:rsidP="00CE2B69">
      <w:pPr>
        <w:suppressAutoHyphens/>
        <w:spacing w:after="0" w:line="240" w:lineRule="auto"/>
        <w:rPr>
          <w:iCs/>
        </w:rPr>
      </w:pPr>
      <w:r>
        <w:rPr>
          <w:iCs/>
        </w:rPr>
        <w:t xml:space="preserve">Maria </w:t>
      </w:r>
      <w:proofErr w:type="spellStart"/>
      <w:r>
        <w:rPr>
          <w:iCs/>
        </w:rPr>
        <w:t>Lingvall</w:t>
      </w:r>
      <w:proofErr w:type="spellEnd"/>
    </w:p>
    <w:p w:rsidR="00DD6ED9" w:rsidRDefault="00DD6ED9" w:rsidP="00CE2B69">
      <w:pPr>
        <w:suppressAutoHyphens/>
        <w:spacing w:after="0" w:line="240" w:lineRule="auto"/>
        <w:rPr>
          <w:iCs/>
        </w:rPr>
      </w:pPr>
    </w:p>
    <w:p w:rsidR="00DD6ED9" w:rsidRPr="008D4FE1" w:rsidRDefault="00DD6ED9" w:rsidP="00CE2B69">
      <w:pPr>
        <w:suppressAutoHyphens/>
        <w:spacing w:after="0" w:line="240" w:lineRule="auto"/>
        <w:rPr>
          <w:iCs/>
          <w:u w:val="single"/>
        </w:rPr>
      </w:pPr>
      <w:r w:rsidRPr="008D4FE1">
        <w:rPr>
          <w:iCs/>
          <w:u w:val="single"/>
        </w:rPr>
        <w:t>Projekt-IP</w:t>
      </w:r>
    </w:p>
    <w:p w:rsidR="00DD6ED9" w:rsidRDefault="00DD6ED9" w:rsidP="00CE2B69">
      <w:pPr>
        <w:suppressAutoHyphens/>
        <w:spacing w:after="0" w:line="240" w:lineRule="auto"/>
        <w:rPr>
          <w:iCs/>
        </w:rPr>
      </w:pPr>
      <w:r>
        <w:rPr>
          <w:iCs/>
        </w:rPr>
        <w:t>Anders Pettersson</w:t>
      </w:r>
      <w:r>
        <w:rPr>
          <w:iCs/>
        </w:rPr>
        <w:tab/>
        <w:t>Sammankallande, kontaktperson</w:t>
      </w:r>
    </w:p>
    <w:p w:rsidR="00DD6ED9" w:rsidRDefault="00DD6ED9" w:rsidP="00CE2B69">
      <w:pPr>
        <w:suppressAutoHyphens/>
        <w:spacing w:after="0" w:line="240" w:lineRule="auto"/>
        <w:rPr>
          <w:iCs/>
        </w:rPr>
      </w:pPr>
      <w:r>
        <w:rPr>
          <w:iCs/>
        </w:rPr>
        <w:t>Patrik Persson</w:t>
      </w:r>
      <w:r>
        <w:rPr>
          <w:iCs/>
        </w:rPr>
        <w:tab/>
      </w:r>
      <w:r w:rsidR="005A22BD">
        <w:rPr>
          <w:iCs/>
        </w:rPr>
        <w:tab/>
      </w:r>
      <w:r>
        <w:rPr>
          <w:iCs/>
        </w:rPr>
        <w:t>Ledamot</w:t>
      </w:r>
    </w:p>
    <w:p w:rsidR="00DD6ED9" w:rsidRDefault="00DD6ED9" w:rsidP="00CE2B69">
      <w:pPr>
        <w:suppressAutoHyphens/>
        <w:spacing w:after="0" w:line="240" w:lineRule="auto"/>
        <w:rPr>
          <w:iCs/>
        </w:rPr>
      </w:pPr>
      <w:r>
        <w:rPr>
          <w:iCs/>
        </w:rPr>
        <w:t xml:space="preserve">Andreas </w:t>
      </w:r>
      <w:proofErr w:type="spellStart"/>
      <w:r>
        <w:rPr>
          <w:iCs/>
        </w:rPr>
        <w:t>Nordbladh</w:t>
      </w:r>
      <w:proofErr w:type="spellEnd"/>
      <w:r>
        <w:rPr>
          <w:iCs/>
        </w:rPr>
        <w:tab/>
        <w:t>Ledamot</w:t>
      </w:r>
    </w:p>
    <w:p w:rsidR="00DD6ED9" w:rsidRDefault="00DD6ED9" w:rsidP="00CE2B69">
      <w:pPr>
        <w:suppressAutoHyphens/>
        <w:spacing w:after="0" w:line="240" w:lineRule="auto"/>
        <w:rPr>
          <w:iCs/>
        </w:rPr>
      </w:pPr>
      <w:r>
        <w:rPr>
          <w:iCs/>
        </w:rPr>
        <w:t>Johan Pettersson</w:t>
      </w:r>
      <w:r>
        <w:rPr>
          <w:iCs/>
        </w:rPr>
        <w:tab/>
        <w:t>Ledamot</w:t>
      </w:r>
    </w:p>
    <w:p w:rsidR="00CE2B69" w:rsidRDefault="00CE2B69" w:rsidP="00CE2B69">
      <w:pPr>
        <w:suppressAutoHyphens/>
        <w:spacing w:after="0" w:line="240" w:lineRule="auto"/>
        <w:rPr>
          <w:iCs/>
        </w:rPr>
      </w:pPr>
    </w:p>
    <w:p w:rsidR="00CE2B69" w:rsidRPr="008D4FE1" w:rsidRDefault="00CE2B69" w:rsidP="00CE2B69">
      <w:pPr>
        <w:suppressAutoHyphens/>
        <w:spacing w:after="0" w:line="240" w:lineRule="auto"/>
        <w:rPr>
          <w:iCs/>
          <w:u w:val="single"/>
        </w:rPr>
      </w:pPr>
      <w:proofErr w:type="spellStart"/>
      <w:r w:rsidRPr="008D4FE1">
        <w:rPr>
          <w:iCs/>
          <w:u w:val="single"/>
        </w:rPr>
        <w:t>Svalövscupen</w:t>
      </w:r>
      <w:proofErr w:type="spellEnd"/>
    </w:p>
    <w:p w:rsidR="00CE2B69" w:rsidRDefault="00CE2B69" w:rsidP="00CE2B69">
      <w:pPr>
        <w:suppressAutoHyphens/>
        <w:spacing w:after="0" w:line="240" w:lineRule="auto"/>
        <w:rPr>
          <w:iCs/>
        </w:rPr>
      </w:pPr>
      <w:r>
        <w:rPr>
          <w:iCs/>
        </w:rPr>
        <w:t>Jessica Jakobsson</w:t>
      </w:r>
    </w:p>
    <w:p w:rsidR="00CE2B69" w:rsidRDefault="00CE2B69" w:rsidP="00CE2B69">
      <w:pPr>
        <w:suppressAutoHyphens/>
        <w:spacing w:after="0" w:line="240" w:lineRule="auto"/>
        <w:rPr>
          <w:iCs/>
        </w:rPr>
      </w:pPr>
      <w:r>
        <w:rPr>
          <w:iCs/>
        </w:rPr>
        <w:t>Tommy Nilsson</w:t>
      </w:r>
    </w:p>
    <w:p w:rsidR="00CE2B69" w:rsidRDefault="00CE2B69" w:rsidP="00CE2B69">
      <w:pPr>
        <w:suppressAutoHyphens/>
        <w:spacing w:after="0" w:line="240" w:lineRule="auto"/>
        <w:rPr>
          <w:iCs/>
        </w:rPr>
      </w:pPr>
      <w:r>
        <w:rPr>
          <w:iCs/>
        </w:rPr>
        <w:t>Krister Svensson</w:t>
      </w:r>
    </w:p>
    <w:p w:rsidR="00CE2B69" w:rsidRDefault="00CE2B69" w:rsidP="00CE2B69">
      <w:pPr>
        <w:suppressAutoHyphens/>
        <w:spacing w:after="0" w:line="240" w:lineRule="auto"/>
        <w:rPr>
          <w:iCs/>
        </w:rPr>
      </w:pPr>
      <w:r>
        <w:rPr>
          <w:iCs/>
        </w:rPr>
        <w:t xml:space="preserve">Mattias </w:t>
      </w:r>
      <w:r w:rsidR="008D4FE1">
        <w:rPr>
          <w:iCs/>
        </w:rPr>
        <w:t>Börjesson</w:t>
      </w:r>
    </w:p>
    <w:p w:rsidR="00504715" w:rsidRDefault="00504715" w:rsidP="00CE2B69">
      <w:pPr>
        <w:suppressAutoHyphens/>
        <w:spacing w:after="0" w:line="240" w:lineRule="auto"/>
        <w:rPr>
          <w:iCs/>
        </w:rPr>
      </w:pPr>
      <w:r>
        <w:rPr>
          <w:iCs/>
        </w:rPr>
        <w:t>Catrin Leonardsson</w:t>
      </w:r>
    </w:p>
    <w:p w:rsidR="00CE2B69" w:rsidRDefault="00CE2B69" w:rsidP="00CE2B69">
      <w:pPr>
        <w:rPr>
          <w:b/>
          <w:sz w:val="28"/>
          <w:szCs w:val="28"/>
        </w:rPr>
      </w:pPr>
      <w:r>
        <w:rPr>
          <w:b/>
          <w:sz w:val="28"/>
          <w:szCs w:val="28"/>
        </w:rPr>
        <w:lastRenderedPageBreak/>
        <w:t>Drogpolicy</w:t>
      </w:r>
    </w:p>
    <w:p w:rsidR="00CE2B69" w:rsidRDefault="00CE2B69" w:rsidP="00CE2B69">
      <w:pPr>
        <w:rPr>
          <w:b/>
          <w:sz w:val="28"/>
          <w:szCs w:val="28"/>
        </w:rPr>
      </w:pPr>
    </w:p>
    <w:p w:rsidR="00CE2B69" w:rsidRDefault="00CE2B69" w:rsidP="00CE2B69">
      <w:pPr>
        <w:numPr>
          <w:ilvl w:val="0"/>
          <w:numId w:val="2"/>
        </w:numPr>
        <w:tabs>
          <w:tab w:val="clear" w:pos="720"/>
        </w:tabs>
        <w:suppressAutoHyphens/>
        <w:spacing w:after="0" w:line="240" w:lineRule="auto"/>
        <w:ind w:left="0"/>
      </w:pPr>
      <w:r>
        <w:t xml:space="preserve">Det är inte tillåtet för barn och ungdomar under 18 år, inom vår verksamhet att använda alkohol, </w:t>
      </w:r>
      <w:r w:rsidR="00090D4E">
        <w:t xml:space="preserve">tobak, </w:t>
      </w:r>
      <w:r>
        <w:t>narkotika eller andra droger.</w:t>
      </w:r>
    </w:p>
    <w:p w:rsidR="00CE2B69" w:rsidRDefault="00CE2B69" w:rsidP="00CE2B69">
      <w:pPr>
        <w:numPr>
          <w:ilvl w:val="0"/>
          <w:numId w:val="2"/>
        </w:numPr>
        <w:suppressAutoHyphens/>
        <w:spacing w:after="0" w:line="240" w:lineRule="auto"/>
        <w:ind w:left="0"/>
      </w:pPr>
      <w:r>
        <w:t>Ledarna skall alltid agera som föredömen i dessa avseenden.</w:t>
      </w:r>
    </w:p>
    <w:p w:rsidR="00CE2B69" w:rsidRDefault="00CE2B69" w:rsidP="00CE2B69">
      <w:pPr>
        <w:numPr>
          <w:ilvl w:val="0"/>
          <w:numId w:val="2"/>
        </w:numPr>
        <w:suppressAutoHyphens/>
        <w:spacing w:after="0" w:line="240" w:lineRule="auto"/>
        <w:ind w:left="0"/>
      </w:pPr>
      <w:r>
        <w:t>Vid överträdelse av dessa regler ska närmast ansvarig ledare diskutera problemen med berörd person och i förekommande fall vårdnadshavare för att få till ett ändrat beteende.</w:t>
      </w:r>
    </w:p>
    <w:p w:rsidR="00135EDC" w:rsidRPr="00135EDC" w:rsidRDefault="00135EDC" w:rsidP="00CE2B69">
      <w:pPr>
        <w:numPr>
          <w:ilvl w:val="0"/>
          <w:numId w:val="2"/>
        </w:numPr>
        <w:suppressAutoHyphens/>
        <w:spacing w:after="0" w:line="240" w:lineRule="auto"/>
        <w:ind w:left="0"/>
        <w:rPr>
          <w:iCs/>
        </w:rPr>
      </w:pPr>
      <w:r>
        <w:rPr>
          <w:rFonts w:ascii="Calibri" w:hAnsi="Calibri" w:cs="Calibri"/>
          <w:color w:val="000000"/>
          <w:shd w:val="clear" w:color="auto" w:fill="FFFFFF"/>
        </w:rPr>
        <w:t>I det fall inte berörd person ändrar beteende, kan det bli aktuellt med avstängning från verksamheten.</w:t>
      </w:r>
    </w:p>
    <w:p w:rsidR="00CE2B69" w:rsidRDefault="00CE2B69" w:rsidP="00CE2B69">
      <w:pPr>
        <w:numPr>
          <w:ilvl w:val="0"/>
          <w:numId w:val="2"/>
        </w:numPr>
        <w:suppressAutoHyphens/>
        <w:spacing w:after="0" w:line="240" w:lineRule="auto"/>
        <w:ind w:left="0"/>
        <w:rPr>
          <w:iCs/>
        </w:rPr>
      </w:pPr>
      <w:r>
        <w:rPr>
          <w:iCs/>
        </w:rPr>
        <w:t>All användning och hantering av narkotika eller dopingmedel är ett brott enligt svensk lag och även ett allvarligt brott mot föreningens värderingar och drogpolicy. Överträdelser kommer att polisanmälas.</w:t>
      </w:r>
    </w:p>
    <w:p w:rsidR="00CE2B69" w:rsidRDefault="00CE2B69" w:rsidP="00CE2B69">
      <w:pPr>
        <w:suppressAutoHyphens/>
        <w:spacing w:after="0" w:line="240" w:lineRule="auto"/>
        <w:rPr>
          <w:iCs/>
        </w:rPr>
      </w:pPr>
    </w:p>
    <w:p w:rsidR="00CE2B69" w:rsidRDefault="00CE2B69" w:rsidP="00CE2B69">
      <w:pPr>
        <w:rPr>
          <w:b/>
          <w:sz w:val="28"/>
          <w:szCs w:val="28"/>
          <w:lang w:val="en-GB"/>
        </w:rPr>
      </w:pPr>
      <w:r>
        <w:rPr>
          <w:b/>
          <w:sz w:val="28"/>
          <w:szCs w:val="28"/>
          <w:lang w:val="en-GB"/>
        </w:rPr>
        <w:t xml:space="preserve">Fair play </w:t>
      </w:r>
    </w:p>
    <w:p w:rsidR="00CE2B69" w:rsidRDefault="00CE2B69" w:rsidP="00CE2B69">
      <w:pPr>
        <w:rPr>
          <w:lang w:val="en-GB"/>
        </w:rPr>
      </w:pPr>
      <w:r>
        <w:rPr>
          <w:lang w:val="en-GB"/>
        </w:rPr>
        <w:t xml:space="preserve">Fair play </w:t>
      </w:r>
      <w:proofErr w:type="spellStart"/>
      <w:r>
        <w:rPr>
          <w:lang w:val="en-GB"/>
        </w:rPr>
        <w:t>betyder</w:t>
      </w:r>
      <w:proofErr w:type="spellEnd"/>
      <w:r>
        <w:rPr>
          <w:lang w:val="en-GB"/>
        </w:rPr>
        <w:t>:</w:t>
      </w:r>
    </w:p>
    <w:p w:rsidR="00CE2B69" w:rsidRDefault="00CE2B69" w:rsidP="003D4CE8">
      <w:pPr>
        <w:numPr>
          <w:ilvl w:val="0"/>
          <w:numId w:val="3"/>
        </w:numPr>
        <w:tabs>
          <w:tab w:val="clear" w:pos="720"/>
          <w:tab w:val="num" w:pos="0"/>
        </w:tabs>
        <w:suppressAutoHyphens/>
        <w:spacing w:after="0" w:line="240" w:lineRule="auto"/>
        <w:ind w:hanging="1004"/>
      </w:pPr>
      <w:r>
        <w:t xml:space="preserve">Att vara ärlig, hjälpsam och visa </w:t>
      </w:r>
      <w:proofErr w:type="gramStart"/>
      <w:r>
        <w:t>god kamratskap</w:t>
      </w:r>
      <w:proofErr w:type="gramEnd"/>
    </w:p>
    <w:p w:rsidR="00CE2B69" w:rsidRDefault="00CE2B69" w:rsidP="003D4CE8">
      <w:pPr>
        <w:numPr>
          <w:ilvl w:val="0"/>
          <w:numId w:val="3"/>
        </w:numPr>
        <w:tabs>
          <w:tab w:val="clear" w:pos="720"/>
          <w:tab w:val="num" w:pos="0"/>
        </w:tabs>
        <w:suppressAutoHyphens/>
        <w:spacing w:after="0" w:line="240" w:lineRule="auto"/>
        <w:ind w:hanging="1004"/>
      </w:pPr>
      <w:r>
        <w:t>Samarbete och rent spel lönar sig.</w:t>
      </w:r>
    </w:p>
    <w:p w:rsidR="00CE2B69" w:rsidRDefault="00CE2B69" w:rsidP="003D4CE8">
      <w:pPr>
        <w:numPr>
          <w:ilvl w:val="0"/>
          <w:numId w:val="3"/>
        </w:numPr>
        <w:tabs>
          <w:tab w:val="clear" w:pos="720"/>
          <w:tab w:val="num" w:pos="0"/>
        </w:tabs>
        <w:suppressAutoHyphens/>
        <w:spacing w:after="0" w:line="240" w:lineRule="auto"/>
        <w:ind w:hanging="1004"/>
      </w:pPr>
      <w:r>
        <w:t>En bra kamp är en ärlig kamp.</w:t>
      </w:r>
    </w:p>
    <w:p w:rsidR="00CE2B69" w:rsidRDefault="00CE2B69" w:rsidP="003D4CE8">
      <w:pPr>
        <w:numPr>
          <w:ilvl w:val="0"/>
          <w:numId w:val="3"/>
        </w:numPr>
        <w:tabs>
          <w:tab w:val="clear" w:pos="720"/>
          <w:tab w:val="num" w:pos="0"/>
        </w:tabs>
        <w:suppressAutoHyphens/>
        <w:spacing w:after="0" w:line="240" w:lineRule="auto"/>
        <w:ind w:hanging="1004"/>
      </w:pPr>
      <w:r>
        <w:t xml:space="preserve">Att man tar avstånd från allt fusk, våld och all mobbing, och det gäller inte bara </w:t>
      </w:r>
      <w:r>
        <w:rPr>
          <w:iCs/>
        </w:rPr>
        <w:t>inom vår verksamhet</w:t>
      </w:r>
      <w:r>
        <w:t>.</w:t>
      </w:r>
    </w:p>
    <w:p w:rsidR="00CE2B69" w:rsidRDefault="00CE2B69" w:rsidP="003D4CE8">
      <w:pPr>
        <w:numPr>
          <w:ilvl w:val="0"/>
          <w:numId w:val="3"/>
        </w:numPr>
        <w:tabs>
          <w:tab w:val="clear" w:pos="720"/>
          <w:tab w:val="num" w:pos="0"/>
        </w:tabs>
        <w:suppressAutoHyphens/>
        <w:spacing w:after="0" w:line="240" w:lineRule="auto"/>
        <w:ind w:left="0" w:hanging="284"/>
        <w:rPr>
          <w:iCs/>
        </w:rPr>
      </w:pPr>
      <w:r>
        <w:rPr>
          <w:iCs/>
        </w:rPr>
        <w:t xml:space="preserve">Att följa regler samt visa respekt för funktionärer, motspelare, medspelare, publik, </w:t>
      </w:r>
      <w:r>
        <w:t>domare</w:t>
      </w:r>
      <w:r>
        <w:rPr>
          <w:iCs/>
        </w:rPr>
        <w:t xml:space="preserve"> och</w:t>
      </w:r>
      <w:r w:rsidR="003D4CE8">
        <w:rPr>
          <w:iCs/>
        </w:rPr>
        <w:t xml:space="preserve"> </w:t>
      </w:r>
      <w:r>
        <w:rPr>
          <w:iCs/>
        </w:rPr>
        <w:t>ledare.</w:t>
      </w:r>
    </w:p>
    <w:p w:rsidR="00CE2B69" w:rsidRDefault="00CE2B69" w:rsidP="003D4CE8">
      <w:pPr>
        <w:numPr>
          <w:ilvl w:val="0"/>
          <w:numId w:val="3"/>
        </w:numPr>
        <w:tabs>
          <w:tab w:val="clear" w:pos="720"/>
          <w:tab w:val="num" w:pos="0"/>
        </w:tabs>
        <w:suppressAutoHyphens/>
        <w:spacing w:after="0" w:line="240" w:lineRule="auto"/>
        <w:ind w:left="0" w:hanging="284"/>
        <w:rPr>
          <w:iCs/>
        </w:rPr>
      </w:pPr>
      <w:r>
        <w:rPr>
          <w:iCs/>
        </w:rPr>
        <w:t>Att heja på sitt lag och inte håna motståndarna.</w:t>
      </w:r>
    </w:p>
    <w:p w:rsidR="00CE2B69" w:rsidRDefault="00CE2B69" w:rsidP="003D4CE8">
      <w:pPr>
        <w:numPr>
          <w:ilvl w:val="0"/>
          <w:numId w:val="3"/>
        </w:numPr>
        <w:tabs>
          <w:tab w:val="clear" w:pos="720"/>
          <w:tab w:val="num" w:pos="0"/>
        </w:tabs>
        <w:suppressAutoHyphens/>
        <w:spacing w:after="0" w:line="240" w:lineRule="auto"/>
        <w:ind w:left="0" w:hanging="284"/>
        <w:rPr>
          <w:iCs/>
        </w:rPr>
      </w:pPr>
      <w:r>
        <w:rPr>
          <w:iCs/>
        </w:rPr>
        <w:t>Att hälsa före match och tacka domare och motståndare efter match.</w:t>
      </w:r>
    </w:p>
    <w:p w:rsidR="00CE2B69" w:rsidRDefault="00CE2B69" w:rsidP="003D4CE8">
      <w:pPr>
        <w:numPr>
          <w:ilvl w:val="0"/>
          <w:numId w:val="3"/>
        </w:numPr>
        <w:tabs>
          <w:tab w:val="clear" w:pos="720"/>
          <w:tab w:val="num" w:pos="0"/>
        </w:tabs>
        <w:suppressAutoHyphens/>
        <w:spacing w:after="0" w:line="240" w:lineRule="auto"/>
        <w:ind w:left="0" w:hanging="284"/>
        <w:rPr>
          <w:iCs/>
        </w:rPr>
      </w:pPr>
      <w:r>
        <w:rPr>
          <w:iCs/>
        </w:rPr>
        <w:t>Att ta ansvar för sitt eget och lagets uppträdande på och utanför fotbollsplanen.</w:t>
      </w:r>
    </w:p>
    <w:p w:rsidR="00DF47AB" w:rsidRDefault="00DF47AB" w:rsidP="003D4CE8">
      <w:pPr>
        <w:numPr>
          <w:ilvl w:val="0"/>
          <w:numId w:val="3"/>
        </w:numPr>
        <w:tabs>
          <w:tab w:val="clear" w:pos="720"/>
          <w:tab w:val="num" w:pos="0"/>
        </w:tabs>
        <w:suppressAutoHyphens/>
        <w:spacing w:after="0" w:line="240" w:lineRule="auto"/>
        <w:ind w:left="0" w:hanging="284"/>
        <w:rPr>
          <w:iCs/>
        </w:rPr>
      </w:pPr>
      <w:r>
        <w:rPr>
          <w:iCs/>
        </w:rPr>
        <w:t>Respektera dina lagkamrater, ledare, domare och motståndare</w:t>
      </w:r>
    </w:p>
    <w:p w:rsidR="00DF47AB" w:rsidRDefault="00DF47AB" w:rsidP="001C6796">
      <w:pPr>
        <w:suppressAutoHyphens/>
        <w:spacing w:after="0" w:line="240" w:lineRule="auto"/>
        <w:rPr>
          <w:iCs/>
        </w:rPr>
      </w:pPr>
    </w:p>
    <w:p w:rsidR="003D4CE8" w:rsidRDefault="003D4CE8">
      <w:pPr>
        <w:rPr>
          <w:iCs/>
        </w:rPr>
      </w:pPr>
      <w:r>
        <w:rPr>
          <w:iCs/>
        </w:rPr>
        <w:br w:type="page"/>
      </w:r>
    </w:p>
    <w:p w:rsidR="00090D4E" w:rsidRPr="00B6310F" w:rsidRDefault="00090D4E" w:rsidP="00090D4E">
      <w:pPr>
        <w:rPr>
          <w:b/>
        </w:rPr>
      </w:pPr>
      <w:r>
        <w:rPr>
          <w:b/>
        </w:rPr>
        <w:lastRenderedPageBreak/>
        <w:t>Svalövs BK:s p</w:t>
      </w:r>
      <w:r w:rsidRPr="00B6310F">
        <w:rPr>
          <w:b/>
        </w:rPr>
        <w:t xml:space="preserve">olicy </w:t>
      </w:r>
      <w:r>
        <w:rPr>
          <w:b/>
        </w:rPr>
        <w:t xml:space="preserve">mot trakasserier </w:t>
      </w:r>
    </w:p>
    <w:p w:rsidR="00090D4E" w:rsidRDefault="00090D4E" w:rsidP="00090D4E">
      <w:r>
        <w:t xml:space="preserve">Svalövs BK:s verksamhet ska vara trygg och fri från trakasserier. </w:t>
      </w:r>
    </w:p>
    <w:p w:rsidR="00090D4E" w:rsidRDefault="00090D4E" w:rsidP="00090D4E">
      <w:r>
        <w:t>Den ska vara fri från sexuella trakasserier och trakasserier på grund av kön, könsöverskridande identitet eller uttryck, etnisk tillhörighet, religion eller annan trosuppfattning, funktionsnedsättning, sexuell läggning och ålder.</w:t>
      </w:r>
    </w:p>
    <w:p w:rsidR="00090D4E" w:rsidRDefault="00090D4E" w:rsidP="00090D4E">
      <w:r>
        <w:t xml:space="preserve">Varje medlem har genom sitt medlemskap tagit ställning för våra grundläggande värderingar om alla människors lika rätt och värde. I det ligger även ett personligt åtagande att agera i enlighet med detta och därmed inte själv kränka eller trakassera någon. </w:t>
      </w:r>
    </w:p>
    <w:p w:rsidR="00090D4E" w:rsidRDefault="00090D4E" w:rsidP="00090D4E">
      <w:r>
        <w:t xml:space="preserve">Medlemskapet innebär också ett ansvar för klubben och därmed ett ansvar att säga ifrån om någon agerar på ett sätt som bryter med våra grundläggande värderingar. </w:t>
      </w:r>
    </w:p>
    <w:p w:rsidR="00090D4E" w:rsidRDefault="00090D4E" w:rsidP="00090D4E">
      <w:r>
        <w:t xml:space="preserve">För trakasserier, sexuella trakasserier och kränkande särbehandling gäller nolltolerans. Om detta ändå sker har klubben som sådan ett ansvar att snabbt agera för att få ett slut på det. </w:t>
      </w:r>
    </w:p>
    <w:p w:rsidR="00090D4E" w:rsidRDefault="00090D4E" w:rsidP="00090D4E">
      <w:r>
        <w:t>Många utsatta vågar inte berätta med rädsla för konsekvenser. För att komma tillrätta med sexuella trakasserier och andra trakasserier är det viktigt att prata om det, ta frågan på allvar och agera med kraft mot den som utsätter andra för det.</w:t>
      </w:r>
    </w:p>
    <w:p w:rsidR="00090D4E" w:rsidRDefault="00090D4E" w:rsidP="00090D4E">
      <w:r>
        <w:t>Ledarna har ett särskilt ansvar att i alla sammanhang med sitt ledarskap föregå med gott exempel, både i vår verksamhet och utanför den samt även i sociala medier.</w:t>
      </w:r>
    </w:p>
    <w:p w:rsidR="00090D4E" w:rsidRDefault="00090D4E" w:rsidP="00090D4E">
      <w:r>
        <w:t>Som ledare i Svalövs BK har du ansvar att agera när du får reda på trakasserier som begåtts av medlemmar och ledare, oavsett om det har ägt rum i vår egen verksamhet eller utanför. Då detta handlar om hur vi förväntas bete oss mot varandra och våra medmänniskor så är det i grunden en fråga om förtroende.</w:t>
      </w:r>
    </w:p>
    <w:p w:rsidR="00090D4E" w:rsidRDefault="00090D4E" w:rsidP="00090D4E">
      <w:r>
        <w:t>Både den utsatte och den som utsatt ska höras samt eventuellt andra personer som känner till ärendet. Då frågan ofta är känslig är det viktigt att agera snabbt. Uppdraget är att försöka utreda vad det är som har hänt.</w:t>
      </w:r>
    </w:p>
    <w:p w:rsidR="00090D4E" w:rsidRDefault="00090D4E" w:rsidP="00090D4E">
      <w:r>
        <w:t>Ledare bär ett särskilt ansvar att hålla kontinuerlig kontakt med den som utsatts för trakasserier och se till att personen får återkoppling och vet vad som händer i ärendet.</w:t>
      </w:r>
    </w:p>
    <w:p w:rsidR="00090D4E" w:rsidRDefault="00090D4E" w:rsidP="00090D4E">
      <w:r>
        <w:t xml:space="preserve">Ett felaktigt beteende kan få konsekvenser. I lindriga fall kan det handla om en tillsägelse, men i grövre fall eller vid ett upprepat beteende kan det bli aktuellt att återkalla ett förtroendeuppdrag eller stänga av spelare. Trakasserier kan även leda till uteslutning ur klubben, vilket hanteras av styrelsen. </w:t>
      </w:r>
    </w:p>
    <w:p w:rsidR="00090D4E" w:rsidRDefault="00090D4E" w:rsidP="00090D4E">
      <w:r>
        <w:t>Att värna Svalövs BK är att agera med kraft och beslutsamhet mot de som trakasserar och visa att vi menar allvar med nolltolerans!</w:t>
      </w:r>
    </w:p>
    <w:p w:rsidR="00090D4E" w:rsidRDefault="00090D4E">
      <w:pPr>
        <w:rPr>
          <w:iCs/>
        </w:rPr>
      </w:pPr>
    </w:p>
    <w:p w:rsidR="00090D4E" w:rsidRDefault="00090D4E">
      <w:pPr>
        <w:rPr>
          <w:iCs/>
        </w:rPr>
      </w:pPr>
      <w:r>
        <w:rPr>
          <w:iCs/>
        </w:rPr>
        <w:br w:type="page"/>
      </w:r>
    </w:p>
    <w:p w:rsidR="00CE2B69" w:rsidRDefault="00CE2B69" w:rsidP="00DF47AB">
      <w:pPr>
        <w:rPr>
          <w:b/>
          <w:sz w:val="28"/>
          <w:szCs w:val="28"/>
        </w:rPr>
      </w:pPr>
      <w:r>
        <w:rPr>
          <w:b/>
          <w:sz w:val="28"/>
          <w:szCs w:val="28"/>
        </w:rPr>
        <w:lastRenderedPageBreak/>
        <w:t>Ledare</w:t>
      </w:r>
    </w:p>
    <w:p w:rsidR="00CE2B69" w:rsidRDefault="00CE2B69" w:rsidP="00DF47AB">
      <w:pPr>
        <w:rPr>
          <w:bCs/>
          <w:iCs/>
        </w:rPr>
      </w:pPr>
      <w:r>
        <w:rPr>
          <w:bCs/>
          <w:iCs/>
        </w:rPr>
        <w:t xml:space="preserve">Ledare rekryteras i första hand från de egna leden såsom engagerade föräldrar, före detta spelare eller aktiva spelare från </w:t>
      </w:r>
      <w:r w:rsidR="005A22BD">
        <w:rPr>
          <w:bCs/>
          <w:iCs/>
        </w:rPr>
        <w:t>l</w:t>
      </w:r>
      <w:r>
        <w:rPr>
          <w:bCs/>
          <w:iCs/>
        </w:rPr>
        <w:t>agen.</w:t>
      </w:r>
    </w:p>
    <w:p w:rsidR="00CE2B69" w:rsidRDefault="00CE2B69" w:rsidP="00DF47AB">
      <w:pPr>
        <w:rPr>
          <w:bCs/>
          <w:iCs/>
        </w:rPr>
      </w:pPr>
      <w:r>
        <w:rPr>
          <w:bCs/>
          <w:iCs/>
        </w:rPr>
        <w:t xml:space="preserve">Nyrekryterade ledare skall få den information de behöver från </w:t>
      </w:r>
      <w:r w:rsidR="005A22BD">
        <w:rPr>
          <w:bCs/>
          <w:iCs/>
        </w:rPr>
        <w:t>fotbolls</w:t>
      </w:r>
      <w:r>
        <w:rPr>
          <w:bCs/>
          <w:iCs/>
        </w:rPr>
        <w:t xml:space="preserve">utskottet samt tilldelas </w:t>
      </w:r>
      <w:r w:rsidR="005A22BD">
        <w:rPr>
          <w:bCs/>
          <w:iCs/>
        </w:rPr>
        <w:t>Gula Tråden</w:t>
      </w:r>
      <w:r w:rsidR="008D4FE1">
        <w:rPr>
          <w:bCs/>
          <w:iCs/>
        </w:rPr>
        <w:t>, Ledar</w:t>
      </w:r>
      <w:r w:rsidR="004C2D1F">
        <w:rPr>
          <w:bCs/>
          <w:iCs/>
        </w:rPr>
        <w:t>hjälpen (kommer att arbetas fram under 2019)</w:t>
      </w:r>
      <w:r>
        <w:rPr>
          <w:bCs/>
          <w:iCs/>
        </w:rPr>
        <w:t xml:space="preserve"> och </w:t>
      </w:r>
      <w:proofErr w:type="spellStart"/>
      <w:r>
        <w:rPr>
          <w:bCs/>
          <w:iCs/>
        </w:rPr>
        <w:t>lagpärm</w:t>
      </w:r>
      <w:proofErr w:type="spellEnd"/>
      <w:r>
        <w:rPr>
          <w:bCs/>
          <w:iCs/>
        </w:rPr>
        <w:t xml:space="preserve"> för aktuell åldersgrupp och träningsoveraller.</w:t>
      </w:r>
      <w:r w:rsidR="008D4FE1">
        <w:rPr>
          <w:bCs/>
          <w:iCs/>
        </w:rPr>
        <w:t xml:space="preserve"> Nya ledare skall även visa upp utdrag ur polisregistret för ansvarig </w:t>
      </w:r>
      <w:r w:rsidR="004C2D1F">
        <w:rPr>
          <w:bCs/>
          <w:iCs/>
        </w:rPr>
        <w:t>i FU.</w:t>
      </w:r>
    </w:p>
    <w:p w:rsidR="001C6796" w:rsidRDefault="001C6796" w:rsidP="00DF47AB">
      <w:pPr>
        <w:rPr>
          <w:bCs/>
          <w:iCs/>
        </w:rPr>
      </w:pPr>
      <w:r>
        <w:rPr>
          <w:bCs/>
          <w:iCs/>
        </w:rPr>
        <w:t>I Ledarhjälpen finns riktlinjer för hur vi vill att våra ledare agerar, uppträder och vilka mål och värdegrunder de ska jobba efter på träning och match.</w:t>
      </w:r>
    </w:p>
    <w:p w:rsidR="001C6796" w:rsidRDefault="001C6796" w:rsidP="00DF47AB">
      <w:pPr>
        <w:rPr>
          <w:bCs/>
          <w:iCs/>
        </w:rPr>
      </w:pPr>
      <w:r>
        <w:rPr>
          <w:bCs/>
          <w:iCs/>
        </w:rPr>
        <w:t>FU erbjuder samtliga ledare att deltaga i Skånebolls utbildningar.</w:t>
      </w:r>
    </w:p>
    <w:p w:rsidR="004C2D1F" w:rsidRDefault="00CE2B69" w:rsidP="00DF47AB">
      <w:pPr>
        <w:rPr>
          <w:bCs/>
          <w:iCs/>
        </w:rPr>
      </w:pPr>
      <w:r>
        <w:rPr>
          <w:bCs/>
          <w:iCs/>
        </w:rPr>
        <w:t xml:space="preserve">Att tänka på som ledare: </w:t>
      </w:r>
    </w:p>
    <w:p w:rsidR="00CE2B69" w:rsidRPr="00DF47AB" w:rsidRDefault="00CE2B69" w:rsidP="00135EDC">
      <w:pPr>
        <w:numPr>
          <w:ilvl w:val="0"/>
          <w:numId w:val="4"/>
        </w:numPr>
        <w:tabs>
          <w:tab w:val="clear" w:pos="720"/>
          <w:tab w:val="num" w:pos="567"/>
        </w:tabs>
        <w:suppressAutoHyphens/>
        <w:spacing w:after="0" w:line="240" w:lineRule="auto"/>
        <w:ind w:left="567" w:hanging="567"/>
        <w:rPr>
          <w:bCs/>
          <w:iCs/>
        </w:rPr>
      </w:pPr>
      <w:r>
        <w:rPr>
          <w:bCs/>
          <w:iCs/>
        </w:rPr>
        <w:t>Var alltid klädd i Svalövs BK utrustning vid träning och match.</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Låt ledarskapet genomsyras av fair play.</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Passa uppgjorda tider, kom först och gå sist.</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Låt aldrig en sjuk eller skadad spelare delta i träning eller match.</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Spelare som inte betalar sin medlemsavgift får inte delta i klubbens verksamhet.</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Matchutrustning hålls i gott skick.</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 xml:space="preserve">Beröm och uppmuntra utifrån varje spelares förutsättningar. </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Tänk på att vara ledare är något stort och viktigt där du kommer att verka som föredöme och förebild för våra ungdomar.</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Skapa en god föräldrakontakt</w:t>
      </w:r>
      <w:r w:rsidR="003D4CE8">
        <w:rPr>
          <w:bCs/>
          <w:iCs/>
        </w:rPr>
        <w:t>.</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Ställ upp på arrangemang som föreningen anordnar.</w:t>
      </w:r>
    </w:p>
    <w:p w:rsidR="00CE2B69" w:rsidRDefault="00CE2B69" w:rsidP="00135EDC">
      <w:pPr>
        <w:numPr>
          <w:ilvl w:val="0"/>
          <w:numId w:val="4"/>
        </w:numPr>
        <w:tabs>
          <w:tab w:val="clear" w:pos="720"/>
          <w:tab w:val="num" w:pos="567"/>
        </w:tabs>
        <w:suppressAutoHyphens/>
        <w:spacing w:after="0" w:line="240" w:lineRule="auto"/>
        <w:ind w:left="567" w:hanging="567"/>
        <w:rPr>
          <w:bCs/>
          <w:iCs/>
        </w:rPr>
      </w:pPr>
      <w:r>
        <w:rPr>
          <w:bCs/>
          <w:iCs/>
        </w:rPr>
        <w:t>Engagera dig lika mycket i alla spelare.</w:t>
      </w:r>
    </w:p>
    <w:p w:rsidR="00D04A91" w:rsidRDefault="00D04A91" w:rsidP="00135EDC">
      <w:pPr>
        <w:numPr>
          <w:ilvl w:val="0"/>
          <w:numId w:val="4"/>
        </w:numPr>
        <w:tabs>
          <w:tab w:val="clear" w:pos="720"/>
          <w:tab w:val="num" w:pos="567"/>
        </w:tabs>
        <w:suppressAutoHyphens/>
        <w:spacing w:after="0" w:line="240" w:lineRule="auto"/>
        <w:ind w:left="567" w:hanging="567"/>
        <w:rPr>
          <w:bCs/>
          <w:iCs/>
        </w:rPr>
      </w:pPr>
      <w:r>
        <w:rPr>
          <w:bCs/>
          <w:iCs/>
        </w:rPr>
        <w:t>Samtliga ledare skall ha gått kursen ”Grönt Kort”</w:t>
      </w:r>
    </w:p>
    <w:p w:rsidR="00CE2B69" w:rsidRDefault="00CE2B69" w:rsidP="00135EDC">
      <w:pPr>
        <w:suppressAutoHyphens/>
        <w:spacing w:after="0" w:line="240" w:lineRule="auto"/>
        <w:ind w:left="567" w:hanging="567"/>
        <w:rPr>
          <w:iCs/>
        </w:rPr>
      </w:pPr>
    </w:p>
    <w:p w:rsidR="00740D6D" w:rsidRPr="001C6796" w:rsidRDefault="00740D6D" w:rsidP="00135EDC">
      <w:pPr>
        <w:ind w:left="567" w:hanging="567"/>
        <w:rPr>
          <w:b/>
          <w:bCs/>
          <w:iCs/>
          <w:sz w:val="28"/>
          <w:szCs w:val="28"/>
        </w:rPr>
      </w:pPr>
      <w:r w:rsidRPr="001C6796">
        <w:rPr>
          <w:b/>
          <w:bCs/>
          <w:iCs/>
          <w:sz w:val="28"/>
          <w:szCs w:val="28"/>
        </w:rPr>
        <w:t>Spelare</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 xml:space="preserve">Använd alltid ett vårdat språk och visa respekt vid träning och match mot ledare, </w:t>
      </w:r>
      <w:r w:rsidR="009C1D3D">
        <w:rPr>
          <w:bCs/>
          <w:iCs/>
        </w:rPr>
        <w:t xml:space="preserve">motståndare, domare, </w:t>
      </w:r>
      <w:r>
        <w:rPr>
          <w:bCs/>
          <w:iCs/>
        </w:rPr>
        <w:t>funktionärer och föräldrar.</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Respektera och passa tider som finns anslagna.</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Meddela i god tid vid frånvaro.</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Träna/spela aldrig med feber eller sjukdom i kroppen</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Tacka alltid både motståndare och domare ordentligt efter match.</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Håll ordning i omklädningsrum och städa undan, såväl hemma som borta.</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Ta ansvar för ditt eget och lagets uppträdande.</w:t>
      </w:r>
    </w:p>
    <w:p w:rsidR="00740D6D" w:rsidRDefault="00740D6D" w:rsidP="00135EDC">
      <w:pPr>
        <w:numPr>
          <w:ilvl w:val="0"/>
          <w:numId w:val="7"/>
        </w:numPr>
        <w:tabs>
          <w:tab w:val="clear" w:pos="720"/>
          <w:tab w:val="num" w:pos="567"/>
        </w:tabs>
        <w:suppressAutoHyphens/>
        <w:spacing w:after="0" w:line="240" w:lineRule="auto"/>
        <w:ind w:left="567" w:hanging="567"/>
        <w:rPr>
          <w:bCs/>
          <w:iCs/>
        </w:rPr>
      </w:pPr>
      <w:r>
        <w:rPr>
          <w:bCs/>
          <w:iCs/>
        </w:rPr>
        <w:t>Lev upp till vår fair play policy</w:t>
      </w:r>
    </w:p>
    <w:p w:rsidR="00135EDC" w:rsidRDefault="00740D6D" w:rsidP="00135EDC">
      <w:pPr>
        <w:numPr>
          <w:ilvl w:val="0"/>
          <w:numId w:val="7"/>
        </w:numPr>
        <w:tabs>
          <w:tab w:val="clear" w:pos="720"/>
          <w:tab w:val="num" w:pos="567"/>
        </w:tabs>
        <w:suppressAutoHyphens/>
        <w:spacing w:after="0" w:line="240" w:lineRule="auto"/>
        <w:ind w:left="567" w:hanging="567"/>
        <w:rPr>
          <w:bCs/>
          <w:iCs/>
        </w:rPr>
      </w:pPr>
      <w:r>
        <w:rPr>
          <w:bCs/>
          <w:iCs/>
        </w:rPr>
        <w:t>Lev upp till vår drogpolicy</w:t>
      </w:r>
    </w:p>
    <w:p w:rsidR="00135EDC" w:rsidRPr="00135EDC" w:rsidRDefault="00135EDC" w:rsidP="00135EDC">
      <w:pPr>
        <w:numPr>
          <w:ilvl w:val="0"/>
          <w:numId w:val="7"/>
        </w:numPr>
        <w:tabs>
          <w:tab w:val="clear" w:pos="720"/>
          <w:tab w:val="num" w:pos="567"/>
        </w:tabs>
        <w:suppressAutoHyphens/>
        <w:spacing w:after="0" w:line="240" w:lineRule="auto"/>
        <w:ind w:left="567" w:hanging="567"/>
        <w:rPr>
          <w:bCs/>
          <w:iCs/>
        </w:rPr>
      </w:pPr>
      <w:r w:rsidRPr="00135EDC">
        <w:rPr>
          <w:bCs/>
          <w:iCs/>
        </w:rPr>
        <w:t>I vår förening byter vi om på idrottsplatsen/idrottshallen. Vi ser det som en viktig del i vår verksamhet</w:t>
      </w:r>
    </w:p>
    <w:p w:rsidR="001C6796" w:rsidRDefault="001C6796">
      <w:pPr>
        <w:rPr>
          <w:bCs/>
          <w:iCs/>
        </w:rPr>
      </w:pPr>
      <w:r>
        <w:rPr>
          <w:bCs/>
          <w:iCs/>
        </w:rPr>
        <w:br w:type="page"/>
      </w:r>
    </w:p>
    <w:p w:rsidR="00DF47AB" w:rsidRPr="00DF47AB" w:rsidRDefault="00DF47AB" w:rsidP="00DF47AB">
      <w:pPr>
        <w:suppressAutoHyphens/>
        <w:spacing w:after="0" w:line="240" w:lineRule="auto"/>
        <w:rPr>
          <w:bCs/>
          <w:iCs/>
        </w:rPr>
      </w:pPr>
    </w:p>
    <w:p w:rsidR="00740D6D" w:rsidRPr="001C6796" w:rsidRDefault="00740D6D" w:rsidP="00DF47AB">
      <w:pPr>
        <w:rPr>
          <w:b/>
          <w:bCs/>
          <w:iCs/>
          <w:sz w:val="28"/>
          <w:szCs w:val="28"/>
        </w:rPr>
      </w:pPr>
      <w:r w:rsidRPr="001C6796">
        <w:rPr>
          <w:b/>
          <w:bCs/>
          <w:iCs/>
          <w:sz w:val="28"/>
          <w:szCs w:val="28"/>
        </w:rPr>
        <w:t>Föräldrar</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Föräldrarna ses som klubbens viktigaste resurs och samarbetspartners.</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Det är föräldrarnas ansvar att deras barn inte tränar vid sjukdom.</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Föräldrarna är ansvariga för att barnen får rätt mängd sömn, att kostvanorna är sunda och att barnen får i sig tillräckligt med vätska innan och efter match.</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Lämna över barnen till tränaren vid träning och match – lägg dig inte i eller coacha från läktaren.</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Framför dina synpunkter efter träning eller match i lugn miljö.</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Fäll inte nedsättande kommentarer till tränaren, domare, spelare eller föräldrar i det andra</w:t>
      </w:r>
      <w:r w:rsidR="00135EDC">
        <w:rPr>
          <w:bCs/>
          <w:iCs/>
        </w:rPr>
        <w:t xml:space="preserve"> </w:t>
      </w:r>
      <w:r>
        <w:rPr>
          <w:bCs/>
          <w:iCs/>
        </w:rPr>
        <w:t>laget.</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Hjälp till när du blir tillfrågad av tränaren/lagledaren.</w:t>
      </w:r>
    </w:p>
    <w:p w:rsidR="00740D6D" w:rsidRPr="004C2D1F" w:rsidRDefault="00740D6D" w:rsidP="00135EDC">
      <w:pPr>
        <w:numPr>
          <w:ilvl w:val="0"/>
          <w:numId w:val="6"/>
        </w:numPr>
        <w:tabs>
          <w:tab w:val="clear" w:pos="720"/>
          <w:tab w:val="num" w:pos="851"/>
        </w:tabs>
        <w:suppressAutoHyphens/>
        <w:spacing w:after="0" w:line="240" w:lineRule="auto"/>
        <w:ind w:left="426" w:hanging="567"/>
        <w:rPr>
          <w:bCs/>
          <w:iCs/>
        </w:rPr>
      </w:pPr>
      <w:r>
        <w:rPr>
          <w:bCs/>
          <w:iCs/>
        </w:rPr>
        <w:t>Ge inte ditt barn pengar för gjorda mål.</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Ställ upp vid match och träning, barnen vill det.</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Uppmuntra alla spelare, inte bara ditt eget barn.</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Uppmuntra i både med och motgång.</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Stimulera ditt barns deltagande, pressa inte.</w:t>
      </w:r>
    </w:p>
    <w:p w:rsidR="00740D6D" w:rsidRDefault="00740D6D" w:rsidP="00135EDC">
      <w:pPr>
        <w:numPr>
          <w:ilvl w:val="0"/>
          <w:numId w:val="6"/>
        </w:numPr>
        <w:tabs>
          <w:tab w:val="clear" w:pos="720"/>
          <w:tab w:val="num" w:pos="851"/>
        </w:tabs>
        <w:suppressAutoHyphens/>
        <w:spacing w:after="0" w:line="240" w:lineRule="auto"/>
        <w:ind w:left="426" w:hanging="567"/>
        <w:rPr>
          <w:bCs/>
          <w:iCs/>
        </w:rPr>
      </w:pPr>
      <w:r>
        <w:rPr>
          <w:bCs/>
          <w:iCs/>
        </w:rPr>
        <w:t>Fråga om matchen var bra, inte om resultatet.</w:t>
      </w:r>
    </w:p>
    <w:p w:rsidR="0074105D" w:rsidRDefault="0074105D" w:rsidP="00135EDC">
      <w:pPr>
        <w:numPr>
          <w:ilvl w:val="0"/>
          <w:numId w:val="6"/>
        </w:numPr>
        <w:tabs>
          <w:tab w:val="clear" w:pos="720"/>
          <w:tab w:val="num" w:pos="851"/>
        </w:tabs>
        <w:suppressAutoHyphens/>
        <w:spacing w:after="0" w:line="240" w:lineRule="auto"/>
        <w:ind w:left="426" w:hanging="567"/>
        <w:rPr>
          <w:bCs/>
          <w:iCs/>
        </w:rPr>
      </w:pPr>
      <w:r>
        <w:rPr>
          <w:bCs/>
          <w:iCs/>
        </w:rPr>
        <w:t>Deltag i klubbens föräldraförening</w:t>
      </w:r>
      <w:r w:rsidR="00B60D2A">
        <w:rPr>
          <w:bCs/>
          <w:iCs/>
        </w:rPr>
        <w:t xml:space="preserve"> och ställa upp på kioskbemanning enligt schema.</w:t>
      </w:r>
    </w:p>
    <w:p w:rsidR="004C2D1F" w:rsidRDefault="004C2D1F" w:rsidP="00135EDC">
      <w:pPr>
        <w:numPr>
          <w:ilvl w:val="0"/>
          <w:numId w:val="6"/>
        </w:numPr>
        <w:tabs>
          <w:tab w:val="clear" w:pos="720"/>
          <w:tab w:val="num" w:pos="851"/>
        </w:tabs>
        <w:suppressAutoHyphens/>
        <w:spacing w:after="0" w:line="240" w:lineRule="auto"/>
        <w:ind w:left="426" w:hanging="567"/>
        <w:rPr>
          <w:bCs/>
          <w:iCs/>
        </w:rPr>
      </w:pPr>
      <w:r>
        <w:rPr>
          <w:bCs/>
          <w:iCs/>
        </w:rPr>
        <w:t>Meddela frånvaro i god tid innan träning och match.</w:t>
      </w:r>
    </w:p>
    <w:p w:rsidR="004C2D1F" w:rsidRDefault="004C2D1F" w:rsidP="00135EDC">
      <w:pPr>
        <w:numPr>
          <w:ilvl w:val="0"/>
          <w:numId w:val="6"/>
        </w:numPr>
        <w:tabs>
          <w:tab w:val="clear" w:pos="720"/>
          <w:tab w:val="num" w:pos="851"/>
        </w:tabs>
        <w:suppressAutoHyphens/>
        <w:spacing w:after="0" w:line="240" w:lineRule="auto"/>
        <w:ind w:left="426" w:hanging="567"/>
        <w:rPr>
          <w:bCs/>
          <w:iCs/>
        </w:rPr>
      </w:pPr>
      <w:r>
        <w:rPr>
          <w:bCs/>
          <w:iCs/>
        </w:rPr>
        <w:t>Se till att barnen kommer i god tid till träning och match.</w:t>
      </w:r>
    </w:p>
    <w:p w:rsidR="00B60D2A" w:rsidRDefault="00B60D2A" w:rsidP="00135EDC">
      <w:pPr>
        <w:numPr>
          <w:ilvl w:val="0"/>
          <w:numId w:val="6"/>
        </w:numPr>
        <w:tabs>
          <w:tab w:val="clear" w:pos="720"/>
          <w:tab w:val="num" w:pos="851"/>
        </w:tabs>
        <w:suppressAutoHyphens/>
        <w:spacing w:after="0" w:line="240" w:lineRule="auto"/>
        <w:ind w:left="426" w:hanging="567"/>
        <w:rPr>
          <w:bCs/>
          <w:iCs/>
        </w:rPr>
      </w:pPr>
      <w:r>
        <w:rPr>
          <w:bCs/>
          <w:iCs/>
        </w:rPr>
        <w:t>Ställa upp med transport till bortamatcher.</w:t>
      </w:r>
    </w:p>
    <w:p w:rsidR="00D04A91" w:rsidRDefault="00D04A91" w:rsidP="00135EDC">
      <w:pPr>
        <w:tabs>
          <w:tab w:val="num" w:pos="851"/>
        </w:tabs>
        <w:ind w:left="426" w:hanging="567"/>
        <w:rPr>
          <w:iCs/>
        </w:rPr>
      </w:pPr>
      <w:r>
        <w:rPr>
          <w:iCs/>
        </w:rPr>
        <w:br w:type="page"/>
      </w:r>
    </w:p>
    <w:p w:rsidR="00BF6521" w:rsidRDefault="00740D6D" w:rsidP="006A6B2C">
      <w:pPr>
        <w:spacing w:after="0"/>
        <w:rPr>
          <w:b/>
          <w:bCs/>
          <w:iCs/>
          <w:sz w:val="28"/>
          <w:szCs w:val="28"/>
        </w:rPr>
      </w:pPr>
      <w:r>
        <w:rPr>
          <w:b/>
          <w:bCs/>
          <w:iCs/>
          <w:sz w:val="28"/>
          <w:szCs w:val="28"/>
        </w:rPr>
        <w:lastRenderedPageBreak/>
        <w:t xml:space="preserve">Knalleboll </w:t>
      </w:r>
      <w:proofErr w:type="gramStart"/>
      <w:r>
        <w:rPr>
          <w:b/>
          <w:bCs/>
          <w:iCs/>
          <w:sz w:val="28"/>
          <w:szCs w:val="28"/>
        </w:rPr>
        <w:t>1-</w:t>
      </w:r>
      <w:r>
        <w:rPr>
          <w:b/>
          <w:bCs/>
          <w:sz w:val="28"/>
          <w:szCs w:val="28"/>
        </w:rPr>
        <w:t>5</w:t>
      </w:r>
      <w:proofErr w:type="gramEnd"/>
      <w:r>
        <w:rPr>
          <w:b/>
          <w:bCs/>
          <w:iCs/>
          <w:sz w:val="28"/>
          <w:szCs w:val="28"/>
        </w:rPr>
        <w:t xml:space="preserve"> år</w:t>
      </w:r>
    </w:p>
    <w:p w:rsidR="00740D6D" w:rsidRDefault="00740D6D" w:rsidP="006A6B2C">
      <w:pPr>
        <w:spacing w:after="0"/>
        <w:rPr>
          <w:iCs/>
        </w:rPr>
      </w:pPr>
      <w:r>
        <w:rPr>
          <w:iCs/>
        </w:rPr>
        <w:t xml:space="preserve">Knallebollen har som sin främsta uppgift att fånga barns intresse för idrott och förbereda inträdet i </w:t>
      </w:r>
      <w:r w:rsidR="00BF6521">
        <w:rPr>
          <w:iCs/>
        </w:rPr>
        <w:t>barn</w:t>
      </w:r>
      <w:r>
        <w:rPr>
          <w:iCs/>
        </w:rPr>
        <w:t>fotbollen.</w:t>
      </w:r>
      <w:r w:rsidR="00BF6521">
        <w:rPr>
          <w:iCs/>
        </w:rPr>
        <w:t xml:space="preserve"> </w:t>
      </w:r>
      <w:r w:rsidR="006A6B2C">
        <w:rPr>
          <w:iCs/>
        </w:rPr>
        <w:t>Den</w:t>
      </w:r>
      <w:r>
        <w:rPr>
          <w:iCs/>
        </w:rPr>
        <w:t xml:space="preserve"> skall präglas av bollekar och stor glädje där både barn och föräldrar deltar.</w:t>
      </w:r>
    </w:p>
    <w:p w:rsidR="00740D6D" w:rsidRDefault="00740D6D" w:rsidP="006A6B2C">
      <w:pPr>
        <w:spacing w:after="0"/>
        <w:rPr>
          <w:iCs/>
        </w:rPr>
      </w:pPr>
      <w:r>
        <w:rPr>
          <w:iCs/>
        </w:rPr>
        <w:t xml:space="preserve">Knallebollen </w:t>
      </w:r>
      <w:r w:rsidR="00BF6521">
        <w:rPr>
          <w:iCs/>
        </w:rPr>
        <w:t>bedrivs</w:t>
      </w:r>
      <w:r>
        <w:rPr>
          <w:iCs/>
        </w:rPr>
        <w:t xml:space="preserve"> en gång i veckan </w:t>
      </w:r>
      <w:r w:rsidR="006A6B2C">
        <w:rPr>
          <w:iCs/>
        </w:rPr>
        <w:t xml:space="preserve">i perioden </w:t>
      </w:r>
      <w:proofErr w:type="gramStart"/>
      <w:r w:rsidR="006A6B2C">
        <w:rPr>
          <w:iCs/>
        </w:rPr>
        <w:t>september- maj</w:t>
      </w:r>
      <w:proofErr w:type="gramEnd"/>
      <w:r>
        <w:rPr>
          <w:iCs/>
        </w:rPr>
        <w:t xml:space="preserve"> med undantag av </w:t>
      </w:r>
      <w:r w:rsidR="006A6B2C">
        <w:rPr>
          <w:iCs/>
        </w:rPr>
        <w:t xml:space="preserve">eventuella uppehåll vid jul, storhelger och lov. Varje tillfälle är en timme långt. </w:t>
      </w:r>
      <w:r w:rsidR="00A17B3E">
        <w:rPr>
          <w:iCs/>
        </w:rPr>
        <w:t>Förälder deltar alltid tillsammans med sitt barn.</w:t>
      </w:r>
    </w:p>
    <w:p w:rsidR="006A6B2C" w:rsidRDefault="006A6B2C" w:rsidP="006A6B2C">
      <w:pPr>
        <w:spacing w:after="0"/>
        <w:rPr>
          <w:iCs/>
        </w:rPr>
      </w:pPr>
    </w:p>
    <w:p w:rsidR="00740D6D" w:rsidRDefault="006A6B2C" w:rsidP="006A6B2C">
      <w:pPr>
        <w:spacing w:after="0"/>
        <w:rPr>
          <w:b/>
          <w:bCs/>
          <w:iCs/>
          <w:sz w:val="28"/>
          <w:szCs w:val="28"/>
        </w:rPr>
      </w:pPr>
      <w:r>
        <w:rPr>
          <w:b/>
          <w:bCs/>
          <w:iCs/>
          <w:sz w:val="28"/>
          <w:szCs w:val="28"/>
        </w:rPr>
        <w:t>Barn</w:t>
      </w:r>
      <w:r w:rsidR="00740D6D">
        <w:rPr>
          <w:b/>
          <w:bCs/>
          <w:iCs/>
          <w:sz w:val="28"/>
          <w:szCs w:val="28"/>
        </w:rPr>
        <w:t>fotboll</w:t>
      </w:r>
      <w:r>
        <w:rPr>
          <w:b/>
          <w:bCs/>
          <w:iCs/>
          <w:sz w:val="28"/>
          <w:szCs w:val="28"/>
        </w:rPr>
        <w:t>, 3</w:t>
      </w:r>
      <w:r w:rsidR="00740D6D">
        <w:rPr>
          <w:b/>
          <w:bCs/>
          <w:iCs/>
          <w:sz w:val="28"/>
          <w:szCs w:val="28"/>
        </w:rPr>
        <w:t xml:space="preserve">-mannaspel </w:t>
      </w:r>
      <w:proofErr w:type="gramStart"/>
      <w:r w:rsidR="00740D6D">
        <w:rPr>
          <w:b/>
          <w:bCs/>
          <w:sz w:val="28"/>
          <w:szCs w:val="28"/>
        </w:rPr>
        <w:t>6</w:t>
      </w:r>
      <w:r w:rsidR="00740D6D">
        <w:rPr>
          <w:b/>
          <w:bCs/>
          <w:iCs/>
          <w:sz w:val="28"/>
          <w:szCs w:val="28"/>
        </w:rPr>
        <w:t>-</w:t>
      </w:r>
      <w:r>
        <w:rPr>
          <w:b/>
          <w:bCs/>
          <w:iCs/>
          <w:sz w:val="28"/>
          <w:szCs w:val="28"/>
        </w:rPr>
        <w:t>7</w:t>
      </w:r>
      <w:proofErr w:type="gramEnd"/>
      <w:r w:rsidR="00740D6D">
        <w:rPr>
          <w:b/>
          <w:bCs/>
          <w:iCs/>
          <w:sz w:val="28"/>
          <w:szCs w:val="28"/>
        </w:rPr>
        <w:t xml:space="preserve"> år</w:t>
      </w:r>
    </w:p>
    <w:p w:rsidR="00740D6D" w:rsidRDefault="00740D6D" w:rsidP="006A6B2C">
      <w:pPr>
        <w:spacing w:after="0"/>
        <w:rPr>
          <w:iCs/>
        </w:rPr>
      </w:pPr>
      <w:r>
        <w:rPr>
          <w:iCs/>
        </w:rPr>
        <w:t>Det viktigaste är att ha roligt med en fotboll under lekfulla former och att lära sig att fungera i grupp.</w:t>
      </w:r>
    </w:p>
    <w:p w:rsidR="00740D6D" w:rsidRDefault="00740D6D" w:rsidP="006A6B2C">
      <w:pPr>
        <w:spacing w:after="0"/>
        <w:rPr>
          <w:iCs/>
        </w:rPr>
      </w:pPr>
      <w:r>
        <w:rPr>
          <w:iCs/>
        </w:rPr>
        <w:t>Målet skall vara att alla spelar lika mycket och på olika platser i laget under förutsättning att man är med och tränar.</w:t>
      </w:r>
    </w:p>
    <w:p w:rsidR="00740D6D" w:rsidRDefault="00740D6D" w:rsidP="006A6B2C">
      <w:pPr>
        <w:spacing w:after="0"/>
        <w:rPr>
          <w:iCs/>
        </w:rPr>
      </w:pPr>
      <w:r>
        <w:rPr>
          <w:iCs/>
        </w:rPr>
        <w:t>Alla som vill skall beredas tillfälle att vara lagkapten.</w:t>
      </w:r>
    </w:p>
    <w:p w:rsidR="00740D6D" w:rsidRDefault="00740D6D" w:rsidP="006A6B2C">
      <w:pPr>
        <w:spacing w:after="0"/>
        <w:rPr>
          <w:iCs/>
        </w:rPr>
      </w:pPr>
      <w:r>
        <w:rPr>
          <w:iCs/>
        </w:rPr>
        <w:t>Alla som vill spela skall få vara med.</w:t>
      </w:r>
    </w:p>
    <w:p w:rsidR="00740D6D" w:rsidRDefault="00740D6D" w:rsidP="006A6B2C">
      <w:pPr>
        <w:spacing w:after="0"/>
        <w:rPr>
          <w:iCs/>
        </w:rPr>
      </w:pPr>
      <w:r>
        <w:rPr>
          <w:iCs/>
        </w:rPr>
        <w:t>Råd och uppmuntran sker i positiv anda.</w:t>
      </w:r>
    </w:p>
    <w:p w:rsidR="00740D6D" w:rsidRDefault="00740D6D" w:rsidP="006A6B2C">
      <w:pPr>
        <w:spacing w:after="0"/>
        <w:rPr>
          <w:iCs/>
        </w:rPr>
      </w:pPr>
      <w:r>
        <w:rPr>
          <w:iCs/>
        </w:rPr>
        <w:t>Träningarna bedrivs med ledning av Skånebolls utbildningsplan för aktuell åldersgrupp och med mycket smålagsspel.</w:t>
      </w:r>
    </w:p>
    <w:p w:rsidR="00740D6D" w:rsidRDefault="00740D6D" w:rsidP="006A6B2C">
      <w:pPr>
        <w:spacing w:after="0"/>
        <w:rPr>
          <w:iCs/>
        </w:rPr>
      </w:pPr>
      <w:r>
        <w:rPr>
          <w:iCs/>
        </w:rPr>
        <w:t>Matcher spelas i s.k. sammandrag och utan resultat.</w:t>
      </w:r>
    </w:p>
    <w:p w:rsidR="00740D6D" w:rsidRPr="001607BF" w:rsidRDefault="00740D6D" w:rsidP="006A6B2C">
      <w:pPr>
        <w:spacing w:after="0"/>
        <w:rPr>
          <w:iCs/>
          <w:color w:val="000000" w:themeColor="text1"/>
        </w:rPr>
      </w:pPr>
      <w:r w:rsidRPr="001607BF">
        <w:rPr>
          <w:iCs/>
          <w:color w:val="000000" w:themeColor="text1"/>
        </w:rPr>
        <w:t>Träning bedrivs en gång i veckan om 1 timme under utomhussäsongen och 1 timme i veckan under inomhussäsongen.</w:t>
      </w:r>
    </w:p>
    <w:p w:rsidR="00740D6D" w:rsidRPr="001607BF" w:rsidRDefault="00740D6D" w:rsidP="006A6B2C">
      <w:pPr>
        <w:spacing w:after="0"/>
        <w:rPr>
          <w:color w:val="000000" w:themeColor="text1"/>
        </w:rPr>
      </w:pPr>
      <w:r w:rsidRPr="001607BF">
        <w:rPr>
          <w:iCs/>
          <w:color w:val="000000" w:themeColor="text1"/>
        </w:rPr>
        <w:t>Träning året om med undantag av ett mindre uppehåll vid jul och semester.</w:t>
      </w:r>
      <w:r w:rsidRPr="001607BF">
        <w:rPr>
          <w:color w:val="000000" w:themeColor="text1"/>
        </w:rPr>
        <w:t xml:space="preserve"> </w:t>
      </w:r>
    </w:p>
    <w:p w:rsidR="0074105D" w:rsidRPr="001607BF" w:rsidRDefault="001607BF" w:rsidP="006A6B2C">
      <w:pPr>
        <w:spacing w:after="0"/>
        <w:rPr>
          <w:color w:val="000000" w:themeColor="text1"/>
        </w:rPr>
      </w:pPr>
      <w:r w:rsidRPr="001607BF">
        <w:rPr>
          <w:color w:val="000000" w:themeColor="text1"/>
        </w:rPr>
        <w:t>6</w:t>
      </w:r>
      <w:r w:rsidR="00740D6D" w:rsidRPr="001607BF">
        <w:rPr>
          <w:color w:val="000000" w:themeColor="text1"/>
        </w:rPr>
        <w:t xml:space="preserve">-årslagen </w:t>
      </w:r>
      <w:r>
        <w:rPr>
          <w:color w:val="000000" w:themeColor="text1"/>
        </w:rPr>
        <w:t>bedriver enbart träning. Matcher ordnas på eget initiativ.</w:t>
      </w:r>
      <w:r w:rsidR="00740D6D" w:rsidRPr="006A6B2C">
        <w:rPr>
          <w:color w:val="FF0000"/>
        </w:rPr>
        <w:br/>
      </w:r>
      <w:r w:rsidRPr="001607BF">
        <w:rPr>
          <w:color w:val="000000" w:themeColor="text1"/>
        </w:rPr>
        <w:t>7</w:t>
      </w:r>
      <w:r w:rsidR="00740D6D" w:rsidRPr="001607BF">
        <w:rPr>
          <w:color w:val="000000" w:themeColor="text1"/>
        </w:rPr>
        <w:t xml:space="preserve">-årslagen ställer upp i sammandrag, SBK-cupen och får också deltaga i </w:t>
      </w:r>
      <w:r>
        <w:rPr>
          <w:color w:val="000000" w:themeColor="text1"/>
        </w:rPr>
        <w:t xml:space="preserve">två </w:t>
      </w:r>
      <w:r w:rsidR="00740D6D" w:rsidRPr="001607BF">
        <w:rPr>
          <w:color w:val="000000" w:themeColor="text1"/>
        </w:rPr>
        <w:t>valfri</w:t>
      </w:r>
      <w:r>
        <w:rPr>
          <w:color w:val="000000" w:themeColor="text1"/>
        </w:rPr>
        <w:t>a</w:t>
      </w:r>
      <w:r w:rsidR="00740D6D" w:rsidRPr="001607BF">
        <w:rPr>
          <w:color w:val="000000" w:themeColor="text1"/>
        </w:rPr>
        <w:t xml:space="preserve"> </w:t>
      </w:r>
      <w:r>
        <w:rPr>
          <w:color w:val="000000" w:themeColor="text1"/>
        </w:rPr>
        <w:t>turneringar inom regionen.</w:t>
      </w:r>
    </w:p>
    <w:p w:rsidR="006A6B2C" w:rsidRPr="001607BF" w:rsidRDefault="006A6B2C" w:rsidP="006A6B2C">
      <w:pPr>
        <w:spacing w:after="0"/>
        <w:rPr>
          <w:color w:val="000000" w:themeColor="text1"/>
        </w:rPr>
      </w:pPr>
    </w:p>
    <w:p w:rsidR="006A6B2C" w:rsidRDefault="006A6B2C" w:rsidP="006A6B2C">
      <w:pPr>
        <w:spacing w:after="0"/>
        <w:rPr>
          <w:b/>
          <w:bCs/>
          <w:iCs/>
          <w:sz w:val="28"/>
          <w:szCs w:val="28"/>
        </w:rPr>
      </w:pPr>
      <w:r>
        <w:rPr>
          <w:b/>
          <w:bCs/>
          <w:iCs/>
          <w:sz w:val="28"/>
          <w:szCs w:val="28"/>
        </w:rPr>
        <w:t>Barn</w:t>
      </w:r>
      <w:r w:rsidR="00740D6D">
        <w:rPr>
          <w:b/>
          <w:bCs/>
          <w:iCs/>
          <w:sz w:val="28"/>
          <w:szCs w:val="28"/>
        </w:rPr>
        <w:t>fotboll</w:t>
      </w:r>
      <w:r>
        <w:rPr>
          <w:b/>
          <w:bCs/>
          <w:iCs/>
          <w:sz w:val="28"/>
          <w:szCs w:val="28"/>
        </w:rPr>
        <w:t>, 5</w:t>
      </w:r>
      <w:r w:rsidR="00740D6D">
        <w:rPr>
          <w:b/>
          <w:bCs/>
          <w:iCs/>
          <w:sz w:val="28"/>
          <w:szCs w:val="28"/>
        </w:rPr>
        <w:t xml:space="preserve">-mannaspel </w:t>
      </w:r>
      <w:proofErr w:type="gramStart"/>
      <w:r>
        <w:rPr>
          <w:b/>
          <w:bCs/>
          <w:iCs/>
          <w:sz w:val="28"/>
          <w:szCs w:val="28"/>
        </w:rPr>
        <w:t>8-9</w:t>
      </w:r>
      <w:proofErr w:type="gramEnd"/>
      <w:r w:rsidR="00740D6D">
        <w:rPr>
          <w:b/>
          <w:bCs/>
          <w:iCs/>
          <w:sz w:val="28"/>
          <w:szCs w:val="28"/>
        </w:rPr>
        <w:t xml:space="preserve"> år</w:t>
      </w:r>
    </w:p>
    <w:p w:rsidR="00740D6D" w:rsidRDefault="00740D6D" w:rsidP="006A6B2C">
      <w:pPr>
        <w:spacing w:after="0"/>
        <w:rPr>
          <w:iCs/>
        </w:rPr>
      </w:pPr>
      <w:r>
        <w:rPr>
          <w:iCs/>
        </w:rPr>
        <w:t>Det viktigaste är att fotboll skall vara roligt.</w:t>
      </w:r>
    </w:p>
    <w:p w:rsidR="00740D6D" w:rsidRDefault="00740D6D" w:rsidP="006A6B2C">
      <w:pPr>
        <w:spacing w:after="0"/>
        <w:rPr>
          <w:iCs/>
        </w:rPr>
      </w:pPr>
      <w:r>
        <w:rPr>
          <w:iCs/>
        </w:rPr>
        <w:t>Målet skall vara att alla uttagna spelare skall spela lika mycket och på olika platser i laget under förutsättning att man är med och tränar.</w:t>
      </w:r>
    </w:p>
    <w:p w:rsidR="00740D6D" w:rsidRDefault="00740D6D" w:rsidP="006A6B2C">
      <w:pPr>
        <w:spacing w:after="0"/>
        <w:rPr>
          <w:iCs/>
        </w:rPr>
      </w:pPr>
      <w:r>
        <w:rPr>
          <w:iCs/>
        </w:rPr>
        <w:t>Alla som vill skall beredas tillfälle att vara lagkapten.</w:t>
      </w:r>
    </w:p>
    <w:p w:rsidR="00740D6D" w:rsidRDefault="00740D6D" w:rsidP="006A6B2C">
      <w:pPr>
        <w:spacing w:after="0"/>
        <w:rPr>
          <w:iCs/>
        </w:rPr>
      </w:pPr>
      <w:r>
        <w:rPr>
          <w:iCs/>
        </w:rPr>
        <w:t xml:space="preserve">Alla som vill spela </w:t>
      </w:r>
      <w:r w:rsidR="006A6B2C">
        <w:rPr>
          <w:iCs/>
        </w:rPr>
        <w:t>fotboll</w:t>
      </w:r>
      <w:r>
        <w:rPr>
          <w:iCs/>
        </w:rPr>
        <w:t xml:space="preserve"> skall få vara med.</w:t>
      </w:r>
    </w:p>
    <w:p w:rsidR="00740D6D" w:rsidRDefault="00740D6D" w:rsidP="006A6B2C">
      <w:pPr>
        <w:spacing w:after="0"/>
        <w:rPr>
          <w:iCs/>
        </w:rPr>
      </w:pPr>
      <w:r>
        <w:rPr>
          <w:iCs/>
        </w:rPr>
        <w:t>Råd och uppmuntran sker i positiv anda, ingen blir bättre av att inte få lyckas eller att inte få beröm.</w:t>
      </w:r>
    </w:p>
    <w:p w:rsidR="00740D6D" w:rsidRDefault="00740D6D" w:rsidP="006A6B2C">
      <w:pPr>
        <w:spacing w:after="0"/>
        <w:rPr>
          <w:iCs/>
        </w:rPr>
      </w:pPr>
      <w:r>
        <w:rPr>
          <w:iCs/>
        </w:rPr>
        <w:t>Alla skall ta ansvar för sitt eget uppträdande på och utanför fotbollsplanen.</w:t>
      </w:r>
    </w:p>
    <w:p w:rsidR="00740D6D" w:rsidRDefault="00740D6D" w:rsidP="006A6B2C">
      <w:pPr>
        <w:spacing w:after="0"/>
        <w:rPr>
          <w:iCs/>
        </w:rPr>
      </w:pPr>
      <w:r>
        <w:rPr>
          <w:iCs/>
        </w:rPr>
        <w:t>Spelarnas utveckling går före lagets resultat</w:t>
      </w:r>
    </w:p>
    <w:p w:rsidR="00740D6D" w:rsidRDefault="00740D6D" w:rsidP="006A6B2C">
      <w:pPr>
        <w:spacing w:after="0"/>
        <w:rPr>
          <w:iCs/>
        </w:rPr>
      </w:pPr>
      <w:r>
        <w:rPr>
          <w:iCs/>
        </w:rPr>
        <w:t>Träningarna bedrivs med ledning av Skånebolls utbildningsplan för aktuell åldersgrupp och med mycket smålagsspel.</w:t>
      </w:r>
    </w:p>
    <w:p w:rsidR="001607BF" w:rsidRDefault="001607BF" w:rsidP="006A6B2C">
      <w:pPr>
        <w:spacing w:after="0"/>
        <w:rPr>
          <w:iCs/>
        </w:rPr>
      </w:pPr>
      <w:r>
        <w:rPr>
          <w:iCs/>
        </w:rPr>
        <w:t>8-årslagen ställer upp i samma</w:t>
      </w:r>
      <w:r w:rsidR="00006FC5">
        <w:rPr>
          <w:iCs/>
        </w:rPr>
        <w:t>n</w:t>
      </w:r>
      <w:r>
        <w:rPr>
          <w:iCs/>
        </w:rPr>
        <w:t>drag</w:t>
      </w:r>
      <w:r w:rsidRPr="001607BF">
        <w:rPr>
          <w:color w:val="000000" w:themeColor="text1"/>
        </w:rPr>
        <w:t>, SBK-cupen och får också deltaga i två valfria cuper inom regionen.</w:t>
      </w:r>
    </w:p>
    <w:p w:rsidR="006A6B2C" w:rsidRPr="001607BF" w:rsidRDefault="006A6B2C" w:rsidP="006A6B2C">
      <w:pPr>
        <w:spacing w:after="0"/>
        <w:rPr>
          <w:color w:val="000000" w:themeColor="text1"/>
        </w:rPr>
      </w:pPr>
      <w:r w:rsidRPr="001607BF">
        <w:rPr>
          <w:color w:val="000000" w:themeColor="text1"/>
        </w:rPr>
        <w:t xml:space="preserve">9-årslagen ställer upp i Skånebolls serie utan resultatredovisning, SBK-cupen och får också deltaga </w:t>
      </w:r>
      <w:r w:rsidR="001607BF" w:rsidRPr="001607BF">
        <w:rPr>
          <w:color w:val="000000" w:themeColor="text1"/>
        </w:rPr>
        <w:t xml:space="preserve">i två </w:t>
      </w:r>
      <w:r w:rsidRPr="001607BF">
        <w:rPr>
          <w:color w:val="000000" w:themeColor="text1"/>
        </w:rPr>
        <w:t>valfri</w:t>
      </w:r>
      <w:r w:rsidR="001607BF" w:rsidRPr="001607BF">
        <w:rPr>
          <w:color w:val="000000" w:themeColor="text1"/>
        </w:rPr>
        <w:t>a cuper inom regionen</w:t>
      </w:r>
      <w:r w:rsidRPr="001607BF">
        <w:rPr>
          <w:color w:val="000000" w:themeColor="text1"/>
        </w:rPr>
        <w:t>.</w:t>
      </w:r>
    </w:p>
    <w:p w:rsidR="006A6B2C" w:rsidRPr="001607BF" w:rsidRDefault="006A6B2C" w:rsidP="006A6B2C">
      <w:pPr>
        <w:spacing w:after="0"/>
        <w:rPr>
          <w:iCs/>
          <w:color w:val="000000" w:themeColor="text1"/>
        </w:rPr>
      </w:pPr>
      <w:r w:rsidRPr="001607BF">
        <w:rPr>
          <w:iCs/>
          <w:color w:val="000000" w:themeColor="text1"/>
        </w:rPr>
        <w:t>Träning bedrivs två gånger veckan om 1 timme under utomhussäsongen och 1 timme i veckan under inomhussäsongen.</w:t>
      </w:r>
    </w:p>
    <w:p w:rsidR="006A6B2C" w:rsidRPr="001607BF" w:rsidRDefault="006A6B2C" w:rsidP="006A6B2C">
      <w:pPr>
        <w:spacing w:after="0"/>
        <w:rPr>
          <w:iCs/>
          <w:color w:val="000000" w:themeColor="text1"/>
        </w:rPr>
      </w:pPr>
      <w:r w:rsidRPr="001607BF">
        <w:rPr>
          <w:iCs/>
          <w:color w:val="000000" w:themeColor="text1"/>
        </w:rPr>
        <w:t>Träning året om med undantag av ett mindre uppehåll vid jul och semester.</w:t>
      </w:r>
    </w:p>
    <w:p w:rsidR="006A6B2C" w:rsidRDefault="006A6B2C" w:rsidP="006A6B2C">
      <w:pPr>
        <w:spacing w:after="0"/>
        <w:rPr>
          <w:b/>
          <w:bCs/>
          <w:iCs/>
          <w:sz w:val="28"/>
          <w:szCs w:val="28"/>
        </w:rPr>
      </w:pPr>
    </w:p>
    <w:p w:rsidR="006A6B2C" w:rsidRDefault="006A6B2C" w:rsidP="006A6B2C">
      <w:pPr>
        <w:spacing w:after="0"/>
        <w:rPr>
          <w:b/>
          <w:bCs/>
          <w:iCs/>
          <w:sz w:val="28"/>
          <w:szCs w:val="28"/>
        </w:rPr>
      </w:pPr>
      <w:r>
        <w:rPr>
          <w:b/>
          <w:bCs/>
          <w:iCs/>
          <w:sz w:val="28"/>
          <w:szCs w:val="28"/>
        </w:rPr>
        <w:t xml:space="preserve">Barnfotboll,7-mannaspel </w:t>
      </w:r>
      <w:proofErr w:type="gramStart"/>
      <w:r>
        <w:rPr>
          <w:b/>
          <w:bCs/>
          <w:iCs/>
          <w:sz w:val="28"/>
          <w:szCs w:val="28"/>
        </w:rPr>
        <w:t>10-12</w:t>
      </w:r>
      <w:proofErr w:type="gramEnd"/>
      <w:r>
        <w:rPr>
          <w:b/>
          <w:bCs/>
          <w:iCs/>
          <w:sz w:val="28"/>
          <w:szCs w:val="28"/>
        </w:rPr>
        <w:t xml:space="preserve"> år</w:t>
      </w:r>
    </w:p>
    <w:p w:rsidR="006A6B2C" w:rsidRDefault="006A6B2C" w:rsidP="006A6B2C">
      <w:pPr>
        <w:spacing w:after="0"/>
        <w:rPr>
          <w:iCs/>
        </w:rPr>
      </w:pPr>
      <w:r>
        <w:rPr>
          <w:iCs/>
        </w:rPr>
        <w:t>Det viktigaste är att fotboll skall vara roligt.</w:t>
      </w:r>
    </w:p>
    <w:p w:rsidR="006A6B2C" w:rsidRDefault="006A6B2C" w:rsidP="006A6B2C">
      <w:pPr>
        <w:spacing w:after="0"/>
        <w:rPr>
          <w:iCs/>
        </w:rPr>
      </w:pPr>
      <w:r>
        <w:rPr>
          <w:iCs/>
        </w:rPr>
        <w:t>Målet skall vara att alla uttagna spelare skall spela lika mycket och på olika platser i laget under förutsättning att man är med och tränar.</w:t>
      </w:r>
    </w:p>
    <w:p w:rsidR="006A6B2C" w:rsidRDefault="006A6B2C" w:rsidP="006A6B2C">
      <w:pPr>
        <w:spacing w:after="0"/>
        <w:rPr>
          <w:iCs/>
        </w:rPr>
      </w:pPr>
      <w:r>
        <w:rPr>
          <w:iCs/>
        </w:rPr>
        <w:lastRenderedPageBreak/>
        <w:t>Alla som vill skall beredas tillfälle att vara lagkapten.</w:t>
      </w:r>
    </w:p>
    <w:p w:rsidR="006A6B2C" w:rsidRDefault="006A6B2C" w:rsidP="006A6B2C">
      <w:pPr>
        <w:spacing w:after="0"/>
        <w:rPr>
          <w:iCs/>
        </w:rPr>
      </w:pPr>
      <w:r>
        <w:rPr>
          <w:iCs/>
        </w:rPr>
        <w:t>Alla som vill spela fotboll skall få vara med.</w:t>
      </w:r>
    </w:p>
    <w:p w:rsidR="006A6B2C" w:rsidRDefault="006A6B2C" w:rsidP="006A6B2C">
      <w:pPr>
        <w:spacing w:after="0"/>
        <w:rPr>
          <w:iCs/>
        </w:rPr>
      </w:pPr>
      <w:r>
        <w:rPr>
          <w:iCs/>
        </w:rPr>
        <w:t>Råd och uppmuntran sker i positiv anda, ingen blir bättre av att inte få lyckas eller att inte få beröm.</w:t>
      </w:r>
    </w:p>
    <w:p w:rsidR="006A6B2C" w:rsidRDefault="006A6B2C" w:rsidP="006A6B2C">
      <w:pPr>
        <w:spacing w:after="0"/>
        <w:rPr>
          <w:iCs/>
        </w:rPr>
      </w:pPr>
      <w:r>
        <w:rPr>
          <w:iCs/>
        </w:rPr>
        <w:t>Alla skall ta ansvar för sitt eget uppträdande på och utanför fotbollsplanen.</w:t>
      </w:r>
    </w:p>
    <w:p w:rsidR="006A6B2C" w:rsidRDefault="006A6B2C" w:rsidP="006A6B2C">
      <w:pPr>
        <w:spacing w:after="0"/>
        <w:rPr>
          <w:iCs/>
        </w:rPr>
      </w:pPr>
      <w:r>
        <w:rPr>
          <w:iCs/>
        </w:rPr>
        <w:t>Spelarnas utveckling går före lagets resultat</w:t>
      </w:r>
    </w:p>
    <w:p w:rsidR="006A6B2C" w:rsidRDefault="006A6B2C" w:rsidP="006A6B2C">
      <w:pPr>
        <w:spacing w:after="0"/>
        <w:rPr>
          <w:iCs/>
        </w:rPr>
      </w:pPr>
      <w:r>
        <w:rPr>
          <w:iCs/>
        </w:rPr>
        <w:t>Träningarna bedrivs med ledning av Skånebolls utbildningsplan för aktuell åldersgrupp och med mycket smålagsspel.</w:t>
      </w:r>
    </w:p>
    <w:p w:rsidR="00740D6D" w:rsidRDefault="00740D6D" w:rsidP="006A6B2C">
      <w:pPr>
        <w:spacing w:after="0"/>
        <w:rPr>
          <w:iCs/>
        </w:rPr>
      </w:pPr>
      <w:r>
        <w:rPr>
          <w:iCs/>
        </w:rPr>
        <w:t>Träningen skall handla om att utveckla, uppfostra och utbilda våra spelare.</w:t>
      </w:r>
    </w:p>
    <w:p w:rsidR="00740D6D" w:rsidRPr="00BB2F8F" w:rsidRDefault="00740D6D" w:rsidP="006A6B2C">
      <w:pPr>
        <w:spacing w:after="0"/>
        <w:rPr>
          <w:iCs/>
          <w:color w:val="000000" w:themeColor="text1"/>
        </w:rPr>
      </w:pPr>
      <w:r w:rsidRPr="00BB2F8F">
        <w:rPr>
          <w:iCs/>
          <w:color w:val="000000" w:themeColor="text1"/>
        </w:rPr>
        <w:t xml:space="preserve">Träning bedrivs två gånger veckan om </w:t>
      </w:r>
      <w:proofErr w:type="gramStart"/>
      <w:r w:rsidRPr="00BB2F8F">
        <w:rPr>
          <w:iCs/>
          <w:color w:val="000000" w:themeColor="text1"/>
        </w:rPr>
        <w:t>1.5</w:t>
      </w:r>
      <w:proofErr w:type="gramEnd"/>
      <w:r w:rsidRPr="00BB2F8F">
        <w:rPr>
          <w:iCs/>
          <w:color w:val="000000" w:themeColor="text1"/>
        </w:rPr>
        <w:t xml:space="preserve"> timme under utomhussäsongen och 1 timme i veckan under inomhussäsongen.</w:t>
      </w:r>
    </w:p>
    <w:p w:rsidR="00740D6D" w:rsidRPr="00BB2F8F" w:rsidRDefault="00740D6D" w:rsidP="006A6B2C">
      <w:pPr>
        <w:spacing w:after="0"/>
        <w:rPr>
          <w:iCs/>
          <w:color w:val="000000" w:themeColor="text1"/>
        </w:rPr>
      </w:pPr>
      <w:r w:rsidRPr="00BB2F8F">
        <w:rPr>
          <w:iCs/>
          <w:color w:val="000000" w:themeColor="text1"/>
        </w:rPr>
        <w:t>Träning året om med undantag av ett mindre uppehåll vid jul och semester.</w:t>
      </w:r>
    </w:p>
    <w:p w:rsidR="00740D6D" w:rsidRPr="00BB2F8F" w:rsidRDefault="00740D6D" w:rsidP="006A6B2C">
      <w:pPr>
        <w:spacing w:after="0"/>
        <w:rPr>
          <w:color w:val="000000" w:themeColor="text1"/>
        </w:rPr>
      </w:pPr>
      <w:r w:rsidRPr="00BB2F8F">
        <w:rPr>
          <w:color w:val="000000" w:themeColor="text1"/>
        </w:rPr>
        <w:t xml:space="preserve">10-årslagen ställer upp i Skånebolls seriesystem, SBK-cupen och får också deltaga i två valfria inomhuscuper och en </w:t>
      </w:r>
      <w:proofErr w:type="spellStart"/>
      <w:r w:rsidRPr="00BB2F8F">
        <w:rPr>
          <w:color w:val="000000" w:themeColor="text1"/>
        </w:rPr>
        <w:t>utomhuscup</w:t>
      </w:r>
      <w:proofErr w:type="spellEnd"/>
      <w:r w:rsidRPr="00BB2F8F">
        <w:rPr>
          <w:color w:val="000000" w:themeColor="text1"/>
        </w:rPr>
        <w:t>.</w:t>
      </w:r>
      <w:r w:rsidRPr="00BB2F8F">
        <w:rPr>
          <w:color w:val="000000" w:themeColor="text1"/>
        </w:rPr>
        <w:br/>
        <w:t xml:space="preserve">11-årslagen ställer upp i Skånebolls seriesystem, SBK-cupen och får också deltaga i två valfria inomhuscuper och en </w:t>
      </w:r>
      <w:proofErr w:type="spellStart"/>
      <w:r w:rsidRPr="00BB2F8F">
        <w:rPr>
          <w:color w:val="000000" w:themeColor="text1"/>
        </w:rPr>
        <w:t>utomhuscup</w:t>
      </w:r>
      <w:proofErr w:type="spellEnd"/>
      <w:r w:rsidRPr="00BB2F8F">
        <w:rPr>
          <w:color w:val="000000" w:themeColor="text1"/>
        </w:rPr>
        <w:t>.</w:t>
      </w:r>
      <w:r w:rsidRPr="00BB2F8F">
        <w:rPr>
          <w:color w:val="000000" w:themeColor="text1"/>
        </w:rPr>
        <w:br/>
        <w:t>12-årslagen ställer upp i Skånebolls seriesystem, SBK-cupen och får också deltaga i t</w:t>
      </w:r>
      <w:r w:rsidR="00BB2F8F" w:rsidRPr="00BB2F8F">
        <w:rPr>
          <w:color w:val="000000" w:themeColor="text1"/>
        </w:rPr>
        <w:t>vå</w:t>
      </w:r>
      <w:r w:rsidRPr="00BB2F8F">
        <w:rPr>
          <w:color w:val="000000" w:themeColor="text1"/>
        </w:rPr>
        <w:t xml:space="preserve"> valfria inomhuscuper och </w:t>
      </w:r>
      <w:r w:rsidR="00BB2F8F" w:rsidRPr="00BB2F8F">
        <w:rPr>
          <w:color w:val="000000" w:themeColor="text1"/>
        </w:rPr>
        <w:t>två</w:t>
      </w:r>
      <w:r w:rsidRPr="00BB2F8F">
        <w:rPr>
          <w:color w:val="000000" w:themeColor="text1"/>
        </w:rPr>
        <w:t xml:space="preserve"> utomhuscup</w:t>
      </w:r>
      <w:r w:rsidR="00BB2F8F" w:rsidRPr="00BB2F8F">
        <w:rPr>
          <w:color w:val="000000" w:themeColor="text1"/>
        </w:rPr>
        <w:t>er</w:t>
      </w:r>
      <w:r w:rsidRPr="00BB2F8F">
        <w:rPr>
          <w:color w:val="000000" w:themeColor="text1"/>
        </w:rPr>
        <w:t>.</w:t>
      </w:r>
    </w:p>
    <w:p w:rsidR="0074105D" w:rsidRDefault="0074105D" w:rsidP="006A6B2C">
      <w:pPr>
        <w:spacing w:after="0"/>
        <w:rPr>
          <w:b/>
          <w:bCs/>
          <w:iCs/>
          <w:sz w:val="28"/>
          <w:szCs w:val="28"/>
        </w:rPr>
      </w:pPr>
    </w:p>
    <w:p w:rsidR="00740D6D" w:rsidRDefault="00740D6D" w:rsidP="006A6B2C">
      <w:pPr>
        <w:spacing w:after="0"/>
        <w:rPr>
          <w:b/>
          <w:bCs/>
          <w:iCs/>
          <w:sz w:val="28"/>
          <w:szCs w:val="28"/>
        </w:rPr>
      </w:pPr>
      <w:r>
        <w:rPr>
          <w:b/>
          <w:bCs/>
          <w:iCs/>
          <w:sz w:val="28"/>
          <w:szCs w:val="28"/>
        </w:rPr>
        <w:t>Ungdomsfotboll</w:t>
      </w:r>
      <w:r w:rsidR="006A6B2C">
        <w:rPr>
          <w:b/>
          <w:bCs/>
          <w:iCs/>
          <w:sz w:val="28"/>
          <w:szCs w:val="28"/>
        </w:rPr>
        <w:t>, 9/</w:t>
      </w:r>
      <w:r>
        <w:rPr>
          <w:b/>
          <w:bCs/>
          <w:iCs/>
          <w:sz w:val="28"/>
          <w:szCs w:val="28"/>
        </w:rPr>
        <w:t xml:space="preserve">11-manna </w:t>
      </w:r>
      <w:proofErr w:type="gramStart"/>
      <w:r>
        <w:rPr>
          <w:b/>
          <w:bCs/>
          <w:iCs/>
          <w:sz w:val="28"/>
          <w:szCs w:val="28"/>
        </w:rPr>
        <w:t>13-16</w:t>
      </w:r>
      <w:proofErr w:type="gramEnd"/>
      <w:r>
        <w:rPr>
          <w:b/>
          <w:bCs/>
          <w:iCs/>
          <w:sz w:val="28"/>
          <w:szCs w:val="28"/>
        </w:rPr>
        <w:t xml:space="preserve"> år</w:t>
      </w:r>
    </w:p>
    <w:p w:rsidR="00136DC9" w:rsidRDefault="00740D6D" w:rsidP="006A6B2C">
      <w:pPr>
        <w:spacing w:after="0"/>
        <w:rPr>
          <w:iCs/>
        </w:rPr>
      </w:pPr>
      <w:r>
        <w:rPr>
          <w:iCs/>
        </w:rPr>
        <w:t>Trivseln i verksamheten är fortfarande viktig men vikten av att utvecklas fotbollsmässigt är lika viktigt.</w:t>
      </w:r>
    </w:p>
    <w:p w:rsidR="00740D6D" w:rsidRDefault="00136DC9" w:rsidP="006A6B2C">
      <w:pPr>
        <w:spacing w:after="0"/>
        <w:rPr>
          <w:iCs/>
        </w:rPr>
      </w:pPr>
      <w:r>
        <w:rPr>
          <w:iCs/>
        </w:rPr>
        <w:t>A</w:t>
      </w:r>
      <w:r w:rsidR="00740D6D">
        <w:rPr>
          <w:iCs/>
        </w:rPr>
        <w:t>lla uttagna spelare skall spela.</w:t>
      </w:r>
    </w:p>
    <w:p w:rsidR="00740D6D" w:rsidRDefault="00740D6D" w:rsidP="006A6B2C">
      <w:pPr>
        <w:spacing w:after="0"/>
        <w:rPr>
          <w:iCs/>
        </w:rPr>
      </w:pPr>
      <w:r>
        <w:rPr>
          <w:iCs/>
        </w:rPr>
        <w:t xml:space="preserve">Alla som vill spela </w:t>
      </w:r>
      <w:r w:rsidR="00136DC9">
        <w:rPr>
          <w:iCs/>
        </w:rPr>
        <w:t>fot</w:t>
      </w:r>
      <w:r>
        <w:rPr>
          <w:iCs/>
        </w:rPr>
        <w:t>boll skall få vara med och träna och spela fotboll.</w:t>
      </w:r>
    </w:p>
    <w:p w:rsidR="00740D6D" w:rsidRDefault="00740D6D" w:rsidP="006A6B2C">
      <w:pPr>
        <w:spacing w:after="0"/>
        <w:rPr>
          <w:iCs/>
        </w:rPr>
      </w:pPr>
      <w:r>
        <w:rPr>
          <w:iCs/>
        </w:rPr>
        <w:t>Råd och uppmuntran sker i positiv anda, ingen blir bättre av att inte få lyckas eller att inte få beröm.</w:t>
      </w:r>
    </w:p>
    <w:p w:rsidR="00740D6D" w:rsidRDefault="00740D6D" w:rsidP="006A6B2C">
      <w:pPr>
        <w:spacing w:after="0"/>
        <w:rPr>
          <w:iCs/>
        </w:rPr>
      </w:pPr>
      <w:r>
        <w:rPr>
          <w:iCs/>
        </w:rPr>
        <w:t>Alla skall ta ansvar för sitt eget och lagets uppträdande på och utanför fotbollsplanen.</w:t>
      </w:r>
    </w:p>
    <w:p w:rsidR="00740D6D" w:rsidRDefault="00740D6D" w:rsidP="006A6B2C">
      <w:pPr>
        <w:spacing w:after="0"/>
        <w:rPr>
          <w:iCs/>
        </w:rPr>
      </w:pPr>
      <w:r>
        <w:rPr>
          <w:iCs/>
        </w:rPr>
        <w:t>Spelarnas utveckling går före lagets resultat</w:t>
      </w:r>
    </w:p>
    <w:p w:rsidR="00740D6D" w:rsidRPr="00BB2F8F" w:rsidRDefault="00740D6D" w:rsidP="006A6B2C">
      <w:pPr>
        <w:spacing w:after="0"/>
        <w:rPr>
          <w:iCs/>
          <w:color w:val="000000" w:themeColor="text1"/>
        </w:rPr>
      </w:pPr>
      <w:r w:rsidRPr="00BB2F8F">
        <w:rPr>
          <w:iCs/>
          <w:color w:val="000000" w:themeColor="text1"/>
        </w:rPr>
        <w:t>Spelare som ligger kunskapsmässigt före skall</w:t>
      </w:r>
      <w:r w:rsidR="00BB2F8F">
        <w:rPr>
          <w:iCs/>
          <w:color w:val="000000" w:themeColor="text1"/>
        </w:rPr>
        <w:t>,</w:t>
      </w:r>
      <w:r w:rsidRPr="00BB2F8F">
        <w:rPr>
          <w:iCs/>
          <w:color w:val="000000" w:themeColor="text1"/>
        </w:rPr>
        <w:t xml:space="preserve"> om dom vill</w:t>
      </w:r>
      <w:r w:rsidR="00BB2F8F">
        <w:rPr>
          <w:iCs/>
          <w:color w:val="000000" w:themeColor="text1"/>
        </w:rPr>
        <w:t>,</w:t>
      </w:r>
      <w:r w:rsidRPr="00BB2F8F">
        <w:rPr>
          <w:iCs/>
          <w:color w:val="000000" w:themeColor="text1"/>
        </w:rPr>
        <w:t xml:space="preserve"> flyttas till en träningsgrupp som bättre tillgodoser spelarens behov av utveckling, oberoende av lagens resultat.</w:t>
      </w:r>
      <w:r w:rsidR="008A7F00" w:rsidRPr="00BB2F8F">
        <w:rPr>
          <w:iCs/>
          <w:color w:val="000000" w:themeColor="text1"/>
        </w:rPr>
        <w:t xml:space="preserve"> </w:t>
      </w:r>
      <w:r w:rsidR="002A3F51" w:rsidRPr="00BB2F8F">
        <w:rPr>
          <w:iCs/>
          <w:color w:val="000000" w:themeColor="text1"/>
        </w:rPr>
        <w:t>Beslut tas i samråd med berörda tränare, föräldrar, spelare och FU. Vid oenighet har FU beslutsrätt.</w:t>
      </w:r>
    </w:p>
    <w:p w:rsidR="00740D6D" w:rsidRDefault="00740D6D" w:rsidP="006A6B2C">
      <w:pPr>
        <w:spacing w:after="0"/>
        <w:rPr>
          <w:iCs/>
        </w:rPr>
      </w:pPr>
      <w:r>
        <w:rPr>
          <w:iCs/>
        </w:rPr>
        <w:t>Träningarna bedrivs med ledning av Skånebolls utbildningsplan för aktuell åldersgrupp och med mycket smålagsspel.</w:t>
      </w:r>
    </w:p>
    <w:p w:rsidR="00740D6D" w:rsidRDefault="00740D6D" w:rsidP="006A6B2C">
      <w:pPr>
        <w:spacing w:after="0"/>
        <w:rPr>
          <w:iCs/>
        </w:rPr>
      </w:pPr>
      <w:r>
        <w:rPr>
          <w:iCs/>
        </w:rPr>
        <w:t>Träningen skall handla om att utveckla, uppfostra och utbilda våra spelare.</w:t>
      </w:r>
    </w:p>
    <w:p w:rsidR="00740D6D" w:rsidRDefault="00740D6D" w:rsidP="006A6B2C">
      <w:pPr>
        <w:spacing w:after="0"/>
        <w:rPr>
          <w:iCs/>
        </w:rPr>
      </w:pPr>
      <w:r>
        <w:rPr>
          <w:iCs/>
        </w:rPr>
        <w:t>Oavsett om vi vinner eller förlorar skall vi följa vår utbildningsplan.</w:t>
      </w:r>
    </w:p>
    <w:p w:rsidR="00740D6D" w:rsidRPr="00BB2F8F" w:rsidRDefault="00740D6D" w:rsidP="006A6B2C">
      <w:pPr>
        <w:spacing w:after="0"/>
        <w:rPr>
          <w:iCs/>
          <w:color w:val="000000" w:themeColor="text1"/>
        </w:rPr>
      </w:pPr>
      <w:r w:rsidRPr="00BB2F8F">
        <w:rPr>
          <w:iCs/>
          <w:color w:val="000000" w:themeColor="text1"/>
        </w:rPr>
        <w:t xml:space="preserve">Träning bedrivs två gånger veckan om </w:t>
      </w:r>
      <w:proofErr w:type="gramStart"/>
      <w:r w:rsidRPr="00BB2F8F">
        <w:rPr>
          <w:iCs/>
          <w:color w:val="000000" w:themeColor="text1"/>
        </w:rPr>
        <w:t>1.5</w:t>
      </w:r>
      <w:proofErr w:type="gramEnd"/>
      <w:r w:rsidRPr="00BB2F8F">
        <w:rPr>
          <w:iCs/>
          <w:color w:val="000000" w:themeColor="text1"/>
        </w:rPr>
        <w:t xml:space="preserve"> timme under utomhussäsongen och 1 timme i veckan under inomhussäsongen.</w:t>
      </w:r>
    </w:p>
    <w:p w:rsidR="00740D6D" w:rsidRPr="00BB2F8F" w:rsidRDefault="00740D6D" w:rsidP="006A6B2C">
      <w:pPr>
        <w:spacing w:after="0"/>
        <w:rPr>
          <w:iCs/>
          <w:color w:val="000000" w:themeColor="text1"/>
        </w:rPr>
      </w:pPr>
      <w:r w:rsidRPr="00BB2F8F">
        <w:rPr>
          <w:iCs/>
          <w:color w:val="000000" w:themeColor="text1"/>
        </w:rPr>
        <w:t>Träning året om med undantag av ett mindre uppehåll vid jul och semester.</w:t>
      </w:r>
    </w:p>
    <w:p w:rsidR="00740D6D" w:rsidRPr="0070007E" w:rsidRDefault="00740D6D" w:rsidP="006A6B2C">
      <w:pPr>
        <w:spacing w:after="0"/>
        <w:rPr>
          <w:color w:val="000000" w:themeColor="text1"/>
        </w:rPr>
      </w:pPr>
      <w:r w:rsidRPr="0070007E">
        <w:rPr>
          <w:color w:val="000000" w:themeColor="text1"/>
        </w:rPr>
        <w:t>13-årslagen ställer upp i Skånebolls seriesystem</w:t>
      </w:r>
      <w:r w:rsidR="00BB2F8F" w:rsidRPr="0070007E">
        <w:rPr>
          <w:color w:val="000000" w:themeColor="text1"/>
        </w:rPr>
        <w:t xml:space="preserve"> för 9-manna</w:t>
      </w:r>
      <w:r w:rsidRPr="0070007E">
        <w:rPr>
          <w:color w:val="000000" w:themeColor="text1"/>
        </w:rPr>
        <w:t xml:space="preserve">, SBK-cupen och får också deltaga i </w:t>
      </w:r>
      <w:r w:rsidR="00BB2F8F" w:rsidRPr="0070007E">
        <w:rPr>
          <w:color w:val="000000" w:themeColor="text1"/>
        </w:rPr>
        <w:t>fyra valfria cuper inom regionen.</w:t>
      </w:r>
    </w:p>
    <w:p w:rsidR="00740D6D" w:rsidRPr="0070007E" w:rsidRDefault="00740D6D" w:rsidP="006A6B2C">
      <w:pPr>
        <w:spacing w:after="0"/>
        <w:rPr>
          <w:color w:val="000000" w:themeColor="text1"/>
        </w:rPr>
      </w:pPr>
      <w:r w:rsidRPr="0070007E">
        <w:rPr>
          <w:color w:val="000000" w:themeColor="text1"/>
        </w:rPr>
        <w:t>14-årslagen ställer upp i Skånebolls seriesystem</w:t>
      </w:r>
      <w:r w:rsidR="00BB2F8F" w:rsidRPr="0070007E">
        <w:rPr>
          <w:color w:val="000000" w:themeColor="text1"/>
        </w:rPr>
        <w:t xml:space="preserve"> för 9-manna</w:t>
      </w:r>
      <w:r w:rsidRPr="0070007E">
        <w:rPr>
          <w:color w:val="000000" w:themeColor="text1"/>
        </w:rPr>
        <w:t xml:space="preserve">, SBK-cupen, </w:t>
      </w:r>
      <w:proofErr w:type="spellStart"/>
      <w:r w:rsidRPr="0070007E">
        <w:rPr>
          <w:color w:val="000000" w:themeColor="text1"/>
        </w:rPr>
        <w:t>Skadevicupen</w:t>
      </w:r>
      <w:proofErr w:type="spellEnd"/>
      <w:r w:rsidRPr="0070007E">
        <w:rPr>
          <w:color w:val="000000" w:themeColor="text1"/>
        </w:rPr>
        <w:t xml:space="preserve"> i Skövde eller liknande och får också deltaga i </w:t>
      </w:r>
      <w:r w:rsidR="0070007E" w:rsidRPr="0070007E">
        <w:rPr>
          <w:color w:val="000000" w:themeColor="text1"/>
        </w:rPr>
        <w:t>fyra valfria cuper inom regionen</w:t>
      </w:r>
      <w:r w:rsidRPr="0070007E">
        <w:rPr>
          <w:color w:val="000000" w:themeColor="text1"/>
        </w:rPr>
        <w:t xml:space="preserve"> samt DM</w:t>
      </w:r>
      <w:r w:rsidR="0070007E" w:rsidRPr="0070007E">
        <w:rPr>
          <w:color w:val="000000" w:themeColor="text1"/>
        </w:rPr>
        <w:t>.</w:t>
      </w:r>
    </w:p>
    <w:p w:rsidR="0070007E" w:rsidRPr="0070007E" w:rsidRDefault="00740D6D" w:rsidP="006A6B2C">
      <w:pPr>
        <w:spacing w:after="0"/>
        <w:rPr>
          <w:color w:val="000000" w:themeColor="text1"/>
        </w:rPr>
      </w:pPr>
      <w:r w:rsidRPr="0070007E">
        <w:rPr>
          <w:color w:val="000000" w:themeColor="text1"/>
        </w:rPr>
        <w:t xml:space="preserve">15-årslagen ställer upp i Skånebolls seriesystem, SBK-cupen och får också deltaga i </w:t>
      </w:r>
      <w:r w:rsidR="0070007E" w:rsidRPr="0070007E">
        <w:rPr>
          <w:color w:val="000000" w:themeColor="text1"/>
        </w:rPr>
        <w:t>fyra valfria cuper inom regionen.</w:t>
      </w:r>
    </w:p>
    <w:p w:rsidR="00740D6D" w:rsidRPr="0070007E" w:rsidRDefault="00740D6D" w:rsidP="006A6B2C">
      <w:pPr>
        <w:spacing w:after="0"/>
        <w:rPr>
          <w:color w:val="000000" w:themeColor="text1"/>
        </w:rPr>
      </w:pPr>
      <w:r w:rsidRPr="0070007E">
        <w:rPr>
          <w:color w:val="000000" w:themeColor="text1"/>
        </w:rPr>
        <w:t xml:space="preserve">16-årslagen ställer upp i Skånebolls seriesystem, SBK-cupen och får också deltaga </w:t>
      </w:r>
      <w:r w:rsidR="0070007E" w:rsidRPr="0070007E">
        <w:rPr>
          <w:color w:val="000000" w:themeColor="text1"/>
        </w:rPr>
        <w:t>fyra valfria cuper inom regionen</w:t>
      </w:r>
      <w:r w:rsidRPr="0070007E">
        <w:rPr>
          <w:color w:val="000000" w:themeColor="text1"/>
        </w:rPr>
        <w:t xml:space="preserve"> samt DM.</w:t>
      </w:r>
    </w:p>
    <w:p w:rsidR="0070007E" w:rsidRDefault="0070007E">
      <w:r>
        <w:br w:type="page"/>
      </w:r>
    </w:p>
    <w:p w:rsidR="006A6B2C" w:rsidRDefault="006A6B2C" w:rsidP="006A6B2C">
      <w:pPr>
        <w:spacing w:after="0"/>
        <w:rPr>
          <w:b/>
          <w:bCs/>
          <w:iCs/>
          <w:sz w:val="28"/>
          <w:szCs w:val="28"/>
        </w:rPr>
      </w:pPr>
      <w:r>
        <w:rPr>
          <w:b/>
          <w:bCs/>
          <w:iCs/>
          <w:sz w:val="28"/>
          <w:szCs w:val="28"/>
        </w:rPr>
        <w:lastRenderedPageBreak/>
        <w:t xml:space="preserve">Juniorfotboll, 11-manna </w:t>
      </w:r>
      <w:proofErr w:type="gramStart"/>
      <w:r>
        <w:rPr>
          <w:b/>
          <w:bCs/>
          <w:iCs/>
          <w:sz w:val="28"/>
          <w:szCs w:val="28"/>
        </w:rPr>
        <w:t>17-19</w:t>
      </w:r>
      <w:proofErr w:type="gramEnd"/>
      <w:r>
        <w:rPr>
          <w:b/>
          <w:bCs/>
          <w:iCs/>
          <w:sz w:val="28"/>
          <w:szCs w:val="28"/>
        </w:rPr>
        <w:t xml:space="preserve"> år</w:t>
      </w:r>
    </w:p>
    <w:p w:rsidR="000A2754" w:rsidRDefault="000A2754" w:rsidP="000A2754">
      <w:pPr>
        <w:spacing w:after="0"/>
        <w:rPr>
          <w:iCs/>
        </w:rPr>
      </w:pPr>
      <w:r>
        <w:rPr>
          <w:iCs/>
        </w:rPr>
        <w:t>Trivseln i verksamheten är fortfarande viktig men vikten av att utvecklas fotbollsmässigt är lika viktigt.</w:t>
      </w:r>
    </w:p>
    <w:p w:rsidR="000A2754" w:rsidRDefault="000A2754" w:rsidP="000A2754">
      <w:pPr>
        <w:spacing w:after="0"/>
        <w:rPr>
          <w:iCs/>
        </w:rPr>
      </w:pPr>
      <w:r>
        <w:rPr>
          <w:iCs/>
        </w:rPr>
        <w:t>Alla uttagna spelare skall spela.</w:t>
      </w:r>
    </w:p>
    <w:p w:rsidR="000A2754" w:rsidRDefault="000A2754" w:rsidP="000A2754">
      <w:pPr>
        <w:spacing w:after="0"/>
        <w:rPr>
          <w:iCs/>
        </w:rPr>
      </w:pPr>
      <w:r>
        <w:rPr>
          <w:iCs/>
        </w:rPr>
        <w:t>Alla som vill spela fotboll skall få vara med och träna och spela fotboll.</w:t>
      </w:r>
    </w:p>
    <w:p w:rsidR="000A2754" w:rsidRDefault="000A2754" w:rsidP="000A2754">
      <w:pPr>
        <w:spacing w:after="0"/>
        <w:rPr>
          <w:iCs/>
        </w:rPr>
      </w:pPr>
      <w:r>
        <w:rPr>
          <w:iCs/>
        </w:rPr>
        <w:t>Råd och uppmuntran sker i positiv anda, ingen blir bättre av att inte få lyckas eller att inte få beröm.</w:t>
      </w:r>
    </w:p>
    <w:p w:rsidR="000A2754" w:rsidRDefault="000A2754" w:rsidP="000A2754">
      <w:pPr>
        <w:spacing w:after="0"/>
        <w:rPr>
          <w:iCs/>
        </w:rPr>
      </w:pPr>
      <w:r>
        <w:rPr>
          <w:iCs/>
        </w:rPr>
        <w:t>Alla skall ta ansvar för sitt eget och lagets uppträdande på och utanför fotbollsplanen.</w:t>
      </w:r>
    </w:p>
    <w:p w:rsidR="000A2754" w:rsidRDefault="000A2754" w:rsidP="000A2754">
      <w:pPr>
        <w:spacing w:after="0"/>
        <w:rPr>
          <w:iCs/>
        </w:rPr>
      </w:pPr>
      <w:r>
        <w:rPr>
          <w:iCs/>
        </w:rPr>
        <w:t>Spelarnas utveckling går före lagets resultat.</w:t>
      </w:r>
    </w:p>
    <w:p w:rsidR="000A2754" w:rsidRDefault="000A2754" w:rsidP="000A2754">
      <w:pPr>
        <w:spacing w:after="0"/>
        <w:rPr>
          <w:iCs/>
          <w:color w:val="000000" w:themeColor="text1"/>
        </w:rPr>
      </w:pPr>
      <w:r>
        <w:rPr>
          <w:iCs/>
          <w:color w:val="000000" w:themeColor="text1"/>
        </w:rPr>
        <w:t xml:space="preserve">Anser seniortränaren att spelare har kvalitet för seniorfotboll ska de erbjudas att träna extra med </w:t>
      </w:r>
      <w:proofErr w:type="spellStart"/>
      <w:r>
        <w:rPr>
          <w:iCs/>
          <w:color w:val="000000" w:themeColor="text1"/>
        </w:rPr>
        <w:t>seniortruppen</w:t>
      </w:r>
      <w:proofErr w:type="spellEnd"/>
      <w:r>
        <w:rPr>
          <w:iCs/>
          <w:color w:val="000000" w:themeColor="text1"/>
        </w:rPr>
        <w:t>.</w:t>
      </w:r>
    </w:p>
    <w:p w:rsidR="000A2754" w:rsidRDefault="000A2754" w:rsidP="000A2754">
      <w:pPr>
        <w:spacing w:after="0"/>
        <w:rPr>
          <w:iCs/>
        </w:rPr>
      </w:pPr>
      <w:r>
        <w:rPr>
          <w:iCs/>
        </w:rPr>
        <w:t>Tas spelare ut till match med A-laget går det före juniorlagets match.</w:t>
      </w:r>
    </w:p>
    <w:p w:rsidR="000A2754" w:rsidRDefault="000A2754" w:rsidP="000A2754">
      <w:pPr>
        <w:spacing w:after="0"/>
        <w:rPr>
          <w:iCs/>
        </w:rPr>
      </w:pPr>
      <w:r>
        <w:rPr>
          <w:iCs/>
        </w:rPr>
        <w:t>Juniorlaget har företräde till spelarna om B-laget har match samtidigt.</w:t>
      </w:r>
    </w:p>
    <w:p w:rsidR="000A2754" w:rsidRDefault="000A2754" w:rsidP="000A2754">
      <w:pPr>
        <w:spacing w:after="0"/>
        <w:rPr>
          <w:iCs/>
        </w:rPr>
      </w:pPr>
      <w:r>
        <w:rPr>
          <w:iCs/>
        </w:rPr>
        <w:t>Träningen skall handla om att utveckla, uppfostra och utbilda våra spelare.</w:t>
      </w:r>
    </w:p>
    <w:p w:rsidR="000A2754" w:rsidRDefault="000A2754" w:rsidP="000A2754">
      <w:pPr>
        <w:spacing w:after="0"/>
        <w:rPr>
          <w:iCs/>
        </w:rPr>
      </w:pPr>
      <w:r>
        <w:rPr>
          <w:iCs/>
        </w:rPr>
        <w:t>Oavsett om vi vinner eller förlorar skall vi följa vår utbildningsplan.</w:t>
      </w:r>
    </w:p>
    <w:p w:rsidR="000A2754" w:rsidRPr="00BB2F8F" w:rsidRDefault="000A2754" w:rsidP="000A2754">
      <w:pPr>
        <w:spacing w:after="0"/>
        <w:rPr>
          <w:iCs/>
          <w:color w:val="000000" w:themeColor="text1"/>
        </w:rPr>
      </w:pPr>
      <w:r w:rsidRPr="00BB2F8F">
        <w:rPr>
          <w:iCs/>
          <w:color w:val="000000" w:themeColor="text1"/>
        </w:rPr>
        <w:t>Träning året om med undantag av ett mindre uppehåll vid jul och semester.</w:t>
      </w:r>
    </w:p>
    <w:p w:rsidR="000A2754" w:rsidRPr="0070007E" w:rsidRDefault="000A2754" w:rsidP="000A2754">
      <w:pPr>
        <w:spacing w:after="0"/>
        <w:rPr>
          <w:color w:val="000000" w:themeColor="text1"/>
        </w:rPr>
      </w:pPr>
      <w:r>
        <w:rPr>
          <w:color w:val="000000" w:themeColor="text1"/>
        </w:rPr>
        <w:t>Juniorlaget</w:t>
      </w:r>
      <w:r w:rsidRPr="0070007E">
        <w:rPr>
          <w:color w:val="000000" w:themeColor="text1"/>
        </w:rPr>
        <w:t xml:space="preserve"> ställer upp i Skånebolls seriesystem, SBK-cupen och får också deltaga fyra valfria cuper inom regionen samt DM.</w:t>
      </w:r>
    </w:p>
    <w:p w:rsidR="006A6B2C" w:rsidRDefault="006A6B2C" w:rsidP="006A6B2C">
      <w:pPr>
        <w:spacing w:after="0"/>
      </w:pPr>
    </w:p>
    <w:p w:rsidR="006A6B2C" w:rsidRDefault="006A6B2C" w:rsidP="006A6B2C">
      <w:pPr>
        <w:spacing w:after="0"/>
      </w:pPr>
    </w:p>
    <w:p w:rsidR="006A6B2C" w:rsidRDefault="006A6B2C" w:rsidP="006A6B2C">
      <w:pPr>
        <w:spacing w:after="0"/>
      </w:pPr>
      <w:r>
        <w:rPr>
          <w:b/>
          <w:bCs/>
          <w:iCs/>
          <w:sz w:val="28"/>
          <w:szCs w:val="28"/>
        </w:rPr>
        <w:t>Seniorfotboll</w:t>
      </w:r>
    </w:p>
    <w:p w:rsidR="000A2754" w:rsidRDefault="000A2754" w:rsidP="000A2754">
      <w:pPr>
        <w:spacing w:after="0"/>
        <w:rPr>
          <w:iCs/>
        </w:rPr>
      </w:pPr>
      <w:r>
        <w:rPr>
          <w:iCs/>
        </w:rPr>
        <w:t xml:space="preserve">Trivseln i verksamheten är fortfarande viktig men vikten av att utvecklas fotbollsmässigt </w:t>
      </w:r>
      <w:r w:rsidR="000A51DA">
        <w:rPr>
          <w:iCs/>
        </w:rPr>
        <w:t>och att prestera resultatmässigt är lika viktig</w:t>
      </w:r>
      <w:r>
        <w:rPr>
          <w:iCs/>
        </w:rPr>
        <w:t>.</w:t>
      </w:r>
    </w:p>
    <w:p w:rsidR="000A2754" w:rsidRDefault="000A2754" w:rsidP="000A2754">
      <w:pPr>
        <w:spacing w:after="0"/>
        <w:rPr>
          <w:iCs/>
        </w:rPr>
      </w:pPr>
      <w:r>
        <w:rPr>
          <w:iCs/>
        </w:rPr>
        <w:t>Råd och uppmuntran sker i positiv anda, ingen blir bättre av att inte få lyckas eller att inte få beröm.</w:t>
      </w:r>
    </w:p>
    <w:p w:rsidR="000A2754" w:rsidRDefault="000A2754" w:rsidP="000A2754">
      <w:pPr>
        <w:spacing w:after="0"/>
        <w:rPr>
          <w:iCs/>
        </w:rPr>
      </w:pPr>
      <w:r>
        <w:rPr>
          <w:iCs/>
        </w:rPr>
        <w:t>Alla skall ta ansvar för sitt eget och lagets uppträdande på och utanför fotbollsplanen.</w:t>
      </w:r>
    </w:p>
    <w:p w:rsidR="008E0EEB" w:rsidRDefault="008E0EEB" w:rsidP="000A2754">
      <w:pPr>
        <w:spacing w:after="0"/>
        <w:rPr>
          <w:iCs/>
        </w:rPr>
      </w:pPr>
      <w:r>
        <w:rPr>
          <w:iCs/>
        </w:rPr>
        <w:t xml:space="preserve">Målsättningen </w:t>
      </w:r>
      <w:r w:rsidR="000A51DA">
        <w:rPr>
          <w:iCs/>
        </w:rPr>
        <w:t>är att minst vara ett topplag i division fem.</w:t>
      </w:r>
    </w:p>
    <w:p w:rsidR="008E0EEB" w:rsidRDefault="008E0EEB" w:rsidP="000A2754">
      <w:pPr>
        <w:spacing w:after="0"/>
        <w:rPr>
          <w:iCs/>
        </w:rPr>
      </w:pPr>
      <w:proofErr w:type="spellStart"/>
      <w:r>
        <w:rPr>
          <w:iCs/>
        </w:rPr>
        <w:t>Seniortruppen</w:t>
      </w:r>
      <w:proofErr w:type="spellEnd"/>
      <w:r>
        <w:rPr>
          <w:iCs/>
        </w:rPr>
        <w:t xml:space="preserve"> skall till största del bestå av spelare från Svalöv eller Svalövs kommun.</w:t>
      </w:r>
    </w:p>
    <w:p w:rsidR="008E0EEB" w:rsidRDefault="008E0EEB" w:rsidP="008E0EEB">
      <w:pPr>
        <w:spacing w:after="0"/>
        <w:rPr>
          <w:iCs/>
        </w:rPr>
      </w:pPr>
      <w:r>
        <w:rPr>
          <w:iCs/>
        </w:rPr>
        <w:t>Tas spelare ut till match med A-laget går det före juniorlagets match.</w:t>
      </w:r>
    </w:p>
    <w:p w:rsidR="008E0EEB" w:rsidRDefault="008E0EEB" w:rsidP="008E0EEB">
      <w:pPr>
        <w:spacing w:after="0"/>
        <w:rPr>
          <w:iCs/>
        </w:rPr>
      </w:pPr>
      <w:r>
        <w:rPr>
          <w:iCs/>
        </w:rPr>
        <w:t>Juniorlaget har företräde till spelarna om B-laget har match samtidigt.</w:t>
      </w:r>
    </w:p>
    <w:p w:rsidR="000A2754" w:rsidRDefault="000A2754" w:rsidP="000A2754">
      <w:pPr>
        <w:spacing w:after="0"/>
        <w:rPr>
          <w:iCs/>
        </w:rPr>
      </w:pPr>
      <w:r>
        <w:rPr>
          <w:iCs/>
        </w:rPr>
        <w:t>Träningen skall handla om att utveckla, uppfostra och utbilda våra spelare.</w:t>
      </w:r>
    </w:p>
    <w:p w:rsidR="000A2754" w:rsidRDefault="000A2754" w:rsidP="000A2754">
      <w:pPr>
        <w:spacing w:after="0"/>
        <w:rPr>
          <w:iCs/>
        </w:rPr>
      </w:pPr>
      <w:r>
        <w:rPr>
          <w:iCs/>
        </w:rPr>
        <w:t>Oavsett om vi vinner eller förlorar skall vi följa vår utbildningsplan.</w:t>
      </w:r>
    </w:p>
    <w:p w:rsidR="000A2754" w:rsidRDefault="000A2754" w:rsidP="000A2754">
      <w:pPr>
        <w:spacing w:after="0"/>
        <w:rPr>
          <w:iCs/>
          <w:color w:val="000000" w:themeColor="text1"/>
        </w:rPr>
      </w:pPr>
      <w:bookmarkStart w:id="0" w:name="_GoBack"/>
      <w:bookmarkEnd w:id="0"/>
      <w:r w:rsidRPr="00BB2F8F">
        <w:rPr>
          <w:iCs/>
          <w:color w:val="000000" w:themeColor="text1"/>
        </w:rPr>
        <w:t>Träning året om med undantag av ett mindre uppehåll vid jul och semester.</w:t>
      </w:r>
    </w:p>
    <w:p w:rsidR="000A51DA" w:rsidRPr="00BB2F8F" w:rsidRDefault="000A51DA" w:rsidP="000A2754">
      <w:pPr>
        <w:spacing w:after="0"/>
        <w:rPr>
          <w:iCs/>
          <w:color w:val="000000" w:themeColor="text1"/>
        </w:rPr>
      </w:pPr>
      <w:r>
        <w:rPr>
          <w:iCs/>
          <w:color w:val="000000" w:themeColor="text1"/>
        </w:rPr>
        <w:t>Seniorlaget ställer upp med A och B-lag i Skånebolls seriesystem, SBK-cupen och DM</w:t>
      </w:r>
      <w:r w:rsidR="00216285">
        <w:rPr>
          <w:iCs/>
          <w:color w:val="000000" w:themeColor="text1"/>
        </w:rPr>
        <w:t>.</w:t>
      </w:r>
    </w:p>
    <w:p w:rsidR="000A2754" w:rsidRDefault="000A2754">
      <w:pPr>
        <w:rPr>
          <w:color w:val="000000" w:themeColor="text1"/>
        </w:rPr>
      </w:pPr>
      <w:r>
        <w:rPr>
          <w:color w:val="000000" w:themeColor="text1"/>
        </w:rPr>
        <w:br w:type="page"/>
      </w:r>
    </w:p>
    <w:p w:rsidR="000A2754" w:rsidRDefault="000A2754" w:rsidP="00A10813">
      <w:pPr>
        <w:rPr>
          <w:color w:val="000000" w:themeColor="text1"/>
        </w:rPr>
      </w:pPr>
    </w:p>
    <w:p w:rsidR="00A10813" w:rsidRDefault="00A10813" w:rsidP="00A10813">
      <w:pPr>
        <w:rPr>
          <w:b/>
          <w:sz w:val="28"/>
          <w:szCs w:val="28"/>
        </w:rPr>
      </w:pPr>
      <w:r>
        <w:rPr>
          <w:b/>
          <w:iCs/>
          <w:sz w:val="28"/>
          <w:szCs w:val="28"/>
        </w:rPr>
        <w:t>Avgifter</w:t>
      </w:r>
      <w:r>
        <w:rPr>
          <w:b/>
          <w:sz w:val="28"/>
          <w:szCs w:val="28"/>
        </w:rPr>
        <w:t xml:space="preserve"> i Svalövs Bollklubb </w:t>
      </w:r>
    </w:p>
    <w:tbl>
      <w:tblPr>
        <w:tblStyle w:val="Tabellrutnt"/>
        <w:tblW w:w="0" w:type="auto"/>
        <w:tblLayout w:type="fixed"/>
        <w:tblLook w:val="04A0" w:firstRow="1" w:lastRow="0" w:firstColumn="1" w:lastColumn="0" w:noHBand="0" w:noVBand="1"/>
      </w:tblPr>
      <w:tblGrid>
        <w:gridCol w:w="2405"/>
        <w:gridCol w:w="1701"/>
        <w:gridCol w:w="1276"/>
        <w:gridCol w:w="992"/>
        <w:gridCol w:w="1559"/>
        <w:gridCol w:w="1129"/>
      </w:tblGrid>
      <w:tr w:rsidR="004073E2" w:rsidTr="004073E2">
        <w:tc>
          <w:tcPr>
            <w:tcW w:w="2405" w:type="dxa"/>
          </w:tcPr>
          <w:p w:rsidR="00F81ED6" w:rsidRDefault="00F81ED6" w:rsidP="004073E2">
            <w:pPr>
              <w:jc w:val="center"/>
              <w:rPr>
                <w:iCs/>
              </w:rPr>
            </w:pPr>
            <w:r>
              <w:rPr>
                <w:iCs/>
              </w:rPr>
              <w:t>Kategori</w:t>
            </w:r>
          </w:p>
        </w:tc>
        <w:tc>
          <w:tcPr>
            <w:tcW w:w="1701" w:type="dxa"/>
          </w:tcPr>
          <w:p w:rsidR="00F81ED6" w:rsidRDefault="00F81ED6" w:rsidP="004073E2">
            <w:pPr>
              <w:jc w:val="center"/>
              <w:rPr>
                <w:iCs/>
              </w:rPr>
            </w:pPr>
            <w:r>
              <w:rPr>
                <w:iCs/>
              </w:rPr>
              <w:t>Medlemsavgift</w:t>
            </w:r>
          </w:p>
        </w:tc>
        <w:tc>
          <w:tcPr>
            <w:tcW w:w="1276" w:type="dxa"/>
          </w:tcPr>
          <w:p w:rsidR="00F81ED6" w:rsidRDefault="00F81ED6" w:rsidP="004073E2">
            <w:pPr>
              <w:jc w:val="center"/>
              <w:rPr>
                <w:iCs/>
              </w:rPr>
            </w:pPr>
            <w:r>
              <w:rPr>
                <w:iCs/>
              </w:rPr>
              <w:t>Termin Helår</w:t>
            </w:r>
          </w:p>
        </w:tc>
        <w:tc>
          <w:tcPr>
            <w:tcW w:w="992" w:type="dxa"/>
          </w:tcPr>
          <w:p w:rsidR="00F81ED6" w:rsidRDefault="00F81ED6" w:rsidP="004073E2">
            <w:pPr>
              <w:jc w:val="center"/>
              <w:rPr>
                <w:iCs/>
              </w:rPr>
            </w:pPr>
            <w:r>
              <w:rPr>
                <w:iCs/>
              </w:rPr>
              <w:t>Termin Halvår</w:t>
            </w:r>
          </w:p>
        </w:tc>
        <w:tc>
          <w:tcPr>
            <w:tcW w:w="1559" w:type="dxa"/>
          </w:tcPr>
          <w:p w:rsidR="00F81ED6" w:rsidRDefault="00F81ED6" w:rsidP="004073E2">
            <w:pPr>
              <w:jc w:val="center"/>
              <w:rPr>
                <w:iCs/>
              </w:rPr>
            </w:pPr>
            <w:r>
              <w:rPr>
                <w:iCs/>
              </w:rPr>
              <w:t>Julkalendrar</w:t>
            </w:r>
          </w:p>
        </w:tc>
        <w:tc>
          <w:tcPr>
            <w:tcW w:w="1129" w:type="dxa"/>
          </w:tcPr>
          <w:p w:rsidR="00F81ED6" w:rsidRDefault="00F81ED6" w:rsidP="004073E2">
            <w:pPr>
              <w:jc w:val="center"/>
              <w:rPr>
                <w:iCs/>
              </w:rPr>
            </w:pPr>
            <w:r>
              <w:rPr>
                <w:iCs/>
              </w:rPr>
              <w:t>SBK-tips</w:t>
            </w:r>
          </w:p>
        </w:tc>
      </w:tr>
      <w:tr w:rsidR="004073E2" w:rsidTr="004073E2">
        <w:tc>
          <w:tcPr>
            <w:tcW w:w="2405" w:type="dxa"/>
            <w:shd w:val="clear" w:color="auto" w:fill="D9D9D9" w:themeFill="background1" w:themeFillShade="D9"/>
          </w:tcPr>
          <w:p w:rsidR="00F81ED6" w:rsidRDefault="004073E2" w:rsidP="004073E2">
            <w:pPr>
              <w:jc w:val="center"/>
              <w:rPr>
                <w:iCs/>
              </w:rPr>
            </w:pPr>
            <w:r>
              <w:rPr>
                <w:iCs/>
              </w:rPr>
              <w:t>Knalle/Oldboys</w:t>
            </w:r>
          </w:p>
        </w:tc>
        <w:tc>
          <w:tcPr>
            <w:tcW w:w="1701" w:type="dxa"/>
            <w:shd w:val="clear" w:color="auto" w:fill="D9D9D9" w:themeFill="background1" w:themeFillShade="D9"/>
          </w:tcPr>
          <w:p w:rsidR="00F81ED6" w:rsidRDefault="004073E2" w:rsidP="004073E2">
            <w:pPr>
              <w:jc w:val="center"/>
              <w:rPr>
                <w:iCs/>
              </w:rPr>
            </w:pPr>
            <w:r>
              <w:rPr>
                <w:iCs/>
              </w:rPr>
              <w:t>400 kr</w:t>
            </w:r>
          </w:p>
        </w:tc>
        <w:tc>
          <w:tcPr>
            <w:tcW w:w="1276" w:type="dxa"/>
            <w:shd w:val="clear" w:color="auto" w:fill="D9D9D9" w:themeFill="background1" w:themeFillShade="D9"/>
          </w:tcPr>
          <w:p w:rsidR="00F81ED6" w:rsidRDefault="004073E2" w:rsidP="004073E2">
            <w:pPr>
              <w:jc w:val="center"/>
              <w:rPr>
                <w:iCs/>
              </w:rPr>
            </w:pPr>
            <w:r>
              <w:rPr>
                <w:iCs/>
              </w:rPr>
              <w:t>0 kr</w:t>
            </w:r>
          </w:p>
        </w:tc>
        <w:tc>
          <w:tcPr>
            <w:tcW w:w="992" w:type="dxa"/>
            <w:shd w:val="clear" w:color="auto" w:fill="D9D9D9" w:themeFill="background1" w:themeFillShade="D9"/>
          </w:tcPr>
          <w:p w:rsidR="00F81ED6" w:rsidRDefault="004073E2" w:rsidP="004073E2">
            <w:pPr>
              <w:jc w:val="center"/>
              <w:rPr>
                <w:iCs/>
              </w:rPr>
            </w:pPr>
            <w:r>
              <w:rPr>
                <w:iCs/>
              </w:rPr>
              <w:t>0 kr</w:t>
            </w:r>
          </w:p>
        </w:tc>
        <w:tc>
          <w:tcPr>
            <w:tcW w:w="1559" w:type="dxa"/>
            <w:shd w:val="clear" w:color="auto" w:fill="D9D9D9" w:themeFill="background1" w:themeFillShade="D9"/>
          </w:tcPr>
          <w:p w:rsidR="00F81ED6" w:rsidRDefault="004073E2" w:rsidP="004073E2">
            <w:pPr>
              <w:jc w:val="center"/>
              <w:rPr>
                <w:iCs/>
              </w:rPr>
            </w:pPr>
            <w:r>
              <w:rPr>
                <w:iCs/>
              </w:rPr>
              <w:t>0</w:t>
            </w:r>
          </w:p>
        </w:tc>
        <w:tc>
          <w:tcPr>
            <w:tcW w:w="1129" w:type="dxa"/>
            <w:shd w:val="clear" w:color="auto" w:fill="D9D9D9" w:themeFill="background1" w:themeFillShade="D9"/>
          </w:tcPr>
          <w:p w:rsidR="00F81ED6" w:rsidRDefault="004073E2" w:rsidP="004073E2">
            <w:pPr>
              <w:jc w:val="center"/>
              <w:rPr>
                <w:iCs/>
              </w:rPr>
            </w:pPr>
            <w:r>
              <w:rPr>
                <w:iCs/>
              </w:rPr>
              <w:t>0</w:t>
            </w:r>
          </w:p>
        </w:tc>
      </w:tr>
      <w:tr w:rsidR="004073E2" w:rsidTr="004073E2">
        <w:tc>
          <w:tcPr>
            <w:tcW w:w="2405" w:type="dxa"/>
          </w:tcPr>
          <w:p w:rsidR="00F81ED6" w:rsidRDefault="004073E2" w:rsidP="004073E2">
            <w:pPr>
              <w:jc w:val="center"/>
              <w:rPr>
                <w:iCs/>
              </w:rPr>
            </w:pPr>
            <w:r>
              <w:rPr>
                <w:iCs/>
              </w:rPr>
              <w:t xml:space="preserve">3-manna </w:t>
            </w:r>
            <w:proofErr w:type="gramStart"/>
            <w:r>
              <w:rPr>
                <w:iCs/>
              </w:rPr>
              <w:t>6-7</w:t>
            </w:r>
            <w:proofErr w:type="gramEnd"/>
            <w:r>
              <w:rPr>
                <w:iCs/>
              </w:rPr>
              <w:t xml:space="preserve"> år</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200 kr</w:t>
            </w:r>
          </w:p>
        </w:tc>
        <w:tc>
          <w:tcPr>
            <w:tcW w:w="992" w:type="dxa"/>
          </w:tcPr>
          <w:p w:rsidR="00F81ED6" w:rsidRDefault="004073E2" w:rsidP="004073E2">
            <w:pPr>
              <w:jc w:val="center"/>
              <w:rPr>
                <w:iCs/>
              </w:rPr>
            </w:pPr>
            <w:r>
              <w:rPr>
                <w:iCs/>
              </w:rPr>
              <w:t>100 kr</w:t>
            </w:r>
          </w:p>
        </w:tc>
        <w:tc>
          <w:tcPr>
            <w:tcW w:w="1559" w:type="dxa"/>
          </w:tcPr>
          <w:p w:rsidR="00F81ED6" w:rsidRDefault="004073E2" w:rsidP="004073E2">
            <w:pPr>
              <w:jc w:val="center"/>
              <w:rPr>
                <w:iCs/>
              </w:rPr>
            </w:pPr>
            <w:r>
              <w:rPr>
                <w:iCs/>
              </w:rPr>
              <w:t xml:space="preserve">2 </w:t>
            </w:r>
            <w:proofErr w:type="spellStart"/>
            <w:r>
              <w:rPr>
                <w:iCs/>
              </w:rPr>
              <w:t>st</w:t>
            </w:r>
            <w:proofErr w:type="spellEnd"/>
          </w:p>
        </w:tc>
        <w:tc>
          <w:tcPr>
            <w:tcW w:w="1129" w:type="dxa"/>
          </w:tcPr>
          <w:p w:rsidR="00F81ED6" w:rsidRDefault="004073E2" w:rsidP="004073E2">
            <w:pPr>
              <w:jc w:val="center"/>
              <w:rPr>
                <w:iCs/>
              </w:rPr>
            </w:pPr>
            <w:r>
              <w:rPr>
                <w:iCs/>
              </w:rPr>
              <w:t xml:space="preserve">2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 xml:space="preserve">5-manna </w:t>
            </w:r>
            <w:proofErr w:type="gramStart"/>
            <w:r>
              <w:rPr>
                <w:iCs/>
              </w:rPr>
              <w:t>8-9</w:t>
            </w:r>
            <w:proofErr w:type="gramEnd"/>
            <w:r>
              <w:rPr>
                <w:iCs/>
              </w:rPr>
              <w:t xml:space="preserve"> år</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200 kr</w:t>
            </w:r>
          </w:p>
        </w:tc>
        <w:tc>
          <w:tcPr>
            <w:tcW w:w="992" w:type="dxa"/>
          </w:tcPr>
          <w:p w:rsidR="00F81ED6" w:rsidRDefault="004073E2" w:rsidP="004073E2">
            <w:pPr>
              <w:jc w:val="center"/>
              <w:rPr>
                <w:iCs/>
              </w:rPr>
            </w:pPr>
            <w:r>
              <w:rPr>
                <w:iCs/>
              </w:rPr>
              <w:t>100 kr</w:t>
            </w:r>
          </w:p>
        </w:tc>
        <w:tc>
          <w:tcPr>
            <w:tcW w:w="1559" w:type="dxa"/>
          </w:tcPr>
          <w:p w:rsidR="00F81ED6" w:rsidRDefault="004073E2" w:rsidP="004073E2">
            <w:pPr>
              <w:jc w:val="center"/>
              <w:rPr>
                <w:iCs/>
              </w:rPr>
            </w:pPr>
            <w:r>
              <w:rPr>
                <w:iCs/>
              </w:rPr>
              <w:t xml:space="preserve">2 </w:t>
            </w:r>
            <w:proofErr w:type="spellStart"/>
            <w:r>
              <w:rPr>
                <w:iCs/>
              </w:rPr>
              <w:t>st</w:t>
            </w:r>
            <w:proofErr w:type="spellEnd"/>
          </w:p>
        </w:tc>
        <w:tc>
          <w:tcPr>
            <w:tcW w:w="1129" w:type="dxa"/>
          </w:tcPr>
          <w:p w:rsidR="00F81ED6" w:rsidRDefault="004073E2" w:rsidP="004073E2">
            <w:pPr>
              <w:jc w:val="center"/>
              <w:rPr>
                <w:iCs/>
              </w:rPr>
            </w:pPr>
            <w:r>
              <w:rPr>
                <w:iCs/>
              </w:rPr>
              <w:t xml:space="preserve">2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 xml:space="preserve">7-manna </w:t>
            </w:r>
            <w:proofErr w:type="gramStart"/>
            <w:r>
              <w:rPr>
                <w:iCs/>
              </w:rPr>
              <w:t>10-12</w:t>
            </w:r>
            <w:proofErr w:type="gramEnd"/>
            <w:r>
              <w:rPr>
                <w:iCs/>
              </w:rPr>
              <w:t xml:space="preserve"> år</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300 kr</w:t>
            </w:r>
          </w:p>
        </w:tc>
        <w:tc>
          <w:tcPr>
            <w:tcW w:w="992" w:type="dxa"/>
          </w:tcPr>
          <w:p w:rsidR="00F81ED6" w:rsidRDefault="004073E2" w:rsidP="004073E2">
            <w:pPr>
              <w:jc w:val="center"/>
              <w:rPr>
                <w:iCs/>
              </w:rPr>
            </w:pPr>
            <w:r>
              <w:rPr>
                <w:iCs/>
              </w:rPr>
              <w:t>200 kr</w:t>
            </w:r>
          </w:p>
        </w:tc>
        <w:tc>
          <w:tcPr>
            <w:tcW w:w="1559" w:type="dxa"/>
          </w:tcPr>
          <w:p w:rsidR="00F81ED6" w:rsidRDefault="004073E2" w:rsidP="004073E2">
            <w:pPr>
              <w:jc w:val="center"/>
              <w:rPr>
                <w:iCs/>
              </w:rPr>
            </w:pPr>
            <w:r>
              <w:rPr>
                <w:iCs/>
              </w:rPr>
              <w:t xml:space="preserve">2 </w:t>
            </w:r>
            <w:proofErr w:type="spellStart"/>
            <w:r>
              <w:rPr>
                <w:iCs/>
              </w:rPr>
              <w:t>st</w:t>
            </w:r>
            <w:proofErr w:type="spellEnd"/>
          </w:p>
        </w:tc>
        <w:tc>
          <w:tcPr>
            <w:tcW w:w="1129" w:type="dxa"/>
          </w:tcPr>
          <w:p w:rsidR="00F81ED6" w:rsidRDefault="004073E2" w:rsidP="004073E2">
            <w:pPr>
              <w:jc w:val="center"/>
              <w:rPr>
                <w:iCs/>
              </w:rPr>
            </w:pPr>
            <w:r>
              <w:rPr>
                <w:iCs/>
              </w:rPr>
              <w:t xml:space="preserve">2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 xml:space="preserve">9/11-manna </w:t>
            </w:r>
            <w:proofErr w:type="gramStart"/>
            <w:r>
              <w:rPr>
                <w:iCs/>
              </w:rPr>
              <w:t>13-16</w:t>
            </w:r>
            <w:proofErr w:type="gramEnd"/>
            <w:r>
              <w:rPr>
                <w:iCs/>
              </w:rPr>
              <w:t xml:space="preserve"> år</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700 kr</w:t>
            </w:r>
          </w:p>
        </w:tc>
        <w:tc>
          <w:tcPr>
            <w:tcW w:w="992" w:type="dxa"/>
          </w:tcPr>
          <w:p w:rsidR="00F81ED6" w:rsidRDefault="004073E2" w:rsidP="004073E2">
            <w:pPr>
              <w:jc w:val="center"/>
              <w:rPr>
                <w:iCs/>
              </w:rPr>
            </w:pPr>
            <w:r>
              <w:rPr>
                <w:iCs/>
              </w:rPr>
              <w:t>400 kr</w:t>
            </w:r>
          </w:p>
        </w:tc>
        <w:tc>
          <w:tcPr>
            <w:tcW w:w="1559" w:type="dxa"/>
          </w:tcPr>
          <w:p w:rsidR="00F81ED6" w:rsidRDefault="004073E2" w:rsidP="004073E2">
            <w:pPr>
              <w:jc w:val="center"/>
              <w:rPr>
                <w:iCs/>
              </w:rPr>
            </w:pPr>
            <w:r>
              <w:rPr>
                <w:iCs/>
              </w:rPr>
              <w:t xml:space="preserve">2 </w:t>
            </w:r>
            <w:proofErr w:type="spellStart"/>
            <w:r>
              <w:rPr>
                <w:iCs/>
              </w:rPr>
              <w:t>st</w:t>
            </w:r>
            <w:proofErr w:type="spellEnd"/>
          </w:p>
        </w:tc>
        <w:tc>
          <w:tcPr>
            <w:tcW w:w="1129" w:type="dxa"/>
          </w:tcPr>
          <w:p w:rsidR="00F81ED6" w:rsidRDefault="004073E2" w:rsidP="004073E2">
            <w:pPr>
              <w:jc w:val="center"/>
              <w:rPr>
                <w:iCs/>
              </w:rPr>
            </w:pPr>
            <w:r>
              <w:rPr>
                <w:iCs/>
              </w:rPr>
              <w:t xml:space="preserve">2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 xml:space="preserve">Juniorer </w:t>
            </w:r>
            <w:proofErr w:type="gramStart"/>
            <w:r>
              <w:rPr>
                <w:iCs/>
              </w:rPr>
              <w:t>17-19</w:t>
            </w:r>
            <w:proofErr w:type="gramEnd"/>
            <w:r>
              <w:rPr>
                <w:iCs/>
              </w:rPr>
              <w:t xml:space="preserve"> år</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1100 kr</w:t>
            </w:r>
          </w:p>
        </w:tc>
        <w:tc>
          <w:tcPr>
            <w:tcW w:w="992" w:type="dxa"/>
          </w:tcPr>
          <w:p w:rsidR="00F81ED6" w:rsidRDefault="004073E2" w:rsidP="004073E2">
            <w:pPr>
              <w:jc w:val="center"/>
              <w:rPr>
                <w:iCs/>
              </w:rPr>
            </w:pPr>
            <w:r>
              <w:rPr>
                <w:iCs/>
              </w:rPr>
              <w:t>600 kr</w:t>
            </w:r>
          </w:p>
        </w:tc>
        <w:tc>
          <w:tcPr>
            <w:tcW w:w="1559" w:type="dxa"/>
          </w:tcPr>
          <w:p w:rsidR="00F81ED6" w:rsidRDefault="004073E2" w:rsidP="004073E2">
            <w:pPr>
              <w:jc w:val="center"/>
              <w:rPr>
                <w:iCs/>
              </w:rPr>
            </w:pPr>
            <w:r>
              <w:rPr>
                <w:iCs/>
              </w:rPr>
              <w:t xml:space="preserve">0 </w:t>
            </w:r>
            <w:proofErr w:type="spellStart"/>
            <w:r>
              <w:rPr>
                <w:iCs/>
              </w:rPr>
              <w:t>st</w:t>
            </w:r>
            <w:proofErr w:type="spellEnd"/>
          </w:p>
        </w:tc>
        <w:tc>
          <w:tcPr>
            <w:tcW w:w="1129" w:type="dxa"/>
          </w:tcPr>
          <w:p w:rsidR="00F81ED6" w:rsidRDefault="004073E2" w:rsidP="004073E2">
            <w:pPr>
              <w:jc w:val="center"/>
              <w:rPr>
                <w:iCs/>
              </w:rPr>
            </w:pPr>
            <w:r>
              <w:rPr>
                <w:iCs/>
              </w:rPr>
              <w:t xml:space="preserve">3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Seniorer</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1500 kr</w:t>
            </w:r>
          </w:p>
        </w:tc>
        <w:tc>
          <w:tcPr>
            <w:tcW w:w="992" w:type="dxa"/>
          </w:tcPr>
          <w:p w:rsidR="00F81ED6" w:rsidRDefault="004073E2" w:rsidP="004073E2">
            <w:pPr>
              <w:jc w:val="center"/>
              <w:rPr>
                <w:iCs/>
              </w:rPr>
            </w:pPr>
            <w:r>
              <w:rPr>
                <w:iCs/>
              </w:rPr>
              <w:t>800 kr</w:t>
            </w:r>
          </w:p>
        </w:tc>
        <w:tc>
          <w:tcPr>
            <w:tcW w:w="1559" w:type="dxa"/>
          </w:tcPr>
          <w:p w:rsidR="00F81ED6" w:rsidRDefault="004073E2" w:rsidP="004073E2">
            <w:pPr>
              <w:jc w:val="center"/>
              <w:rPr>
                <w:iCs/>
              </w:rPr>
            </w:pPr>
            <w:r>
              <w:rPr>
                <w:iCs/>
              </w:rPr>
              <w:t xml:space="preserve">0 </w:t>
            </w:r>
            <w:proofErr w:type="spellStart"/>
            <w:r>
              <w:rPr>
                <w:iCs/>
              </w:rPr>
              <w:t>st</w:t>
            </w:r>
            <w:proofErr w:type="spellEnd"/>
          </w:p>
        </w:tc>
        <w:tc>
          <w:tcPr>
            <w:tcW w:w="1129" w:type="dxa"/>
          </w:tcPr>
          <w:p w:rsidR="00F81ED6" w:rsidRDefault="004073E2" w:rsidP="004073E2">
            <w:pPr>
              <w:jc w:val="center"/>
              <w:rPr>
                <w:iCs/>
              </w:rPr>
            </w:pPr>
            <w:r>
              <w:rPr>
                <w:iCs/>
              </w:rPr>
              <w:t xml:space="preserve">6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Ledare</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0 kr</w:t>
            </w:r>
          </w:p>
        </w:tc>
        <w:tc>
          <w:tcPr>
            <w:tcW w:w="992" w:type="dxa"/>
          </w:tcPr>
          <w:p w:rsidR="00F81ED6" w:rsidRDefault="004073E2" w:rsidP="004073E2">
            <w:pPr>
              <w:jc w:val="center"/>
              <w:rPr>
                <w:iCs/>
              </w:rPr>
            </w:pPr>
            <w:r>
              <w:rPr>
                <w:iCs/>
              </w:rPr>
              <w:t>0 kr</w:t>
            </w:r>
          </w:p>
        </w:tc>
        <w:tc>
          <w:tcPr>
            <w:tcW w:w="1559" w:type="dxa"/>
          </w:tcPr>
          <w:p w:rsidR="00F81ED6" w:rsidRDefault="004073E2" w:rsidP="004073E2">
            <w:pPr>
              <w:jc w:val="center"/>
              <w:rPr>
                <w:iCs/>
              </w:rPr>
            </w:pPr>
            <w:r>
              <w:rPr>
                <w:iCs/>
              </w:rPr>
              <w:t xml:space="preserve">0 </w:t>
            </w:r>
            <w:proofErr w:type="spellStart"/>
            <w:r>
              <w:rPr>
                <w:iCs/>
              </w:rPr>
              <w:t>st</w:t>
            </w:r>
            <w:proofErr w:type="spellEnd"/>
          </w:p>
        </w:tc>
        <w:tc>
          <w:tcPr>
            <w:tcW w:w="1129" w:type="dxa"/>
          </w:tcPr>
          <w:p w:rsidR="00F81ED6" w:rsidRDefault="004073E2" w:rsidP="004073E2">
            <w:pPr>
              <w:jc w:val="center"/>
              <w:rPr>
                <w:iCs/>
              </w:rPr>
            </w:pPr>
            <w:r>
              <w:rPr>
                <w:iCs/>
              </w:rPr>
              <w:t xml:space="preserve">3 </w:t>
            </w:r>
            <w:proofErr w:type="spellStart"/>
            <w:r>
              <w:rPr>
                <w:iCs/>
              </w:rPr>
              <w:t>st</w:t>
            </w:r>
            <w:proofErr w:type="spellEnd"/>
          </w:p>
        </w:tc>
      </w:tr>
      <w:tr w:rsidR="004073E2" w:rsidTr="004073E2">
        <w:tc>
          <w:tcPr>
            <w:tcW w:w="2405" w:type="dxa"/>
          </w:tcPr>
          <w:p w:rsidR="00F81ED6" w:rsidRDefault="004073E2" w:rsidP="004073E2">
            <w:pPr>
              <w:jc w:val="center"/>
              <w:rPr>
                <w:iCs/>
              </w:rPr>
            </w:pPr>
            <w:r>
              <w:rPr>
                <w:iCs/>
              </w:rPr>
              <w:t>Passiv Medlem/Årskort</w:t>
            </w:r>
          </w:p>
        </w:tc>
        <w:tc>
          <w:tcPr>
            <w:tcW w:w="1701" w:type="dxa"/>
          </w:tcPr>
          <w:p w:rsidR="00F81ED6" w:rsidRDefault="004073E2" w:rsidP="004073E2">
            <w:pPr>
              <w:jc w:val="center"/>
              <w:rPr>
                <w:iCs/>
              </w:rPr>
            </w:pPr>
            <w:r>
              <w:rPr>
                <w:iCs/>
              </w:rPr>
              <w:t>400 kr</w:t>
            </w:r>
          </w:p>
        </w:tc>
        <w:tc>
          <w:tcPr>
            <w:tcW w:w="1276" w:type="dxa"/>
          </w:tcPr>
          <w:p w:rsidR="00F81ED6" w:rsidRDefault="004073E2" w:rsidP="004073E2">
            <w:pPr>
              <w:jc w:val="center"/>
              <w:rPr>
                <w:iCs/>
              </w:rPr>
            </w:pPr>
            <w:r>
              <w:rPr>
                <w:iCs/>
              </w:rPr>
              <w:t>0 kr</w:t>
            </w:r>
          </w:p>
        </w:tc>
        <w:tc>
          <w:tcPr>
            <w:tcW w:w="992" w:type="dxa"/>
          </w:tcPr>
          <w:p w:rsidR="00F81ED6" w:rsidRDefault="004073E2" w:rsidP="004073E2">
            <w:pPr>
              <w:jc w:val="center"/>
              <w:rPr>
                <w:iCs/>
              </w:rPr>
            </w:pPr>
            <w:r>
              <w:rPr>
                <w:iCs/>
              </w:rPr>
              <w:t>0 kr</w:t>
            </w:r>
          </w:p>
        </w:tc>
        <w:tc>
          <w:tcPr>
            <w:tcW w:w="1559" w:type="dxa"/>
          </w:tcPr>
          <w:p w:rsidR="00F81ED6" w:rsidRDefault="004073E2" w:rsidP="004073E2">
            <w:pPr>
              <w:jc w:val="center"/>
              <w:rPr>
                <w:iCs/>
              </w:rPr>
            </w:pPr>
            <w:r>
              <w:rPr>
                <w:iCs/>
              </w:rPr>
              <w:t xml:space="preserve">0 </w:t>
            </w:r>
            <w:proofErr w:type="spellStart"/>
            <w:r>
              <w:rPr>
                <w:iCs/>
              </w:rPr>
              <w:t>st</w:t>
            </w:r>
            <w:proofErr w:type="spellEnd"/>
          </w:p>
        </w:tc>
        <w:tc>
          <w:tcPr>
            <w:tcW w:w="1129" w:type="dxa"/>
          </w:tcPr>
          <w:p w:rsidR="00F81ED6" w:rsidRDefault="004073E2" w:rsidP="004073E2">
            <w:pPr>
              <w:jc w:val="center"/>
              <w:rPr>
                <w:iCs/>
              </w:rPr>
            </w:pPr>
            <w:r>
              <w:rPr>
                <w:iCs/>
              </w:rPr>
              <w:t xml:space="preserve">0 </w:t>
            </w:r>
            <w:proofErr w:type="spellStart"/>
            <w:r>
              <w:rPr>
                <w:iCs/>
              </w:rPr>
              <w:t>st</w:t>
            </w:r>
            <w:proofErr w:type="spellEnd"/>
          </w:p>
        </w:tc>
      </w:tr>
    </w:tbl>
    <w:p w:rsidR="00F81ED6" w:rsidRDefault="00F81ED6" w:rsidP="00A10813">
      <w:pPr>
        <w:rPr>
          <w:iCs/>
        </w:rPr>
      </w:pPr>
    </w:p>
    <w:p w:rsidR="004073E2" w:rsidRDefault="004073E2" w:rsidP="004073E2">
      <w:pPr>
        <w:spacing w:after="0"/>
        <w:rPr>
          <w:iCs/>
        </w:rPr>
      </w:pPr>
      <w:r>
        <w:rPr>
          <w:iCs/>
        </w:rPr>
        <w:t xml:space="preserve">Familjemedlemskap kostar </w:t>
      </w:r>
      <w:proofErr w:type="gramStart"/>
      <w:r>
        <w:rPr>
          <w:iCs/>
        </w:rPr>
        <w:t>2500:-</w:t>
      </w:r>
      <w:proofErr w:type="gramEnd"/>
      <w:r>
        <w:rPr>
          <w:iCs/>
        </w:rPr>
        <w:t>. Detta täcker medlemsavgifter och terminsavgifter för samtliga i familjen. Familj definieras som personer som bor på samma adress.</w:t>
      </w:r>
    </w:p>
    <w:p w:rsidR="008D58DC" w:rsidRDefault="008D58DC" w:rsidP="004073E2">
      <w:pPr>
        <w:spacing w:after="0"/>
        <w:rPr>
          <w:iCs/>
        </w:rPr>
      </w:pPr>
    </w:p>
    <w:p w:rsidR="004073E2" w:rsidRDefault="00A10813" w:rsidP="004073E2">
      <w:pPr>
        <w:spacing w:after="0"/>
        <w:rPr>
          <w:iCs/>
        </w:rPr>
      </w:pPr>
      <w:r>
        <w:rPr>
          <w:iCs/>
        </w:rPr>
        <w:t>Medlemsavgiften skall vara betald innan 31</w:t>
      </w:r>
      <w:r w:rsidR="008D58DC">
        <w:rPr>
          <w:iCs/>
        </w:rPr>
        <w:t xml:space="preserve"> mars för att få deltaga på träning och matcher. </w:t>
      </w:r>
    </w:p>
    <w:p w:rsidR="008D58DC" w:rsidRDefault="008D58DC" w:rsidP="004073E2">
      <w:pPr>
        <w:spacing w:after="0"/>
        <w:rPr>
          <w:iCs/>
        </w:rPr>
      </w:pPr>
    </w:p>
    <w:p w:rsidR="008D58DC" w:rsidRDefault="008D58DC" w:rsidP="004073E2">
      <w:pPr>
        <w:spacing w:after="0"/>
        <w:rPr>
          <w:iCs/>
        </w:rPr>
      </w:pPr>
      <w:r>
        <w:rPr>
          <w:iCs/>
        </w:rPr>
        <w:t>Terminsavgiften skall vara betald senast 1 april. Om betalningen delas upp på två tillfällen sak delbetalning 1 vara betald senast 1 april och delbetalning 2 senast 1 september.</w:t>
      </w:r>
    </w:p>
    <w:p w:rsidR="008D58DC" w:rsidRDefault="008D58DC" w:rsidP="004073E2">
      <w:pPr>
        <w:spacing w:after="0"/>
        <w:rPr>
          <w:iCs/>
        </w:rPr>
      </w:pPr>
    </w:p>
    <w:p w:rsidR="008D58DC" w:rsidRDefault="008D58DC" w:rsidP="004073E2">
      <w:pPr>
        <w:spacing w:after="0"/>
        <w:rPr>
          <w:iCs/>
        </w:rPr>
      </w:pPr>
      <w:r>
        <w:rPr>
          <w:iCs/>
        </w:rPr>
        <w:t>Medlemskap i SBK ger rätt till gratis inträde på seniorernas seriematcher på IP samt rabatt på Team Sportia, Center Syd.</w:t>
      </w:r>
    </w:p>
    <w:p w:rsidR="008D58DC" w:rsidRDefault="008D58DC" w:rsidP="004073E2">
      <w:pPr>
        <w:spacing w:after="0"/>
        <w:rPr>
          <w:iCs/>
        </w:rPr>
      </w:pPr>
    </w:p>
    <w:p w:rsidR="008D58DC" w:rsidRDefault="008D58DC" w:rsidP="004073E2">
      <w:pPr>
        <w:spacing w:after="0"/>
        <w:rPr>
          <w:iCs/>
        </w:rPr>
      </w:pPr>
      <w:r>
        <w:rPr>
          <w:iCs/>
        </w:rPr>
        <w:t xml:space="preserve">Betalning görs till SBK:s bankgiro </w:t>
      </w:r>
      <w:proofErr w:type="gramStart"/>
      <w:r>
        <w:rPr>
          <w:iCs/>
        </w:rPr>
        <w:t>315-3343</w:t>
      </w:r>
      <w:proofErr w:type="gramEnd"/>
      <w:r>
        <w:rPr>
          <w:iCs/>
        </w:rPr>
        <w:t xml:space="preserve">, eller </w:t>
      </w:r>
      <w:proofErr w:type="spellStart"/>
      <w:r>
        <w:rPr>
          <w:iCs/>
        </w:rPr>
        <w:t>Swish</w:t>
      </w:r>
      <w:proofErr w:type="spellEnd"/>
      <w:r>
        <w:rPr>
          <w:iCs/>
        </w:rPr>
        <w:t xml:space="preserve"> 123 409 03 46.</w:t>
      </w:r>
    </w:p>
    <w:p w:rsidR="008D58DC" w:rsidRDefault="008D58DC" w:rsidP="004073E2">
      <w:pPr>
        <w:spacing w:after="0"/>
        <w:rPr>
          <w:iCs/>
        </w:rPr>
      </w:pPr>
      <w:r>
        <w:rPr>
          <w:iCs/>
        </w:rPr>
        <w:t>Ange namn och födelsedata för den som betalningen avser.</w:t>
      </w:r>
    </w:p>
    <w:p w:rsidR="00A10813" w:rsidRDefault="00A10813" w:rsidP="004073E2">
      <w:pPr>
        <w:spacing w:after="0"/>
        <w:rPr>
          <w:iCs/>
        </w:rPr>
      </w:pPr>
      <w:r>
        <w:rPr>
          <w:iCs/>
        </w:rPr>
        <w:t xml:space="preserve"> </w:t>
      </w:r>
    </w:p>
    <w:p w:rsidR="00A10813" w:rsidRDefault="00A10813" w:rsidP="004073E2">
      <w:pPr>
        <w:spacing w:after="0"/>
        <w:rPr>
          <w:iCs/>
        </w:rPr>
      </w:pPr>
      <w:r>
        <w:rPr>
          <w:iCs/>
        </w:rPr>
        <w:t xml:space="preserve">SBK har som policy att om det finns möjlighet att få ekonomisk hjälp till matchkläder, träningskläder, läger och cuper skall detta utnyttjas. Lagen har därmed möjlighet att påverka sin ekonomi genom egna arbetsinsatser. Aktiviteter som laget vill genomföra för att stärka lagkassan ska alltid godkännas av </w:t>
      </w:r>
      <w:r w:rsidR="008D58DC">
        <w:rPr>
          <w:iCs/>
        </w:rPr>
        <w:t>styrelsen</w:t>
      </w:r>
      <w:r>
        <w:rPr>
          <w:iCs/>
        </w:rPr>
        <w:t xml:space="preserve">. Detta skall göras för att undvika att det inkräktar på klubbens övergripande intäktsmöjligheter. Vid planerad kontakt med sponsorer skall detta först godkännas av </w:t>
      </w:r>
      <w:r w:rsidR="008D58DC">
        <w:rPr>
          <w:iCs/>
        </w:rPr>
        <w:t xml:space="preserve">styrelsen </w:t>
      </w:r>
      <w:r>
        <w:rPr>
          <w:iCs/>
        </w:rPr>
        <w:t>så</w:t>
      </w:r>
      <w:r w:rsidR="008D58DC">
        <w:rPr>
          <w:iCs/>
        </w:rPr>
        <w:t xml:space="preserve"> att</w:t>
      </w:r>
      <w:r>
        <w:rPr>
          <w:iCs/>
        </w:rPr>
        <w:t xml:space="preserve"> inga redan befintliga sponsorer kontaktas. </w:t>
      </w:r>
    </w:p>
    <w:p w:rsidR="008D58DC" w:rsidRDefault="008D58DC" w:rsidP="004073E2">
      <w:pPr>
        <w:spacing w:after="0"/>
        <w:rPr>
          <w:iCs/>
        </w:rPr>
      </w:pPr>
    </w:p>
    <w:p w:rsidR="00A10813" w:rsidRDefault="00A10813" w:rsidP="004073E2">
      <w:pPr>
        <w:spacing w:after="0"/>
        <w:rPr>
          <w:iCs/>
        </w:rPr>
      </w:pPr>
      <w:r>
        <w:rPr>
          <w:iCs/>
        </w:rPr>
        <w:t>Alla avgifter för domare, lokaler, träningsplaner, träningsmaterial och matchkläder betalas av klubben.</w:t>
      </w:r>
    </w:p>
    <w:p w:rsidR="008D58DC" w:rsidRDefault="008D58DC" w:rsidP="004073E2">
      <w:pPr>
        <w:spacing w:after="0"/>
        <w:rPr>
          <w:b/>
          <w:iCs/>
        </w:rPr>
      </w:pPr>
    </w:p>
    <w:p w:rsidR="00A10813" w:rsidRDefault="00A10813" w:rsidP="004073E2">
      <w:pPr>
        <w:spacing w:after="0"/>
        <w:rPr>
          <w:b/>
          <w:iCs/>
        </w:rPr>
      </w:pPr>
      <w:r>
        <w:rPr>
          <w:b/>
          <w:iCs/>
        </w:rPr>
        <w:t>Försäkringar</w:t>
      </w:r>
    </w:p>
    <w:p w:rsidR="00A10813" w:rsidRDefault="00A10813" w:rsidP="004073E2">
      <w:pPr>
        <w:spacing w:after="0"/>
        <w:rPr>
          <w:iCs/>
        </w:rPr>
      </w:pPr>
      <w:r>
        <w:rPr>
          <w:iCs/>
        </w:rPr>
        <w:t xml:space="preserve">När du som spelare eller ledare betalt din medlemsavgift är du försäkrad i Folksam. </w:t>
      </w:r>
    </w:p>
    <w:p w:rsidR="00A10813" w:rsidRDefault="00A10813" w:rsidP="004073E2">
      <w:pPr>
        <w:spacing w:after="0"/>
        <w:rPr>
          <w:iCs/>
        </w:rPr>
      </w:pPr>
      <w:r>
        <w:rPr>
          <w:iCs/>
        </w:rPr>
        <w:t xml:space="preserve">Villkoren i försäkringen finns att läsa på </w:t>
      </w:r>
      <w:hyperlink r:id="rId7" w:history="1">
        <w:r>
          <w:rPr>
            <w:rStyle w:val="Hyperlnk"/>
          </w:rPr>
          <w:t>www.folksam.se</w:t>
        </w:r>
      </w:hyperlink>
      <w:r>
        <w:rPr>
          <w:iCs/>
          <w:color w:val="0000FF"/>
        </w:rPr>
        <w:t xml:space="preserve"> </w:t>
      </w:r>
      <w:r>
        <w:rPr>
          <w:iCs/>
        </w:rPr>
        <w:t>eller på kansliet.</w:t>
      </w:r>
    </w:p>
    <w:p w:rsidR="00A10813" w:rsidRDefault="00A10813" w:rsidP="004073E2">
      <w:pPr>
        <w:spacing w:after="0"/>
        <w:rPr>
          <w:iCs/>
        </w:rPr>
      </w:pPr>
      <w:r>
        <w:rPr>
          <w:iCs/>
        </w:rPr>
        <w:t>Tänk på att genom din idrottsförsäkring får du ett grundskydd.</w:t>
      </w:r>
    </w:p>
    <w:p w:rsidR="00862210" w:rsidRDefault="00862210" w:rsidP="004073E2">
      <w:pPr>
        <w:spacing w:after="0"/>
        <w:rPr>
          <w:b/>
          <w:iCs/>
          <w:sz w:val="24"/>
          <w:szCs w:val="24"/>
        </w:rPr>
      </w:pPr>
    </w:p>
    <w:p w:rsidR="00862210" w:rsidRPr="00862210" w:rsidRDefault="00740D6D" w:rsidP="004073E2">
      <w:pPr>
        <w:spacing w:after="0"/>
        <w:rPr>
          <w:b/>
          <w:iCs/>
          <w:sz w:val="24"/>
          <w:szCs w:val="24"/>
        </w:rPr>
      </w:pPr>
      <w:r w:rsidRPr="00862210">
        <w:rPr>
          <w:b/>
          <w:iCs/>
          <w:sz w:val="24"/>
          <w:szCs w:val="24"/>
        </w:rPr>
        <w:t>Övrigt</w:t>
      </w:r>
    </w:p>
    <w:p w:rsidR="00740D6D" w:rsidRDefault="00740D6D" w:rsidP="004073E2">
      <w:pPr>
        <w:suppressAutoHyphens/>
        <w:spacing w:after="0" w:line="240" w:lineRule="auto"/>
        <w:rPr>
          <w:iCs/>
        </w:rPr>
      </w:pPr>
      <w:r>
        <w:rPr>
          <w:iCs/>
        </w:rPr>
        <w:t>Huvudstyrelsen är ansvarig för att årligen granska och vid behov revidera policyn.</w:t>
      </w:r>
    </w:p>
    <w:p w:rsidR="00740D6D" w:rsidRPr="00740D6D" w:rsidRDefault="00740D6D" w:rsidP="004073E2">
      <w:pPr>
        <w:suppressAutoHyphens/>
        <w:spacing w:after="0" w:line="240" w:lineRule="auto"/>
        <w:rPr>
          <w:iCs/>
          <w:color w:val="0000FF"/>
          <w:u w:val="single"/>
        </w:rPr>
      </w:pPr>
      <w:r>
        <w:rPr>
          <w:iCs/>
        </w:rPr>
        <w:lastRenderedPageBreak/>
        <w:t xml:space="preserve">Man kan stödja SBK ekonomiskt genom att handla på internet genom sponsorhuset följ länk på vår hemsida </w:t>
      </w:r>
      <w:r>
        <w:rPr>
          <w:iCs/>
          <w:color w:val="0000FF"/>
          <w:u w:val="single"/>
        </w:rPr>
        <w:t>www.svalovbk.org</w:t>
      </w:r>
    </w:p>
    <w:sectPr w:rsidR="00740D6D" w:rsidRPr="00740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1F"/>
    <w:rsid w:val="00006FC5"/>
    <w:rsid w:val="000220AA"/>
    <w:rsid w:val="00090D4E"/>
    <w:rsid w:val="000A2754"/>
    <w:rsid w:val="000A51DA"/>
    <w:rsid w:val="00135EDC"/>
    <w:rsid w:val="00136DC9"/>
    <w:rsid w:val="001607BF"/>
    <w:rsid w:val="001C6796"/>
    <w:rsid w:val="00216285"/>
    <w:rsid w:val="002A3F51"/>
    <w:rsid w:val="002E0CC3"/>
    <w:rsid w:val="00352006"/>
    <w:rsid w:val="003715BB"/>
    <w:rsid w:val="003D0BE2"/>
    <w:rsid w:val="003D4CE8"/>
    <w:rsid w:val="003E6684"/>
    <w:rsid w:val="004073E2"/>
    <w:rsid w:val="0041434B"/>
    <w:rsid w:val="004C2D1F"/>
    <w:rsid w:val="00504715"/>
    <w:rsid w:val="00574D63"/>
    <w:rsid w:val="00587DE6"/>
    <w:rsid w:val="005A22BD"/>
    <w:rsid w:val="006A6B2C"/>
    <w:rsid w:val="0070007E"/>
    <w:rsid w:val="00740D6D"/>
    <w:rsid w:val="0074105D"/>
    <w:rsid w:val="007C57F0"/>
    <w:rsid w:val="00862210"/>
    <w:rsid w:val="008A7F00"/>
    <w:rsid w:val="008D4FE1"/>
    <w:rsid w:val="008D58DC"/>
    <w:rsid w:val="008E0EEB"/>
    <w:rsid w:val="00921DEA"/>
    <w:rsid w:val="009C1D3D"/>
    <w:rsid w:val="00A10813"/>
    <w:rsid w:val="00A17B3E"/>
    <w:rsid w:val="00A50F29"/>
    <w:rsid w:val="00B26456"/>
    <w:rsid w:val="00B60D2A"/>
    <w:rsid w:val="00B8464F"/>
    <w:rsid w:val="00BB2F8F"/>
    <w:rsid w:val="00BF6521"/>
    <w:rsid w:val="00CA07B5"/>
    <w:rsid w:val="00CE2B69"/>
    <w:rsid w:val="00D04A91"/>
    <w:rsid w:val="00DD6ED9"/>
    <w:rsid w:val="00DF47AB"/>
    <w:rsid w:val="00EF6664"/>
    <w:rsid w:val="00F4791F"/>
    <w:rsid w:val="00F81ED6"/>
    <w:rsid w:val="00F906AF"/>
    <w:rsid w:val="00FD2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2CD5"/>
  <w15:chartTrackingRefBased/>
  <w15:docId w15:val="{2E4A144A-35A6-42E0-A349-7B714AF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40D6D"/>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SidfotChar">
    <w:name w:val="Sidfot Char"/>
    <w:basedOn w:val="Standardstycketeckensnitt"/>
    <w:link w:val="Sidfot"/>
    <w:rsid w:val="00740D6D"/>
    <w:rPr>
      <w:rFonts w:ascii="Times New Roman" w:eastAsia="Times New Roman" w:hAnsi="Times New Roman" w:cs="Times New Roman"/>
      <w:sz w:val="24"/>
      <w:szCs w:val="24"/>
      <w:lang w:val="en-US" w:eastAsia="ar-SA"/>
    </w:rPr>
  </w:style>
  <w:style w:type="character" w:styleId="Hyperlnk">
    <w:name w:val="Hyperlink"/>
    <w:rsid w:val="00A10813"/>
    <w:rPr>
      <w:color w:val="0000FF"/>
      <w:u w:val="single"/>
    </w:rPr>
  </w:style>
  <w:style w:type="table" w:styleId="Tabellrutnt">
    <w:name w:val="Table Grid"/>
    <w:basedOn w:val="Normaltabell"/>
    <w:uiPriority w:val="39"/>
    <w:rsid w:val="00F8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06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6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ksa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14</Pages>
  <Words>3278</Words>
  <Characters>17374</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Larsson</dc:creator>
  <cp:keywords/>
  <dc:description/>
  <cp:lastModifiedBy>Sofie Larsson</cp:lastModifiedBy>
  <cp:revision>27</cp:revision>
  <dcterms:created xsi:type="dcterms:W3CDTF">2019-02-11T12:44:00Z</dcterms:created>
  <dcterms:modified xsi:type="dcterms:W3CDTF">2019-04-10T14:43:00Z</dcterms:modified>
</cp:coreProperties>
</file>