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356D81" w:rsidRDefault="00477877" w:rsidP="003F65C3">
      <w:pPr>
        <w:ind w:left="-142"/>
        <w:rPr>
          <w:rFonts w:ascii="Verdana" w:hAnsi="Verdana"/>
          <w:sz w:val="14"/>
          <w:szCs w:val="16"/>
        </w:rPr>
      </w:pPr>
    </w:p>
    <w:p w:rsidR="00477877" w:rsidRPr="00356D81" w:rsidRDefault="00FC42C2" w:rsidP="00D8610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Samling</w:t>
      </w:r>
      <w:r w:rsidR="004021F8" w:rsidRPr="00356D81">
        <w:rPr>
          <w:rFonts w:asciiTheme="majorHAnsi" w:hAnsiTheme="majorHAnsi"/>
          <w:b/>
          <w:bCs/>
          <w:sz w:val="20"/>
          <w:szCs w:val="16"/>
        </w:rPr>
        <w:t xml:space="preserve"> </w:t>
      </w:r>
    </w:p>
    <w:p w:rsidR="00E672A8" w:rsidRPr="00356D81" w:rsidRDefault="00E672A8" w:rsidP="00E672A8">
      <w:pPr>
        <w:rPr>
          <w:rFonts w:asciiTheme="majorHAnsi" w:hAnsiTheme="majorHAnsi"/>
          <w:sz w:val="20"/>
          <w:szCs w:val="16"/>
        </w:rPr>
      </w:pPr>
    </w:p>
    <w:p w:rsidR="009A05A0" w:rsidRPr="00356D81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Uppvärmning</w:t>
      </w:r>
    </w:p>
    <w:p w:rsidR="005D1264" w:rsidRPr="00356D81" w:rsidRDefault="005D1264" w:rsidP="009B4A90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843701" w:rsidRPr="00356D81" w:rsidRDefault="006C755D" w:rsidP="0084370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Försvar</w:t>
      </w:r>
      <w:r w:rsidR="00574B78">
        <w:rPr>
          <w:rFonts w:asciiTheme="majorHAnsi" w:hAnsiTheme="majorHAnsi"/>
          <w:b/>
          <w:bCs/>
          <w:sz w:val="20"/>
          <w:szCs w:val="16"/>
        </w:rPr>
        <w:t xml:space="preserve"> (utan boll)</w:t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Anfallarna räknar hur många gånger som de kommer igenom försvaret.</w:t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noProof/>
        </w:rPr>
        <w:drawing>
          <wp:inline distT="0" distB="0" distL="0" distR="0" wp14:anchorId="55C82119" wp14:editId="382C229C">
            <wp:extent cx="1333500" cy="78229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605" cy="79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64" w:rsidRDefault="005D1264" w:rsidP="009B6BA7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574B78" w:rsidRDefault="00574B78" w:rsidP="00574B78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Målvakterna</w:t>
      </w:r>
    </w:p>
    <w:p w:rsidR="00574B78" w:rsidRDefault="00574B78" w:rsidP="00574B78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p w:rsidR="00574B78" w:rsidRDefault="00574B78" w:rsidP="00574B78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Genombrott</w:t>
      </w:r>
      <w:r w:rsidR="007E0CFA">
        <w:rPr>
          <w:rFonts w:asciiTheme="majorHAnsi" w:hAnsiTheme="majorHAnsi"/>
          <w:b/>
          <w:bCs/>
          <w:sz w:val="20"/>
          <w:szCs w:val="16"/>
        </w:rPr>
        <w:t xml:space="preserve"> Kantinlöpning</w:t>
      </w:r>
    </w:p>
    <w:p w:rsidR="007E0CFA" w:rsidRPr="007E0CFA" w:rsidRDefault="007E0CFA" w:rsidP="007E0CFA">
      <w:pPr>
        <w:pStyle w:val="Liststycke"/>
        <w:rPr>
          <w:rFonts w:asciiTheme="majorHAnsi" w:hAnsiTheme="majorHAnsi"/>
          <w:b/>
          <w:bCs/>
          <w:sz w:val="20"/>
          <w:szCs w:val="16"/>
        </w:rPr>
      </w:pPr>
    </w:p>
    <w:p w:rsidR="005D1264" w:rsidRPr="008A057C" w:rsidRDefault="007E0CFA" w:rsidP="009B6BA7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noProof/>
          <w:sz w:val="20"/>
          <w:szCs w:val="16"/>
        </w:rPr>
        <w:drawing>
          <wp:inline distT="0" distB="0" distL="0" distR="0">
            <wp:extent cx="2221901" cy="1304925"/>
            <wp:effectExtent l="0" t="0" r="698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3" cy="13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FA" w:rsidRDefault="007E0CFA" w:rsidP="00574B78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7E0CFA" w:rsidRDefault="008A057C" w:rsidP="007E0CF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Kantinlöpning med växel och spärr</w:t>
      </w:r>
    </w:p>
    <w:p w:rsidR="008A057C" w:rsidRPr="007E0CFA" w:rsidRDefault="008A057C" w:rsidP="008A057C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p w:rsidR="007E0CFA" w:rsidRDefault="008A057C" w:rsidP="00574B78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noProof/>
          <w:sz w:val="20"/>
          <w:szCs w:val="16"/>
        </w:rPr>
        <w:drawing>
          <wp:inline distT="0" distB="0" distL="0" distR="0" wp14:anchorId="35921C2B" wp14:editId="414F5AC3">
            <wp:extent cx="2181225" cy="1592640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44" cy="16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C" w:rsidRDefault="008A057C" w:rsidP="00574B78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8A057C" w:rsidRDefault="008A057C" w:rsidP="008A057C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bookmarkStart w:id="0" w:name="OLE_LINK1"/>
      <w:r>
        <w:rPr>
          <w:rFonts w:asciiTheme="majorHAnsi" w:hAnsiTheme="majorHAnsi"/>
          <w:b/>
          <w:bCs/>
          <w:sz w:val="20"/>
          <w:szCs w:val="16"/>
        </w:rPr>
        <w:t>Genombrott/avslut och målvaktsträning</w:t>
      </w:r>
      <w:bookmarkStart w:id="1" w:name="_GoBack"/>
      <w:bookmarkEnd w:id="1"/>
    </w:p>
    <w:p w:rsidR="008A057C" w:rsidRPr="00356D81" w:rsidRDefault="008A057C" w:rsidP="008A057C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bookmarkEnd w:id="0"/>
    <w:p w:rsidR="008A057C" w:rsidRDefault="008A057C" w:rsidP="008A057C">
      <w:pPr>
        <w:pStyle w:val="Liststycke"/>
        <w:ind w:left="-142"/>
        <w:rPr>
          <w:rFonts w:asciiTheme="majorHAnsi" w:hAnsiTheme="majorHAnsi"/>
          <w:sz w:val="20"/>
          <w:szCs w:val="16"/>
        </w:rPr>
      </w:pPr>
      <w:r>
        <w:rPr>
          <w:noProof/>
        </w:rPr>
        <w:drawing>
          <wp:inline distT="0" distB="0" distL="0" distR="0" wp14:anchorId="41DA4028" wp14:editId="6CDC0A6E">
            <wp:extent cx="2167501" cy="1790700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78" cy="18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FA" w:rsidRPr="00356D81" w:rsidRDefault="007E0CFA" w:rsidP="00574B78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sectPr w:rsidR="007E0CFA" w:rsidRPr="00356D81" w:rsidSect="00104935">
      <w:headerReference w:type="default" r:id="rId11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1C" w:rsidRDefault="00593C1C">
      <w:r>
        <w:separator/>
      </w:r>
    </w:p>
  </w:endnote>
  <w:endnote w:type="continuationSeparator" w:id="0">
    <w:p w:rsidR="00593C1C" w:rsidRDefault="0059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1C" w:rsidRDefault="00593C1C">
      <w:r>
        <w:separator/>
      </w:r>
    </w:p>
  </w:footnote>
  <w:footnote w:type="continuationSeparator" w:id="0">
    <w:p w:rsidR="00593C1C" w:rsidRDefault="0059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EC" w:rsidRDefault="008075EC" w:rsidP="005C73E4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5525135</wp:posOffset>
          </wp:positionH>
          <wp:positionV relativeFrom="paragraph">
            <wp:posOffset>84455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5EC" w:rsidRDefault="008075EC" w:rsidP="005C73E4">
    <w:pPr>
      <w:pStyle w:val="Sidhuvud"/>
      <w:jc w:val="center"/>
      <w:rPr>
        <w:rFonts w:ascii="Verdana" w:hAnsi="Verdana"/>
        <w:sz w:val="32"/>
        <w:szCs w:val="32"/>
      </w:rPr>
    </w:pPr>
  </w:p>
  <w:p w:rsidR="00C965EA" w:rsidRDefault="00A05FEE" w:rsidP="005C73E4">
    <w:pPr>
      <w:pStyle w:val="Sidhuvud"/>
      <w:jc w:val="center"/>
    </w:pPr>
    <w:r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A925E9">
      <w:t>8</w:t>
    </w:r>
    <w:r w:rsidR="005C73E4">
      <w:t>-</w:t>
    </w:r>
    <w:r w:rsidR="00BB5747">
      <w:t>02</w:t>
    </w:r>
    <w:r w:rsidR="005C73E4">
      <w:t>-</w:t>
    </w:r>
    <w:r w:rsidR="00BB5747">
      <w:t>09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  <w:p w:rsidR="00BB5747" w:rsidRDefault="00BB5747" w:rsidP="005C73E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B7268"/>
    <w:rsid w:val="000F2529"/>
    <w:rsid w:val="000F7520"/>
    <w:rsid w:val="00104935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56D81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74B78"/>
    <w:rsid w:val="00593C1C"/>
    <w:rsid w:val="00597C00"/>
    <w:rsid w:val="005A1486"/>
    <w:rsid w:val="005C0202"/>
    <w:rsid w:val="005C73E4"/>
    <w:rsid w:val="005D126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0CFA"/>
    <w:rsid w:val="007E261C"/>
    <w:rsid w:val="007E4EA9"/>
    <w:rsid w:val="008075EC"/>
    <w:rsid w:val="00827BD6"/>
    <w:rsid w:val="0083033A"/>
    <w:rsid w:val="00831CE2"/>
    <w:rsid w:val="00843701"/>
    <w:rsid w:val="0087202B"/>
    <w:rsid w:val="008920F4"/>
    <w:rsid w:val="008A057C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25E9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5747"/>
    <w:rsid w:val="00BB79CE"/>
    <w:rsid w:val="00BD4BFE"/>
    <w:rsid w:val="00BE27F5"/>
    <w:rsid w:val="00BF3F37"/>
    <w:rsid w:val="00BF64B5"/>
    <w:rsid w:val="00C00CE2"/>
    <w:rsid w:val="00C03C4E"/>
    <w:rsid w:val="00C17FEE"/>
    <w:rsid w:val="00C36281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B6007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672A8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539C6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2018-01-19T14:07:00Z</cp:lastPrinted>
  <dcterms:created xsi:type="dcterms:W3CDTF">2018-02-09T12:22:00Z</dcterms:created>
  <dcterms:modified xsi:type="dcterms:W3CDTF">2018-02-09T13:44:00Z</dcterms:modified>
</cp:coreProperties>
</file>