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5C73E4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  <w:r w:rsidR="004021F8" w:rsidRPr="005C73E4">
        <w:rPr>
          <w:rFonts w:asciiTheme="majorHAnsi" w:hAnsiTheme="majorHAnsi"/>
          <w:b/>
          <w:bCs/>
          <w:sz w:val="22"/>
          <w:szCs w:val="16"/>
        </w:rPr>
        <w:t xml:space="preserve"> (</w:t>
      </w:r>
      <w:r w:rsidR="00A51E8D">
        <w:rPr>
          <w:rFonts w:asciiTheme="majorHAnsi" w:hAnsiTheme="majorHAnsi"/>
          <w:b/>
          <w:bCs/>
          <w:sz w:val="22"/>
          <w:szCs w:val="16"/>
        </w:rPr>
        <w:t>5</w:t>
      </w:r>
      <w:r w:rsidR="004021F8" w:rsidRPr="005C73E4">
        <w:rPr>
          <w:rFonts w:asciiTheme="majorHAnsi" w:hAnsiTheme="majorHAnsi"/>
          <w:b/>
          <w:bCs/>
          <w:sz w:val="22"/>
          <w:szCs w:val="16"/>
        </w:rPr>
        <w:t xml:space="preserve"> min)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Uppvärmning (1</w:t>
      </w:r>
      <w:r w:rsidR="001F1F9E" w:rsidRPr="005C73E4">
        <w:rPr>
          <w:rFonts w:asciiTheme="majorHAnsi" w:hAnsiTheme="majorHAnsi"/>
          <w:b/>
          <w:bCs/>
          <w:sz w:val="22"/>
          <w:szCs w:val="16"/>
        </w:rPr>
        <w:t>0</w:t>
      </w:r>
      <w:r w:rsidRPr="005C73E4">
        <w:rPr>
          <w:rFonts w:asciiTheme="majorHAnsi" w:hAnsiTheme="majorHAnsi"/>
          <w:b/>
          <w:bCs/>
          <w:sz w:val="22"/>
          <w:szCs w:val="16"/>
        </w:rPr>
        <w:t xml:space="preserve"> min)</w:t>
      </w:r>
    </w:p>
    <w:p w:rsidR="008F3B07" w:rsidRPr="005C73E4" w:rsidRDefault="009B4A90" w:rsidP="009A05A0">
      <w:pPr>
        <w:pStyle w:val="Liststycke"/>
        <w:ind w:left="-142"/>
        <w:rPr>
          <w:rFonts w:asciiTheme="majorHAnsi" w:hAnsiTheme="majorHAnsi"/>
          <w:sz w:val="22"/>
          <w:szCs w:val="16"/>
        </w:rPr>
      </w:pPr>
      <w:proofErr w:type="spellStart"/>
      <w:r>
        <w:rPr>
          <w:rFonts w:asciiTheme="majorHAnsi" w:hAnsiTheme="majorHAnsi"/>
          <w:sz w:val="22"/>
          <w:szCs w:val="16"/>
        </w:rPr>
        <w:t>Konboll</w:t>
      </w:r>
      <w:proofErr w:type="spellEnd"/>
      <w:r>
        <w:rPr>
          <w:rFonts w:asciiTheme="majorHAnsi" w:hAnsiTheme="majorHAnsi"/>
          <w:sz w:val="22"/>
          <w:szCs w:val="16"/>
        </w:rPr>
        <w:t xml:space="preserve"> över hela planen. Fem koner i målen och de måste tippa för att få poäng.</w:t>
      </w:r>
    </w:p>
    <w:p w:rsidR="009A05A0" w:rsidRPr="005C73E4" w:rsidRDefault="009A05A0" w:rsidP="003F65C3">
      <w:pPr>
        <w:ind w:left="-142"/>
        <w:rPr>
          <w:rFonts w:asciiTheme="majorHAnsi" w:hAnsiTheme="majorHAnsi"/>
          <w:b/>
          <w:sz w:val="22"/>
          <w:szCs w:val="16"/>
        </w:rPr>
      </w:pPr>
    </w:p>
    <w:p w:rsidR="00FC42C2" w:rsidRPr="005C73E4" w:rsidRDefault="009B6BA7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Passningsuppvärmning</w:t>
      </w:r>
      <w:r w:rsidR="009B4A90">
        <w:rPr>
          <w:rFonts w:asciiTheme="majorHAnsi" w:hAnsiTheme="majorHAnsi"/>
          <w:b/>
          <w:bCs/>
          <w:sz w:val="22"/>
          <w:szCs w:val="16"/>
        </w:rPr>
        <w:t xml:space="preserve"> helplan</w:t>
      </w:r>
      <w:r w:rsidRPr="005C73E4">
        <w:rPr>
          <w:rFonts w:asciiTheme="majorHAnsi" w:hAnsiTheme="majorHAnsi" w:cs="Arial"/>
          <w:sz w:val="36"/>
        </w:rPr>
        <w:t xml:space="preserve"> </w:t>
      </w:r>
      <w:r w:rsidR="004021F8" w:rsidRPr="005C73E4">
        <w:rPr>
          <w:rFonts w:asciiTheme="majorHAnsi" w:hAnsiTheme="majorHAnsi"/>
          <w:b/>
          <w:bCs/>
          <w:sz w:val="22"/>
          <w:szCs w:val="16"/>
        </w:rPr>
        <w:t>(10 min)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 och avslut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9B4A90" w:rsidRPr="009B4A90" w:rsidRDefault="009B4A90" w:rsidP="009B4A9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Värm målvakter</w:t>
      </w:r>
    </w:p>
    <w:p w:rsidR="009B6BA7" w:rsidRPr="005C73E4" w:rsidRDefault="009B6BA7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bookmarkStart w:id="0" w:name="_GoBack"/>
      <w:bookmarkEnd w:id="0"/>
    </w:p>
    <w:p w:rsidR="00843701" w:rsidRDefault="009B4A90" w:rsidP="0084370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proofErr w:type="gramStart"/>
      <w:r>
        <w:rPr>
          <w:rFonts w:asciiTheme="majorHAnsi" w:hAnsiTheme="majorHAnsi"/>
          <w:b/>
          <w:bCs/>
          <w:sz w:val="22"/>
          <w:szCs w:val="16"/>
        </w:rPr>
        <w:t>Avslut</w:t>
      </w:r>
      <w:proofErr w:type="gramEnd"/>
      <w:r>
        <w:rPr>
          <w:rFonts w:asciiTheme="majorHAnsi" w:hAnsiTheme="majorHAnsi"/>
          <w:b/>
          <w:bCs/>
          <w:sz w:val="22"/>
          <w:szCs w:val="16"/>
        </w:rPr>
        <w:t xml:space="preserve"> 2 x </w:t>
      </w:r>
      <w:r w:rsidR="005C73E4" w:rsidRPr="005C73E4">
        <w:rPr>
          <w:rFonts w:asciiTheme="majorHAnsi" w:hAnsiTheme="majorHAnsi"/>
          <w:b/>
          <w:bCs/>
          <w:sz w:val="22"/>
          <w:szCs w:val="16"/>
        </w:rPr>
        <w:t>1</w:t>
      </w:r>
      <w:r>
        <w:rPr>
          <w:rFonts w:asciiTheme="majorHAnsi" w:hAnsiTheme="majorHAnsi"/>
          <w:b/>
          <w:bCs/>
          <w:sz w:val="22"/>
          <w:szCs w:val="16"/>
        </w:rPr>
        <w:t>0</w:t>
      </w:r>
      <w:r w:rsidR="00843701" w:rsidRPr="005C73E4">
        <w:rPr>
          <w:rFonts w:asciiTheme="majorHAnsi" w:hAnsiTheme="majorHAnsi"/>
          <w:b/>
          <w:bCs/>
          <w:sz w:val="22"/>
          <w:szCs w:val="16"/>
        </w:rPr>
        <w:t xml:space="preserve"> min</w:t>
      </w:r>
      <w:r>
        <w:rPr>
          <w:rFonts w:asciiTheme="majorHAnsi" w:hAnsiTheme="majorHAnsi"/>
          <w:b/>
          <w:bCs/>
          <w:sz w:val="22"/>
          <w:szCs w:val="16"/>
        </w:rPr>
        <w:t xml:space="preserve"> (20 min)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bCs/>
          <w:i/>
          <w:sz w:val="22"/>
          <w:szCs w:val="16"/>
        </w:rPr>
      </w:pPr>
      <w:r w:rsidRPr="009B4A90">
        <w:rPr>
          <w:rFonts w:asciiTheme="majorHAnsi" w:hAnsiTheme="majorHAnsi"/>
          <w:bCs/>
          <w:i/>
          <w:sz w:val="22"/>
          <w:szCs w:val="16"/>
        </w:rPr>
        <w:t>Dela gruppen</w:t>
      </w:r>
      <w:r>
        <w:rPr>
          <w:rFonts w:asciiTheme="majorHAnsi" w:hAnsiTheme="majorHAnsi"/>
          <w:bCs/>
          <w:i/>
          <w:sz w:val="22"/>
          <w:szCs w:val="16"/>
        </w:rPr>
        <w:t xml:space="preserve"> i två</w:t>
      </w:r>
    </w:p>
    <w:p w:rsidR="009B4A90" w:rsidRPr="009B4A90" w:rsidRDefault="009B4A90" w:rsidP="009B4A90">
      <w:pPr>
        <w:pStyle w:val="Liststycke"/>
        <w:ind w:left="-142"/>
        <w:rPr>
          <w:rFonts w:asciiTheme="majorHAnsi" w:hAnsiTheme="majorHAnsi"/>
          <w:bCs/>
          <w:i/>
          <w:sz w:val="22"/>
          <w:szCs w:val="16"/>
        </w:rPr>
      </w:pP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  <w:proofErr w:type="gramStart"/>
      <w:r w:rsidRPr="009B4A90">
        <w:rPr>
          <w:rFonts w:asciiTheme="majorHAnsi" w:hAnsiTheme="majorHAnsi"/>
          <w:sz w:val="22"/>
          <w:szCs w:val="16"/>
        </w:rPr>
        <w:t>-</w:t>
      </w:r>
      <w:proofErr w:type="gramEnd"/>
      <w:r w:rsidRPr="009B4A90">
        <w:rPr>
          <w:rFonts w:asciiTheme="majorHAnsi" w:hAnsiTheme="majorHAnsi"/>
          <w:sz w:val="22"/>
          <w:szCs w:val="16"/>
        </w:rPr>
        <w:t xml:space="preserve"> ena sidan - kantskott (</w:t>
      </w:r>
      <w:r w:rsidRPr="009B4A90">
        <w:rPr>
          <w:rFonts w:asciiTheme="majorHAnsi" w:hAnsiTheme="majorHAnsi"/>
          <w:sz w:val="22"/>
          <w:szCs w:val="16"/>
        </w:rPr>
        <w:t>hoppa över pinn</w:t>
      </w:r>
      <w:r w:rsidRPr="009B4A90">
        <w:rPr>
          <w:rFonts w:asciiTheme="majorHAnsi" w:hAnsiTheme="majorHAnsi"/>
          <w:sz w:val="22"/>
          <w:szCs w:val="16"/>
        </w:rPr>
        <w:t>e) - poängtera att hänga länge innan skott och att armen ska dras bakåt uppåt samt att man ska skjuta kantskott i 2 steg - hoppa upp först och skjut sen</w:t>
      </w:r>
    </w:p>
    <w:p w:rsidR="004B48CE" w:rsidRP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9B4A90">
        <w:rPr>
          <w:rFonts w:asciiTheme="majorHAnsi" w:hAnsiTheme="majorHAnsi"/>
          <w:sz w:val="22"/>
          <w:szCs w:val="16"/>
        </w:rPr>
        <w:br/>
      </w:r>
      <w:proofErr w:type="gramStart"/>
      <w:r w:rsidRPr="009B4A90">
        <w:rPr>
          <w:rFonts w:asciiTheme="majorHAnsi" w:hAnsiTheme="majorHAnsi"/>
          <w:sz w:val="22"/>
          <w:szCs w:val="16"/>
        </w:rPr>
        <w:t>-</w:t>
      </w:r>
      <w:proofErr w:type="gramEnd"/>
      <w:r w:rsidRPr="009B4A90">
        <w:rPr>
          <w:rFonts w:asciiTheme="majorHAnsi" w:hAnsiTheme="majorHAnsi"/>
          <w:sz w:val="22"/>
          <w:szCs w:val="16"/>
        </w:rPr>
        <w:t xml:space="preserve"> andra sidan - hoppskott från distans - poängtera att skjuta snabbare än på kantskott. Mer explosivt och prova att skuta på ETT steg - Hög arm även här</w:t>
      </w:r>
    </w:p>
    <w:p w:rsidR="009B6BA7" w:rsidRPr="005C73E4" w:rsidRDefault="009B6BA7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9B6BA7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2 spelar mot 2 försvarare</w:t>
      </w:r>
      <w:r w:rsidR="00236B93" w:rsidRPr="005C73E4">
        <w:rPr>
          <w:rFonts w:asciiTheme="majorHAnsi" w:hAnsiTheme="majorHAnsi"/>
          <w:b/>
          <w:bCs/>
          <w:sz w:val="22"/>
          <w:szCs w:val="16"/>
        </w:rPr>
        <w:t xml:space="preserve"> (1</w:t>
      </w:r>
      <w:r w:rsidRPr="005C73E4">
        <w:rPr>
          <w:rFonts w:asciiTheme="majorHAnsi" w:hAnsiTheme="majorHAnsi"/>
          <w:b/>
          <w:bCs/>
          <w:sz w:val="22"/>
          <w:szCs w:val="16"/>
        </w:rPr>
        <w:t>0</w:t>
      </w:r>
      <w:r w:rsidR="00236B93" w:rsidRPr="005C73E4">
        <w:rPr>
          <w:rFonts w:asciiTheme="majorHAnsi" w:hAnsiTheme="majorHAnsi"/>
          <w:b/>
          <w:bCs/>
          <w:sz w:val="22"/>
          <w:szCs w:val="16"/>
        </w:rPr>
        <w:t xml:space="preserve"> min)</w:t>
      </w:r>
    </w:p>
    <w:p w:rsidR="005C73E4" w:rsidRDefault="009B6BA7" w:rsidP="004B48CE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5C73E4">
        <w:rPr>
          <w:rFonts w:asciiTheme="majorHAnsi" w:hAnsiTheme="majorHAnsi"/>
          <w:sz w:val="22"/>
          <w:szCs w:val="16"/>
        </w:rPr>
        <w:t>stega (V9) mot den första och släpp bollen vidare till nästa (M9) som väljer mellan skott eller genombrott mot sin spelare</w:t>
      </w:r>
    </w:p>
    <w:p w:rsidR="004B48CE" w:rsidRPr="004B48CE" w:rsidRDefault="004B48CE" w:rsidP="004B48CE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B179B8" w:rsidRPr="005C73E4" w:rsidRDefault="009B6BA7" w:rsidP="007B4E7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i/>
          <w:sz w:val="22"/>
          <w:szCs w:val="16"/>
        </w:rPr>
      </w:pPr>
      <w:r w:rsidRPr="005C73E4">
        <w:rPr>
          <w:rFonts w:asciiTheme="majorHAnsi" w:hAnsiTheme="majorHAnsi"/>
          <w:b/>
          <w:bCs/>
          <w:i/>
          <w:sz w:val="22"/>
          <w:szCs w:val="16"/>
        </w:rPr>
        <w:t>Spela</w:t>
      </w:r>
      <w:r w:rsidRPr="005C73E4">
        <w:rPr>
          <w:rFonts w:asciiTheme="majorHAnsi" w:hAnsiTheme="majorHAnsi" w:cs="Arial"/>
          <w:i/>
          <w:sz w:val="36"/>
        </w:rPr>
        <w:t xml:space="preserve"> </w:t>
      </w:r>
      <w:r w:rsidR="00352D44" w:rsidRPr="005C73E4">
        <w:rPr>
          <w:rFonts w:asciiTheme="majorHAnsi" w:hAnsiTheme="majorHAnsi"/>
          <w:b/>
          <w:bCs/>
          <w:i/>
          <w:sz w:val="22"/>
          <w:szCs w:val="16"/>
        </w:rPr>
        <w:t>(</w:t>
      </w:r>
      <w:r w:rsidR="00A51E8D">
        <w:rPr>
          <w:rFonts w:asciiTheme="majorHAnsi" w:hAnsiTheme="majorHAnsi"/>
          <w:b/>
          <w:bCs/>
          <w:i/>
          <w:sz w:val="22"/>
          <w:szCs w:val="16"/>
        </w:rPr>
        <w:t>20</w:t>
      </w:r>
      <w:r w:rsidR="00352D44" w:rsidRPr="005C73E4">
        <w:rPr>
          <w:rFonts w:asciiTheme="majorHAnsi" w:hAnsiTheme="majorHAnsi"/>
          <w:b/>
          <w:bCs/>
          <w:i/>
          <w:sz w:val="22"/>
          <w:szCs w:val="16"/>
        </w:rPr>
        <w:t xml:space="preserve"> min)</w:t>
      </w:r>
    </w:p>
    <w:sectPr w:rsidR="00B179B8" w:rsidRPr="005C73E4" w:rsidSect="00D21123">
      <w:headerReference w:type="default" r:id="rId7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13" w:rsidRDefault="00462213">
      <w:r>
        <w:separator/>
      </w:r>
    </w:p>
  </w:endnote>
  <w:endnote w:type="continuationSeparator" w:id="0">
    <w:p w:rsidR="00462213" w:rsidRDefault="004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13" w:rsidRDefault="00462213">
      <w:r>
        <w:separator/>
      </w:r>
    </w:p>
  </w:footnote>
  <w:footnote w:type="continuationSeparator" w:id="0">
    <w:p w:rsidR="00462213" w:rsidRDefault="0046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2015-09-</w:t>
    </w:r>
    <w:r w:rsidR="009B4A90">
      <w:t>18</w:t>
    </w:r>
    <w:r w:rsidR="005C73E4">
      <w:t xml:space="preserve"> </w:t>
    </w:r>
    <w:proofErr w:type="gramStart"/>
    <w:r w:rsidR="005C73E4">
      <w:t>Fredag</w:t>
    </w:r>
    <w:proofErr w:type="gramEnd"/>
    <w:r w:rsidR="005C73E4">
      <w:t xml:space="preserve"> Teknikpass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11D691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3"/>
  </w:num>
  <w:num w:numId="23">
    <w:abstractNumId w:val="24"/>
  </w:num>
  <w:num w:numId="24">
    <w:abstractNumId w:val="21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E0B3D"/>
    <w:rsid w:val="005524D9"/>
    <w:rsid w:val="00556150"/>
    <w:rsid w:val="00561E4D"/>
    <w:rsid w:val="00597C00"/>
    <w:rsid w:val="005C73E4"/>
    <w:rsid w:val="005D444F"/>
    <w:rsid w:val="005E5ADF"/>
    <w:rsid w:val="0063446E"/>
    <w:rsid w:val="006471E7"/>
    <w:rsid w:val="006965A3"/>
    <w:rsid w:val="006F2823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2</cp:revision>
  <cp:lastPrinted>2014-09-26T14:00:00Z</cp:lastPrinted>
  <dcterms:created xsi:type="dcterms:W3CDTF">2015-09-18T13:21:00Z</dcterms:created>
  <dcterms:modified xsi:type="dcterms:W3CDTF">2015-09-18T13:21:00Z</dcterms:modified>
</cp:coreProperties>
</file>