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BD3174" w:rsidRDefault="00BD3174" w:rsidP="008516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8516C4" w:rsidRPr="00BD3174" w:rsidRDefault="00BD3174" w:rsidP="00BD3174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BD3174">
        <w:rPr>
          <w:rFonts w:asciiTheme="majorHAnsi" w:hAnsiTheme="majorHAnsi"/>
          <w:sz w:val="22"/>
          <w:szCs w:val="16"/>
        </w:rPr>
        <w:t>Fyra i rad</w:t>
      </w:r>
    </w:p>
    <w:p w:rsidR="005A561F" w:rsidRDefault="005A561F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5C7FA7" w:rsidRDefault="00BD3174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FF1C71" w:rsidRDefault="00BD3174" w:rsidP="00FF1C71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vändor</w:t>
      </w:r>
    </w:p>
    <w:p w:rsidR="00BD3174" w:rsidRDefault="00BD3174" w:rsidP="00FF1C71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Med en boll</w:t>
      </w:r>
    </w:p>
    <w:p w:rsidR="00BD3174" w:rsidRDefault="00BD3174" w:rsidP="00FF1C71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Närmsta handen</w:t>
      </w:r>
    </w:p>
    <w:p w:rsidR="00BD3174" w:rsidRDefault="00BD3174" w:rsidP="00FF1C71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Med två bollar</w:t>
      </w:r>
    </w:p>
    <w:p w:rsidR="00BD3174" w:rsidRDefault="00BD3174" w:rsidP="00FF1C71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Med två försvarare</w:t>
      </w:r>
    </w:p>
    <w:p w:rsidR="00BD3174" w:rsidRDefault="00BD3174" w:rsidP="00FF1C71">
      <w:pPr>
        <w:rPr>
          <w:rFonts w:asciiTheme="majorHAnsi" w:hAnsiTheme="majorHAnsi"/>
          <w:sz w:val="22"/>
          <w:szCs w:val="16"/>
        </w:rPr>
      </w:pPr>
    </w:p>
    <w:p w:rsidR="00BD3174" w:rsidRPr="00FF1C71" w:rsidRDefault="00BD3174" w:rsidP="00FF1C71">
      <w:pPr>
        <w:rPr>
          <w:rFonts w:asciiTheme="majorHAnsi" w:hAnsiTheme="majorHAnsi"/>
          <w:sz w:val="22"/>
          <w:szCs w:val="16"/>
        </w:rPr>
      </w:pPr>
    </w:p>
    <w:p w:rsidR="00BD3174" w:rsidRDefault="00BD3174" w:rsidP="000E0172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</w:t>
      </w:r>
    </w:p>
    <w:p w:rsidR="00BD3174" w:rsidRPr="00BD3174" w:rsidRDefault="00BD3174" w:rsidP="00BD3174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Pr="004A2F8A" w:rsidRDefault="004A2F8A" w:rsidP="000E0172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770EB9">
        <w:rPr>
          <w:rFonts w:asciiTheme="majorHAnsi" w:hAnsiTheme="majorHAnsi"/>
          <w:noProof/>
          <w:sz w:val="22"/>
          <w:szCs w:val="16"/>
        </w:rPr>
        <w:drawing>
          <wp:anchor distT="0" distB="0" distL="114300" distR="114300" simplePos="0" relativeHeight="251659264" behindDoc="1" locked="0" layoutInCell="1" allowOverlap="1" wp14:anchorId="755CF4FB" wp14:editId="0A2F38CF">
            <wp:simplePos x="0" y="0"/>
            <wp:positionH relativeFrom="column">
              <wp:posOffset>1757680</wp:posOffset>
            </wp:positionH>
            <wp:positionV relativeFrom="paragraph">
              <wp:posOffset>81915</wp:posOffset>
            </wp:positionV>
            <wp:extent cx="394525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85" y="21363"/>
                <wp:lineTo x="214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98D" w:rsidRPr="00770EB9">
        <w:rPr>
          <w:rFonts w:asciiTheme="majorHAnsi" w:hAnsiTheme="majorHAnsi"/>
          <w:sz w:val="22"/>
          <w:szCs w:val="16"/>
        </w:rPr>
        <w:t>Stor bredd</w:t>
      </w:r>
      <w:r w:rsidRPr="00770EB9">
        <w:rPr>
          <w:rFonts w:asciiTheme="majorHAnsi" w:hAnsiTheme="majorHAnsi"/>
          <w:sz w:val="22"/>
          <w:szCs w:val="16"/>
        </w:rPr>
        <w:t xml:space="preserve"> och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770EB9">
        <w:rPr>
          <w:rFonts w:asciiTheme="majorHAnsi" w:hAnsiTheme="majorHAnsi"/>
          <w:b/>
          <w:bCs/>
          <w:sz w:val="28"/>
          <w:szCs w:val="16"/>
        </w:rPr>
        <w:t>ingen fint</w:t>
      </w:r>
      <w:r>
        <w:rPr>
          <w:rFonts w:asciiTheme="majorHAnsi" w:hAnsiTheme="majorHAnsi"/>
          <w:b/>
          <w:bCs/>
          <w:sz w:val="22"/>
          <w:szCs w:val="16"/>
        </w:rPr>
        <w:t xml:space="preserve"> </w:t>
      </w:r>
      <w:r w:rsidRPr="004A2F8A">
        <w:rPr>
          <w:rFonts w:asciiTheme="majorHAnsi" w:hAnsiTheme="majorHAnsi"/>
          <w:b/>
          <w:bCs/>
          <w:sz w:val="22"/>
          <w:szCs w:val="16"/>
        </w:rPr>
        <w:t xml:space="preserve"> </w:t>
      </w:r>
    </w:p>
    <w:p w:rsidR="004A2F8A" w:rsidRPr="004A2F8A" w:rsidRDefault="004A2F8A" w:rsidP="004A2F8A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 xml:space="preserve">Nian ska komma med </w:t>
      </w:r>
      <w:r w:rsidRPr="00770EB9">
        <w:rPr>
          <w:rFonts w:asciiTheme="majorHAnsi" w:hAnsiTheme="majorHAnsi"/>
          <w:b/>
          <w:sz w:val="22"/>
          <w:szCs w:val="16"/>
        </w:rPr>
        <w:t>full</w:t>
      </w:r>
      <w:r w:rsidRPr="00770EB9">
        <w:rPr>
          <w:rFonts w:asciiTheme="majorHAnsi" w:hAnsiTheme="majorHAnsi"/>
          <w:sz w:val="22"/>
          <w:szCs w:val="16"/>
        </w:rPr>
        <w:t xml:space="preserve"> fart och bara ta ett steg i satsningen och sedan flyga in bakom madrassen mot mål.</w:t>
      </w:r>
    </w:p>
    <w:p w:rsidR="004A2F8A" w:rsidRPr="00770EB9" w:rsidRDefault="00770EB9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4A2F8A" w:rsidP="004A2F8A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4A2F8A" w:rsidRDefault="00BD3174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Gruppövning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BD3174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Delar upp två lag mot ett mål</w:t>
      </w:r>
    </w:p>
    <w:p w:rsidR="00BD3174" w:rsidRDefault="00BD3174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Anfallande laget går upp till mittcirkeln och får ett mönster som de ska lösa i anfall</w:t>
      </w:r>
    </w:p>
    <w:p w:rsidR="00BD3174" w:rsidRDefault="00BD3174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BD3174" w:rsidRDefault="00BD3174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Byter anfall och försvar och kör samma igen</w:t>
      </w:r>
    </w:p>
    <w:p w:rsidR="00FD3AD0" w:rsidRDefault="00FD3AD0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D3AD0" w:rsidRDefault="00FD3AD0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Diskutera vad som gick bra och vad som gick dåligt</w:t>
      </w:r>
    </w:p>
    <w:p w:rsidR="00FD3AD0" w:rsidRDefault="00FD3AD0" w:rsidP="00770EB9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Finns det en eller flera utvägar på mönstret?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770EB9" w:rsidRDefault="00770EB9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Fys/kontring eller annan ansträngande övning</w:t>
      </w:r>
    </w:p>
    <w:p w:rsidR="00770EB9" w:rsidRDefault="00770EB9" w:rsidP="00770EB9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p w:rsidR="00FD3AD0" w:rsidRPr="00FD3AD0" w:rsidRDefault="00FD3AD0" w:rsidP="00FD3AD0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D3AD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lastRenderedPageBreak/>
        <w:t>Mönster 1</w:t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7DDA7AC2" wp14:editId="674EC268">
            <wp:extent cx="5760720" cy="3963670"/>
            <wp:effectExtent l="0" t="0" r="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2</w:t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46E71257" wp14:editId="79DEAC4B">
            <wp:extent cx="5760720" cy="400558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lastRenderedPageBreak/>
        <w:t>Mönster 3</w:t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51089B81" wp14:editId="5FF86794">
            <wp:extent cx="5760720" cy="3956050"/>
            <wp:effectExtent l="0" t="0" r="0" b="635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4</w:t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51C64D7A" wp14:editId="7ED5A3EB">
            <wp:extent cx="5760720" cy="3985895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5</w:t>
      </w:r>
    </w:p>
    <w:p w:rsidR="00FC75E0" w:rsidRPr="00FD3AD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6CA89CA0" wp14:editId="0D648019">
            <wp:extent cx="5760720" cy="3945890"/>
            <wp:effectExtent l="0" t="0" r="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5E0" w:rsidRPr="00FD3AD0" w:rsidSect="00F06D46">
      <w:headerReference w:type="default" r:id="rId13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19" w:rsidRDefault="00921719">
      <w:r>
        <w:separator/>
      </w:r>
    </w:p>
  </w:endnote>
  <w:endnote w:type="continuationSeparator" w:id="0">
    <w:p w:rsidR="00921719" w:rsidRDefault="0092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19" w:rsidRDefault="00921719">
      <w:r>
        <w:separator/>
      </w:r>
    </w:p>
  </w:footnote>
  <w:footnote w:type="continuationSeparator" w:id="0">
    <w:p w:rsidR="00921719" w:rsidRDefault="0092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4A2F8A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FD3AD0">
      <w:t>10</w:t>
    </w:r>
    <w:r w:rsidR="005C73E4">
      <w:t>-</w:t>
    </w:r>
    <w:r w:rsidR="00FD3AD0">
      <w:t>10</w:t>
    </w:r>
    <w:r w:rsidR="005C73E4">
      <w:t xml:space="preserve"> </w:t>
    </w:r>
    <w:r w:rsidR="001C64B1">
      <w:t>m</w:t>
    </w:r>
    <w:r w:rsidR="00FF1C71">
      <w:t>åndag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745E"/>
    <w:rsid w:val="005524D9"/>
    <w:rsid w:val="00556150"/>
    <w:rsid w:val="00556738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3446E"/>
    <w:rsid w:val="006471E7"/>
    <w:rsid w:val="00673A84"/>
    <w:rsid w:val="006965A3"/>
    <w:rsid w:val="006C755D"/>
    <w:rsid w:val="006D4F65"/>
    <w:rsid w:val="006F2823"/>
    <w:rsid w:val="00701064"/>
    <w:rsid w:val="00756F0A"/>
    <w:rsid w:val="00760C26"/>
    <w:rsid w:val="00762703"/>
    <w:rsid w:val="00770EB9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516C4"/>
    <w:rsid w:val="0087202B"/>
    <w:rsid w:val="008920F4"/>
    <w:rsid w:val="008D00C7"/>
    <w:rsid w:val="008D44E2"/>
    <w:rsid w:val="008D57CD"/>
    <w:rsid w:val="008F3B07"/>
    <w:rsid w:val="00901792"/>
    <w:rsid w:val="00921719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3174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C75E0"/>
    <w:rsid w:val="00FD3AD0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2016-09-18T18:24:00Z</cp:lastPrinted>
  <dcterms:created xsi:type="dcterms:W3CDTF">2016-10-09T11:12:00Z</dcterms:created>
  <dcterms:modified xsi:type="dcterms:W3CDTF">2016-10-09T11:17:00Z</dcterms:modified>
</cp:coreProperties>
</file>