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477877" w:rsidP="003F65C3" w:rsidRDefault="00477877" w14:paraId="672A6659" wp14:textId="77777777">
      <w:pPr>
        <w:ind w:left="-142"/>
        <w:rPr>
          <w:rFonts w:ascii="Verdana" w:hAnsi="Verdana"/>
          <w:sz w:val="16"/>
          <w:szCs w:val="16"/>
        </w:rPr>
      </w:pPr>
    </w:p>
    <w:p xmlns:wp14="http://schemas.microsoft.com/office/word/2010/wordml" w:rsidRPr="005C73E4" w:rsidR="003D655A" w:rsidP="003F65C3" w:rsidRDefault="003D655A" w14:paraId="0A37501D" wp14:textId="77777777">
      <w:pPr>
        <w:ind w:left="-142"/>
        <w:rPr>
          <w:rFonts w:ascii="Verdana" w:hAnsi="Verdana"/>
          <w:sz w:val="16"/>
          <w:szCs w:val="16"/>
        </w:rPr>
      </w:pPr>
    </w:p>
    <w:p xmlns:wp14="http://schemas.microsoft.com/office/word/2010/wordml" w:rsidRPr="005C73E4" w:rsidR="00477877" w:rsidP="003F65C3" w:rsidRDefault="00FC42C2" w14:paraId="6C0874EB" wp14:textId="7777777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 w:rsidRPr="005C73E4">
        <w:rPr>
          <w:rFonts w:asciiTheme="majorHAnsi" w:hAnsiTheme="majorHAnsi"/>
          <w:b/>
          <w:bCs/>
          <w:sz w:val="22"/>
          <w:szCs w:val="16"/>
        </w:rPr>
        <w:t>Samling</w:t>
      </w:r>
      <w:bookmarkStart w:name="_GoBack" w:id="0"/>
      <w:bookmarkEnd w:id="0"/>
    </w:p>
    <w:p xmlns:wp14="http://schemas.microsoft.com/office/word/2010/wordml" w:rsidRPr="005C73E4" w:rsidR="00477877" w:rsidP="318EB514" w:rsidRDefault="00477877" w14:paraId="5DAB6C7B" wp14:noSpellErr="1" wp14:textId="672441AD">
      <w:pPr>
        <w:ind w:left="-142"/>
        <w:rPr>
          <w:rFonts w:ascii="Cambria" w:hAnsi="Cambria" w:asciiTheme="majorAscii" w:hAnsiTheme="majorAscii"/>
          <w:sz w:val="22"/>
          <w:szCs w:val="22"/>
        </w:rPr>
      </w:pPr>
      <w:r w:rsidRPr="318EB514" w:rsidR="318EB514">
        <w:rPr>
          <w:rFonts w:ascii="Cambria" w:hAnsi="Cambria" w:asciiTheme="majorAscii" w:hAnsiTheme="majorAscii"/>
          <w:sz w:val="22"/>
          <w:szCs w:val="22"/>
        </w:rPr>
        <w:t>Stolarna och fyrkanten</w:t>
      </w:r>
      <w:r>
        <w:br/>
      </w:r>
    </w:p>
    <w:p xmlns:wp14="http://schemas.microsoft.com/office/word/2010/wordml" w:rsidR="00BD3174" w:rsidP="008516C4" w:rsidRDefault="00BD3174" w14:paraId="2FFAAC49" wp14:textId="7777777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Uppvärmning</w:t>
      </w:r>
    </w:p>
    <w:p xmlns:wp14="http://schemas.microsoft.com/office/word/2010/wordml" w:rsidRPr="00BD3174" w:rsidR="008516C4" w:rsidP="00BD3174" w:rsidRDefault="00616BEB" w14:paraId="02EB378F" wp14:textId="3253E92A">
      <w:pPr>
        <w:pStyle w:val="Liststycke"/>
        <w:ind w:left="-142"/>
        <w:rPr>
          <w:rFonts w:asciiTheme="majorHAnsi" w:hAnsiTheme="majorHAnsi"/>
          <w:sz w:val="22"/>
          <w:szCs w:val="16"/>
        </w:rPr>
      </w:pPr>
      <w:proofErr w:type="spellStart"/>
      <w:r w:rsidR="318EB514">
        <w:rPr/>
        <w:t>Konboll</w:t>
      </w:r>
      <w:proofErr w:type="spellEnd"/>
      <w:r w:rsidR="318EB514">
        <w:rPr/>
        <w:t xml:space="preserve"> i mitten</w:t>
      </w:r>
    </w:p>
    <w:p xmlns:wp14="http://schemas.microsoft.com/office/word/2010/wordml" w:rsidR="005A561F" w:rsidP="003F65C3" w:rsidRDefault="005A561F" w14:paraId="6A05A809" wp14:textId="77777777">
      <w:pPr>
        <w:ind w:left="-142"/>
        <w:rPr>
          <w:rFonts w:asciiTheme="majorHAnsi" w:hAnsiTheme="majorHAnsi"/>
          <w:sz w:val="22"/>
          <w:szCs w:val="16"/>
        </w:rPr>
      </w:pPr>
    </w:p>
    <w:p xmlns:wp14="http://schemas.microsoft.com/office/word/2010/wordml" w:rsidRPr="005C7FA7" w:rsidR="005C7FA7" w:rsidP="005C7FA7" w:rsidRDefault="00BD3174" w14:paraId="0B3DF9FF" wp14:textId="77777777">
      <w:pPr>
        <w:pStyle w:val="Liststycke"/>
        <w:numPr>
          <w:ilvl w:val="0"/>
          <w:numId w:val="25"/>
        </w:numPr>
        <w:ind w:left="-142"/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Passningar</w:t>
      </w:r>
    </w:p>
    <w:p xmlns:wp14="http://schemas.microsoft.com/office/word/2010/wordml" w:rsidR="00BD3174" w:rsidP="006F10BE" w:rsidRDefault="00BD3174" w14:paraId="7FBF4B4A" wp14:textId="77777777">
      <w:pPr>
        <w:rPr>
          <w:rFonts w:asciiTheme="majorHAnsi" w:hAnsiTheme="majorHAnsi"/>
          <w:sz w:val="22"/>
          <w:szCs w:val="16"/>
        </w:rPr>
      </w:pPr>
      <w:r>
        <w:rPr>
          <w:rFonts w:asciiTheme="majorHAnsi" w:hAnsiTheme="majorHAnsi"/>
          <w:sz w:val="22"/>
          <w:szCs w:val="16"/>
        </w:rPr>
        <w:t>Polska vändor</w:t>
      </w:r>
    </w:p>
    <w:p xmlns:wp14="http://schemas.microsoft.com/office/word/2010/wordml" w:rsidRPr="00FF1C71" w:rsidR="00BD3174" w:rsidP="00FF1C71" w:rsidRDefault="00BD3174" w14:paraId="5A39BBE3" wp14:textId="77777777">
      <w:pPr>
        <w:rPr>
          <w:rFonts w:asciiTheme="majorHAnsi" w:hAnsiTheme="majorHAnsi"/>
          <w:sz w:val="22"/>
          <w:szCs w:val="16"/>
        </w:rPr>
      </w:pPr>
    </w:p>
    <w:p xmlns:wp14="http://schemas.microsoft.com/office/word/2010/wordml" w:rsidRPr="004A2F8A" w:rsidR="004A2F8A" w:rsidP="318EB514" w:rsidRDefault="006F10BE" wp14:noSpellErr="1" w14:paraId="4800523D" wp14:textId="4FCFE792">
      <w:pPr>
        <w:pStyle w:val="Liststycke"/>
        <w:numPr>
          <w:ilvl w:val="0"/>
          <w:numId w:val="25"/>
        </w:numPr>
        <w:ind w:left="-142"/>
        <w:rPr>
          <w:rFonts w:ascii="Cambria" w:hAnsi="Cambria" w:asciiTheme="majorAscii" w:hAnsiTheme="majorAscii"/>
          <w:b w:val="1"/>
          <w:bCs w:val="1"/>
          <w:sz w:val="22"/>
          <w:szCs w:val="22"/>
        </w:rPr>
      </w:pPr>
      <w:r w:rsidRPr="318EB514" w:rsidR="318EB514">
        <w:rPr>
          <w:rFonts w:ascii="Cambria" w:hAnsi="Cambria" w:asciiTheme="majorAscii" w:hAnsiTheme="majorAscii"/>
          <w:b w:val="1"/>
          <w:bCs w:val="1"/>
          <w:sz w:val="22"/>
          <w:szCs w:val="22"/>
        </w:rPr>
        <w:t>Målvakter</w:t>
      </w:r>
    </w:p>
    <w:p xmlns:wp14="http://schemas.microsoft.com/office/word/2010/wordml" w:rsidRPr="004A2F8A" w:rsidR="004A2F8A" w:rsidP="318EB514" w:rsidRDefault="006F10BE" w14:paraId="2CA62045" wp14:textId="425DBB3B">
      <w:pPr>
        <w:pStyle w:val="Liststycke"/>
        <w:numPr>
          <w:ilvl w:val="0"/>
          <w:numId w:val="25"/>
        </w:numPr>
        <w:ind w:left="-142"/>
        <w:rPr>
          <w:b w:val="1"/>
          <w:bCs w:val="1"/>
          <w:sz w:val="22"/>
          <w:szCs w:val="22"/>
        </w:rPr>
      </w:pPr>
      <w:r w:rsidRPr="318EB514" w:rsidR="0083498D">
        <w:rPr>
          <w:rFonts w:ascii="Cambria" w:hAnsi="Cambria" w:asciiTheme="majorAscii" w:hAnsiTheme="majorAscii"/>
          <w:sz w:val="22"/>
          <w:szCs w:val="22"/>
        </w:rPr>
        <w:t>St</w:t>
      </w:r>
      <w:r w:rsidRPr="318EB514" w:rsidR="0083498D">
        <w:rPr>
          <w:rFonts w:ascii="Cambria" w:hAnsi="Cambria" w:asciiTheme="majorAscii" w:hAnsiTheme="majorAscii"/>
          <w:sz w:val="22"/>
          <w:szCs w:val="22"/>
        </w:rPr>
        <w:t>or bredd</w:t>
      </w:r>
      <w:r w:rsidRPr="318EB514" w:rsidR="004A2F8A">
        <w:rPr>
          <w:rFonts w:ascii="Cambria" w:hAnsi="Cambria" w:asciiTheme="majorAscii" w:hAnsiTheme="majorAscii"/>
          <w:sz w:val="22"/>
          <w:szCs w:val="22"/>
        </w:rPr>
        <w:t xml:space="preserve"> och</w:t>
      </w:r>
      <w:r w:rsidRPr="318EB514" w:rsidR="004A2F8A">
        <w:rPr>
          <w:rFonts w:ascii="Cambria" w:hAnsi="Cambria" w:asciiTheme="majorAscii" w:hAnsiTheme="majorAscii"/>
          <w:b w:val="1"/>
          <w:bCs w:val="1"/>
          <w:sz w:val="22"/>
          <w:szCs w:val="22"/>
        </w:rPr>
        <w:t xml:space="preserve"> </w:t>
      </w:r>
      <w:r w:rsidRPr="318EB514" w:rsidR="004A2F8A">
        <w:rPr>
          <w:rFonts w:ascii="Cambria" w:hAnsi="Cambria" w:asciiTheme="majorAscii" w:hAnsiTheme="majorAscii"/>
          <w:b w:val="1"/>
          <w:bCs w:val="1"/>
          <w:sz w:val="28"/>
          <w:szCs w:val="28"/>
        </w:rPr>
        <w:t>ingen fint</w:t>
      </w:r>
      <w:r w:rsidRPr="318EB514" w:rsidR="004A2F8A">
        <w:rPr>
          <w:rFonts w:ascii="Cambria" w:hAnsi="Cambria" w:asciiTheme="majorAscii" w:hAnsiTheme="majorAscii"/>
          <w:b w:val="1"/>
          <w:bCs w:val="1"/>
          <w:sz w:val="22"/>
          <w:szCs w:val="22"/>
        </w:rPr>
        <w:t xml:space="preserve"> </w:t>
      </w:r>
      <w:r w:rsidRPr="318EB514" w:rsidR="004A2F8A">
        <w:rPr>
          <w:rFonts w:ascii="Cambria" w:hAnsi="Cambria" w:asciiTheme="majorAscii" w:hAnsiTheme="majorAscii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4A2F8A" w:rsidR="004A2F8A" w:rsidP="004A2F8A" w:rsidRDefault="004A2F8A" w14:paraId="72A3D3EC" wp14:textId="77777777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Pr="00770EB9" w:rsidR="004A2F8A" w:rsidP="004A2F8A" w:rsidRDefault="004A2F8A" w14:paraId="4D14F1C5" wp14:textId="7777777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Vi kör från båda hållen</w:t>
      </w:r>
    </w:p>
    <w:p xmlns:wp14="http://schemas.microsoft.com/office/word/2010/wordml" w:rsidRPr="00770EB9" w:rsidR="004A2F8A" w:rsidP="004A2F8A" w:rsidRDefault="004A2F8A" w14:paraId="0D0B940D" wp14:textId="7777777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xmlns:wp14="http://schemas.microsoft.com/office/word/2010/wordml" w:rsidRPr="00770EB9" w:rsidR="004A2F8A" w:rsidP="318EB514" w:rsidRDefault="004A2F8A" w14:paraId="756C625E" wp14:textId="0EDBEF1D">
      <w:pPr>
        <w:pStyle w:val="Liststycke"/>
        <w:ind w:left="-142"/>
        <w:rPr>
          <w:rFonts w:ascii="Cambria" w:hAnsi="Cambria" w:asciiTheme="majorAscii" w:hAnsiTheme="majorAscii"/>
          <w:sz w:val="22"/>
          <w:szCs w:val="22"/>
        </w:rPr>
      </w:pPr>
      <w:r w:rsidRPr="318EB514" w:rsidR="318EB514">
        <w:rPr>
          <w:rFonts w:ascii="Cambria" w:hAnsi="Cambria" w:asciiTheme="majorAscii" w:hAnsiTheme="majorAscii"/>
          <w:sz w:val="22"/>
          <w:szCs w:val="22"/>
        </w:rPr>
        <w:t xml:space="preserve">Nian ska komma med </w:t>
      </w:r>
      <w:r w:rsidRPr="318EB514" w:rsidR="318EB514">
        <w:rPr>
          <w:rFonts w:ascii="Cambria" w:hAnsi="Cambria" w:asciiTheme="majorAscii" w:hAnsiTheme="majorAscii"/>
          <w:b w:val="1"/>
          <w:bCs w:val="1"/>
          <w:sz w:val="22"/>
          <w:szCs w:val="22"/>
        </w:rPr>
        <w:t>full</w:t>
      </w:r>
      <w:r w:rsidRPr="318EB514" w:rsidR="318EB514">
        <w:rPr>
          <w:rFonts w:ascii="Cambria" w:hAnsi="Cambria" w:asciiTheme="majorAscii" w:hAnsiTheme="majorAscii"/>
          <w:sz w:val="22"/>
          <w:szCs w:val="22"/>
        </w:rPr>
        <w:t xml:space="preserve"> fart och bara ta ett steg i satsningen och sedan flyga in bakom</w:t>
      </w:r>
      <w:r>
        <w:drawing>
          <wp:inline xmlns:wp14="http://schemas.microsoft.com/office/word/2010/wordprocessingDrawing" wp14:editId="6AFA094C" wp14:anchorId="11DE149F">
            <wp:extent cx="1842564" cy="809625"/>
            <wp:effectExtent l="0" t="0" r="0" b="0"/>
            <wp:docPr id="15186022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709ee645db841b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42564" cy="809625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318EB514" w:rsidR="318EB514">
        <w:rPr>
          <w:rFonts w:ascii="Cambria" w:hAnsi="Cambria" w:asciiTheme="majorAscii" w:hAnsiTheme="majorAscii"/>
          <w:sz w:val="22"/>
          <w:szCs w:val="22"/>
        </w:rPr>
        <w:t xml:space="preserve"> madrassen mot mål.</w:t>
      </w:r>
    </w:p>
    <w:p xmlns:wp14="http://schemas.microsoft.com/office/word/2010/wordml" w:rsidRPr="00770EB9" w:rsidR="004A2F8A" w:rsidP="004A2F8A" w:rsidRDefault="00770EB9" w14:paraId="507708AE" wp14:textId="77777777">
      <w:pPr>
        <w:pStyle w:val="Liststycke"/>
        <w:ind w:left="-142"/>
        <w:rPr>
          <w:rFonts w:asciiTheme="majorHAnsi" w:hAnsiTheme="majorHAnsi"/>
          <w:sz w:val="22"/>
          <w:szCs w:val="16"/>
        </w:rPr>
      </w:pPr>
      <w:r w:rsidRPr="00770EB9">
        <w:rPr>
          <w:rFonts w:asciiTheme="majorHAnsi" w:hAnsiTheme="majorHAnsi"/>
          <w:sz w:val="22"/>
          <w:szCs w:val="16"/>
        </w:rPr>
        <w:t>Det går att ställa en passiv etta i försvaret som tränger ihop satsningen lite.</w:t>
      </w:r>
    </w:p>
    <w:p xmlns:wp14="http://schemas.microsoft.com/office/word/2010/wordml" w:rsidRPr="00770EB9" w:rsidR="004A2F8A" w:rsidP="004A2F8A" w:rsidRDefault="004A2F8A" w14:paraId="0E27B00A" wp14:textId="77777777">
      <w:pPr>
        <w:pStyle w:val="Liststycke"/>
        <w:ind w:left="-142"/>
        <w:rPr>
          <w:rFonts w:asciiTheme="majorHAnsi" w:hAnsiTheme="majorHAnsi"/>
          <w:sz w:val="22"/>
          <w:szCs w:val="16"/>
        </w:rPr>
      </w:pPr>
    </w:p>
    <w:p xmlns:wp14="http://schemas.microsoft.com/office/word/2010/wordml" w:rsidR="006F10BE" w:rsidP="006F10BE" w:rsidRDefault="006F10BE" w14:paraId="44EAFD9C" wp14:textId="77777777">
      <w:pPr>
        <w:pStyle w:val="Liststycke"/>
        <w:ind w:left="792"/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770EB9" w:rsidP="318EB514" w:rsidRDefault="00770EB9" w14:paraId="655E52A6" wp14:textId="77777777">
      <w:pPr>
        <w:pStyle w:val="Liststycke"/>
        <w:numPr>
          <w:ilvl w:val="0"/>
          <w:numId w:val="25"/>
        </w:numPr>
        <w:ind w:left="-142"/>
        <w:rPr>
          <w:rFonts w:ascii="Cambria" w:hAnsi="Cambria" w:asciiTheme="majorAscii" w:hAnsiTheme="majorAscii"/>
          <w:b w:val="1"/>
          <w:bCs w:val="1"/>
          <w:sz w:val="22"/>
          <w:szCs w:val="22"/>
        </w:rPr>
      </w:pPr>
      <w:proofErr w:type="spellStart"/>
      <w:r w:rsidRPr="318EB514" w:rsidR="318EB514">
        <w:rPr>
          <w:rFonts w:ascii="Cambria" w:hAnsi="Cambria" w:asciiTheme="majorAscii" w:hAnsiTheme="majorAscii"/>
          <w:b w:val="1"/>
          <w:bCs w:val="1"/>
          <w:sz w:val="22"/>
          <w:szCs w:val="22"/>
        </w:rPr>
        <w:t>Fys</w:t>
      </w:r>
      <w:proofErr w:type="spellEnd"/>
      <w:r w:rsidRPr="318EB514" w:rsidR="318EB514">
        <w:rPr>
          <w:rFonts w:ascii="Cambria" w:hAnsi="Cambria" w:asciiTheme="majorAscii" w:hAnsiTheme="majorAscii"/>
          <w:b w:val="1"/>
          <w:bCs w:val="1"/>
          <w:sz w:val="22"/>
          <w:szCs w:val="22"/>
        </w:rPr>
        <w:t>/kontring eller annan ansträngande övning</w:t>
      </w:r>
    </w:p>
    <w:p w:rsidR="318EB514" w:rsidP="318EB514" w:rsidRDefault="318EB514" w14:noSpellErr="1" w14:paraId="1C5B9E48" w14:textId="4E2D55EE">
      <w:pPr>
        <w:pStyle w:val="Liststycke"/>
        <w:ind w:left="-142"/>
        <w:rPr>
          <w:rFonts w:ascii="Cambria" w:hAnsi="Cambria" w:asciiTheme="majorAscii" w:hAnsiTheme="majorAscii"/>
          <w:b w:val="1"/>
          <w:bCs w:val="1"/>
          <w:sz w:val="22"/>
          <w:szCs w:val="22"/>
        </w:rPr>
      </w:pPr>
      <w:r>
        <w:drawing>
          <wp:inline wp14:editId="5D980A1B" wp14:anchorId="75735C55">
            <wp:extent cx="2323769" cy="1591700"/>
            <wp:effectExtent l="0" t="0" r="0" b="0"/>
            <wp:docPr id="174359568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26cb2c43f114d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23769" cy="15917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F1C71" w:rsidP="318EB514" w:rsidRDefault="00FF1C71" w14:paraId="6BEF70A5" wp14:textId="77777777">
      <w:pPr>
        <w:pStyle w:val="Liststycke"/>
        <w:numPr>
          <w:ilvl w:val="0"/>
          <w:numId w:val="25"/>
        </w:numPr>
        <w:ind w:left="-142"/>
        <w:rPr>
          <w:rFonts w:ascii="Cambria" w:hAnsi="Cambria" w:asciiTheme="majorAscii" w:hAnsiTheme="majorAscii"/>
          <w:b w:val="1"/>
          <w:bCs w:val="1"/>
          <w:sz w:val="22"/>
          <w:szCs w:val="22"/>
        </w:rPr>
      </w:pPr>
      <w:r w:rsidRPr="318EB514" w:rsidR="318EB514">
        <w:rPr>
          <w:rFonts w:ascii="Cambria" w:hAnsi="Cambria" w:asciiTheme="majorAscii" w:hAnsiTheme="majorAscii"/>
          <w:b w:val="1"/>
          <w:bCs w:val="1"/>
          <w:sz w:val="22"/>
          <w:szCs w:val="22"/>
        </w:rPr>
        <w:t>Spel</w:t>
      </w:r>
    </w:p>
    <w:p xmlns:wp14="http://schemas.microsoft.com/office/word/2010/wordml" w:rsidRPr="00FD3AD0" w:rsidR="00FD3AD0" w:rsidP="00FD3AD0" w:rsidRDefault="00FD3AD0" w14:paraId="3DEEC669" wp14:textId="77777777">
      <w:pPr>
        <w:pStyle w:val="Liststycke"/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D3AD0" w:rsidP="00FD3AD0" w:rsidRDefault="00FD3AD0" w14:paraId="3656B9AB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D3AD0" w:rsidP="00FD3AD0" w:rsidRDefault="00FD3AD0" w14:paraId="45FB0818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D3AD0" w:rsidP="00FD3AD0" w:rsidRDefault="00FD3AD0" w14:paraId="049F31CB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D3AD0" w:rsidP="00FD3AD0" w:rsidRDefault="00FC75E0" w14:paraId="2355F989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1</w:t>
      </w:r>
    </w:p>
    <w:p xmlns:wp14="http://schemas.microsoft.com/office/word/2010/wordml" w:rsidR="00FC75E0" w:rsidP="00FD3AD0" w:rsidRDefault="00FC75E0" w14:paraId="53128261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7DDA7AC2" wp14:editId="674EC268">
            <wp:extent cx="5760720" cy="3963670"/>
            <wp:effectExtent l="0" t="0" r="0" b="0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C75E0" w:rsidP="00FD3AD0" w:rsidRDefault="00FC75E0" w14:paraId="62486C05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79E7AA17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2</w:t>
      </w:r>
    </w:p>
    <w:p xmlns:wp14="http://schemas.microsoft.com/office/word/2010/wordml" w:rsidR="00FC75E0" w:rsidP="00FD3AD0" w:rsidRDefault="00FC75E0" w14:paraId="4101652C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46E71257" wp14:editId="79DEAC4B">
            <wp:extent cx="5760720" cy="4005580"/>
            <wp:effectExtent l="0" t="0" r="0" b="0"/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C75E0" w:rsidP="00FD3AD0" w:rsidRDefault="00FC75E0" w14:paraId="4B99056E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1299C43A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4DDBEF00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3461D779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4356C25E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3</w:t>
      </w:r>
    </w:p>
    <w:p xmlns:wp14="http://schemas.microsoft.com/office/word/2010/wordml" w:rsidR="00FC75E0" w:rsidP="00FD3AD0" w:rsidRDefault="00FC75E0" w14:paraId="3CF2D8B6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1089B81" wp14:editId="5FF86794">
            <wp:extent cx="5760720" cy="3956050"/>
            <wp:effectExtent l="0" t="0" r="0" b="6350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C75E0" w:rsidP="00FD3AD0" w:rsidRDefault="00FC75E0" w14:paraId="355BB1C8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4</w:t>
      </w:r>
    </w:p>
    <w:p xmlns:wp14="http://schemas.microsoft.com/office/word/2010/wordml" w:rsidR="00FC75E0" w:rsidP="00FD3AD0" w:rsidRDefault="00FC75E0" w14:paraId="0FB78278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1C64D7A" wp14:editId="7ED5A3EB">
            <wp:extent cx="5760720" cy="3985895"/>
            <wp:effectExtent l="0" t="0" r="0" b="0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FC75E0" w:rsidP="00FD3AD0" w:rsidRDefault="00FC75E0" w14:paraId="1FC39945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0562CB0E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34CE0A41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62EBF3C5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6D98A12B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2946DB82" wp14:textId="77777777">
      <w:pPr>
        <w:rPr>
          <w:rFonts w:asciiTheme="majorHAnsi" w:hAnsiTheme="majorHAnsi"/>
          <w:b/>
          <w:bCs/>
          <w:sz w:val="22"/>
          <w:szCs w:val="16"/>
        </w:rPr>
      </w:pPr>
    </w:p>
    <w:p xmlns:wp14="http://schemas.microsoft.com/office/word/2010/wordml" w:rsidR="00FC75E0" w:rsidP="00FD3AD0" w:rsidRDefault="00FC75E0" w14:paraId="50726F0C" wp14:textId="77777777">
      <w:pPr>
        <w:rPr>
          <w:rFonts w:asciiTheme="majorHAnsi" w:hAnsiTheme="majorHAnsi"/>
          <w:b/>
          <w:bCs/>
          <w:sz w:val="22"/>
          <w:szCs w:val="16"/>
        </w:rPr>
      </w:pPr>
      <w:r>
        <w:rPr>
          <w:rFonts w:asciiTheme="majorHAnsi" w:hAnsiTheme="majorHAnsi"/>
          <w:b/>
          <w:bCs/>
          <w:sz w:val="22"/>
          <w:szCs w:val="16"/>
        </w:rPr>
        <w:t>Mönster 5</w:t>
      </w:r>
    </w:p>
    <w:p xmlns:wp14="http://schemas.microsoft.com/office/word/2010/wordml" w:rsidRPr="00FD3AD0" w:rsidR="00FC75E0" w:rsidP="00FD3AD0" w:rsidRDefault="00FC75E0" w14:paraId="5997CC1D" wp14:noSpellErr="1" wp14:textId="1559113C">
      <w:pPr>
        <w:rPr>
          <w:rFonts w:asciiTheme="majorHAnsi" w:hAnsiTheme="majorHAnsi"/>
          <w:b/>
          <w:bCs/>
          <w:sz w:val="22"/>
          <w:szCs w:val="16"/>
        </w:rPr>
      </w:pPr>
    </w:p>
    <w:sectPr w:rsidRPr="00FD3AD0" w:rsidR="00FC75E0" w:rsidSect="00F06D46">
      <w:headerReference w:type="default" r:id="rId14"/>
      <w:pgSz w:w="11906" w:h="16838" w:orient="portrait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8E4799" w:rsidRDefault="008E4799" w14:paraId="110FFD37" wp14:textId="77777777">
      <w:r>
        <w:separator/>
      </w:r>
    </w:p>
  </w:endnote>
  <w:endnote w:type="continuationSeparator" w:id="0">
    <w:p xmlns:wp14="http://schemas.microsoft.com/office/word/2010/wordml" w:rsidR="008E4799" w:rsidRDefault="008E4799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8E4799" w:rsidRDefault="008E4799" w14:paraId="3FE9F23F" wp14:textId="77777777">
      <w:r>
        <w:separator/>
      </w:r>
    </w:p>
  </w:footnote>
  <w:footnote w:type="continuationSeparator" w:id="0">
    <w:p xmlns:wp14="http://schemas.microsoft.com/office/word/2010/wordml" w:rsidR="008E4799" w:rsidRDefault="008E4799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965EA" w:rsidP="005C73E4" w:rsidRDefault="00A24911" w14:paraId="4E561C57" wp14:textId="77777777">
    <w:pPr>
      <w:pStyle w:val="Sidhuvud"/>
      <w:jc w:val="cent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EDA89ED" wp14:editId="7777777">
          <wp:simplePos x="0" y="0"/>
          <wp:positionH relativeFrom="column">
            <wp:posOffset>5448935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877" w:rsidR="00A05FEE">
      <w:rPr>
        <w:rFonts w:ascii="Verdana" w:hAnsi="Verdana"/>
        <w:sz w:val="32"/>
        <w:szCs w:val="32"/>
      </w:rPr>
      <w:t xml:space="preserve">Träningsprogram </w:t>
    </w:r>
    <w:r w:rsidR="004A2F8A">
      <w:rPr>
        <w:rFonts w:ascii="Verdana" w:hAnsi="Verdana"/>
        <w:sz w:val="32"/>
        <w:szCs w:val="32"/>
      </w:rPr>
      <w:t>B</w:t>
    </w:r>
    <w:r w:rsidRPr="00477877" w:rsidR="00A05FEE">
      <w:rPr>
        <w:rFonts w:ascii="Verdana" w:hAnsi="Verdana"/>
        <w:sz w:val="32"/>
        <w:szCs w:val="32"/>
      </w:rPr>
      <w:t>-ungdom</w:t>
    </w:r>
    <w:r w:rsidR="00C965EA">
      <w:tab/>
    </w:r>
    <w:r w:rsidR="005C73E4">
      <w:br/>
    </w:r>
    <w:r w:rsidR="005C73E4">
      <w:t>201</w:t>
    </w:r>
    <w:r w:rsidR="0084654D">
      <w:t>7</w:t>
    </w:r>
    <w:r w:rsidR="005C73E4">
      <w:t>-</w:t>
    </w:r>
    <w:r w:rsidR="0084654D">
      <w:t>09</w:t>
    </w:r>
    <w:r w:rsidR="005C73E4">
      <w:t>-</w:t>
    </w:r>
    <w:r w:rsidR="0084654D">
      <w:t>21</w:t>
    </w:r>
    <w:r w:rsidR="005C73E4">
      <w:t xml:space="preserve"> </w:t>
    </w:r>
    <w:r w:rsidR="0084654D">
      <w:t>Torsdag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17" w15:restartNumberingAfterBreak="0">
    <w:nsid w:val="1D8B0DB5"/>
    <w:multiLevelType w:val="hybridMultilevel"/>
    <w:tmpl w:val="FB60242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5AC723A"/>
    <w:multiLevelType w:val="hybridMultilevel"/>
    <w:tmpl w:val="C870167A"/>
    <w:lvl w:ilvl="0" w:tplc="041D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19" w15:restartNumberingAfterBreak="0">
    <w:nsid w:val="3211712C"/>
    <w:multiLevelType w:val="hybridMultilevel"/>
    <w:tmpl w:val="D1600046"/>
    <w:lvl w:ilvl="0" w:tplc="041D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6172D8"/>
    <w:multiLevelType w:val="hybridMultilevel"/>
    <w:tmpl w:val="E88CDD3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231C"/>
    <w:multiLevelType w:val="hybridMultilevel"/>
    <w:tmpl w:val="5694EE0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2"/>
  </w:num>
  <w:num w:numId="22">
    <w:abstractNumId w:val="27"/>
  </w:num>
  <w:num w:numId="23">
    <w:abstractNumId w:val="28"/>
  </w:num>
  <w:num w:numId="24">
    <w:abstractNumId w:val="25"/>
  </w:num>
  <w:num w:numId="25">
    <w:abstractNumId w:val="14"/>
  </w:num>
  <w:num w:numId="26">
    <w:abstractNumId w:val="29"/>
  </w:num>
  <w:num w:numId="27">
    <w:abstractNumId w:val="21"/>
  </w:num>
  <w:num w:numId="28">
    <w:abstractNumId w:val="19"/>
  </w:num>
  <w:num w:numId="29">
    <w:abstractNumId w:val="17"/>
  </w:num>
  <w:num w:numId="30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4586"/>
    <w:rsid w:val="00021A32"/>
    <w:rsid w:val="00045158"/>
    <w:rsid w:val="000645A2"/>
    <w:rsid w:val="0007464A"/>
    <w:rsid w:val="000757CA"/>
    <w:rsid w:val="000C7653"/>
    <w:rsid w:val="000F2529"/>
    <w:rsid w:val="000F7520"/>
    <w:rsid w:val="00106ABF"/>
    <w:rsid w:val="001101EB"/>
    <w:rsid w:val="00132182"/>
    <w:rsid w:val="00134AF5"/>
    <w:rsid w:val="001419F0"/>
    <w:rsid w:val="00164273"/>
    <w:rsid w:val="001B687B"/>
    <w:rsid w:val="001C64B1"/>
    <w:rsid w:val="001D0248"/>
    <w:rsid w:val="001F1F9E"/>
    <w:rsid w:val="001F646D"/>
    <w:rsid w:val="00236B93"/>
    <w:rsid w:val="00240150"/>
    <w:rsid w:val="00241AD7"/>
    <w:rsid w:val="00242953"/>
    <w:rsid w:val="002454FC"/>
    <w:rsid w:val="002773C2"/>
    <w:rsid w:val="00297345"/>
    <w:rsid w:val="002C0CEE"/>
    <w:rsid w:val="002C464F"/>
    <w:rsid w:val="002F0D9F"/>
    <w:rsid w:val="003108E6"/>
    <w:rsid w:val="003325F1"/>
    <w:rsid w:val="00335C75"/>
    <w:rsid w:val="00346836"/>
    <w:rsid w:val="00352D44"/>
    <w:rsid w:val="003767AB"/>
    <w:rsid w:val="003B0532"/>
    <w:rsid w:val="003C5456"/>
    <w:rsid w:val="003D655A"/>
    <w:rsid w:val="003E14C0"/>
    <w:rsid w:val="003F1E1E"/>
    <w:rsid w:val="003F65C3"/>
    <w:rsid w:val="004021F8"/>
    <w:rsid w:val="00414679"/>
    <w:rsid w:val="0043173C"/>
    <w:rsid w:val="00462213"/>
    <w:rsid w:val="00470D20"/>
    <w:rsid w:val="00471B30"/>
    <w:rsid w:val="00477877"/>
    <w:rsid w:val="00493BDA"/>
    <w:rsid w:val="00495AF9"/>
    <w:rsid w:val="00497D6F"/>
    <w:rsid w:val="004A2F8A"/>
    <w:rsid w:val="004B057F"/>
    <w:rsid w:val="004B48CE"/>
    <w:rsid w:val="004C3CE4"/>
    <w:rsid w:val="004E0B3D"/>
    <w:rsid w:val="0054745E"/>
    <w:rsid w:val="005524D9"/>
    <w:rsid w:val="00556150"/>
    <w:rsid w:val="00556738"/>
    <w:rsid w:val="00561E4D"/>
    <w:rsid w:val="00580E39"/>
    <w:rsid w:val="00597C00"/>
    <w:rsid w:val="005A561F"/>
    <w:rsid w:val="005C73E4"/>
    <w:rsid w:val="005C7FA7"/>
    <w:rsid w:val="005D444F"/>
    <w:rsid w:val="005E5ADF"/>
    <w:rsid w:val="00605DF2"/>
    <w:rsid w:val="00616BEB"/>
    <w:rsid w:val="0063446E"/>
    <w:rsid w:val="006471E7"/>
    <w:rsid w:val="00673A84"/>
    <w:rsid w:val="006965A3"/>
    <w:rsid w:val="006C755D"/>
    <w:rsid w:val="006D4F65"/>
    <w:rsid w:val="006F10BE"/>
    <w:rsid w:val="006F2823"/>
    <w:rsid w:val="00701064"/>
    <w:rsid w:val="00756F0A"/>
    <w:rsid w:val="00760C26"/>
    <w:rsid w:val="00762703"/>
    <w:rsid w:val="00770EB9"/>
    <w:rsid w:val="00793D10"/>
    <w:rsid w:val="007A43A5"/>
    <w:rsid w:val="007B5B9C"/>
    <w:rsid w:val="007D2C41"/>
    <w:rsid w:val="007E261C"/>
    <w:rsid w:val="007E4EA9"/>
    <w:rsid w:val="00827BD6"/>
    <w:rsid w:val="0083033A"/>
    <w:rsid w:val="00831CE2"/>
    <w:rsid w:val="0083498D"/>
    <w:rsid w:val="00843701"/>
    <w:rsid w:val="0084654D"/>
    <w:rsid w:val="008516C4"/>
    <w:rsid w:val="0087202B"/>
    <w:rsid w:val="008920F4"/>
    <w:rsid w:val="008D00C7"/>
    <w:rsid w:val="008D44E2"/>
    <w:rsid w:val="008D57CD"/>
    <w:rsid w:val="008E4799"/>
    <w:rsid w:val="008F3B07"/>
    <w:rsid w:val="00901792"/>
    <w:rsid w:val="00921719"/>
    <w:rsid w:val="00922215"/>
    <w:rsid w:val="00923E73"/>
    <w:rsid w:val="009741C8"/>
    <w:rsid w:val="009A05A0"/>
    <w:rsid w:val="009B4A90"/>
    <w:rsid w:val="009B6BA7"/>
    <w:rsid w:val="00A05FEE"/>
    <w:rsid w:val="00A154DE"/>
    <w:rsid w:val="00A24911"/>
    <w:rsid w:val="00A30B02"/>
    <w:rsid w:val="00A360CF"/>
    <w:rsid w:val="00A51E8D"/>
    <w:rsid w:val="00A742EE"/>
    <w:rsid w:val="00A90F02"/>
    <w:rsid w:val="00A94724"/>
    <w:rsid w:val="00AB3C5D"/>
    <w:rsid w:val="00AB4D12"/>
    <w:rsid w:val="00AC195E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2ADD"/>
    <w:rsid w:val="00B85D16"/>
    <w:rsid w:val="00B97794"/>
    <w:rsid w:val="00BB79CE"/>
    <w:rsid w:val="00BD3174"/>
    <w:rsid w:val="00BD4BFE"/>
    <w:rsid w:val="00BE27F5"/>
    <w:rsid w:val="00BF3F37"/>
    <w:rsid w:val="00BF64B5"/>
    <w:rsid w:val="00C00CE2"/>
    <w:rsid w:val="00C03C4E"/>
    <w:rsid w:val="00C17FEE"/>
    <w:rsid w:val="00C37669"/>
    <w:rsid w:val="00C717F5"/>
    <w:rsid w:val="00C72566"/>
    <w:rsid w:val="00C74271"/>
    <w:rsid w:val="00C965EA"/>
    <w:rsid w:val="00CD28C0"/>
    <w:rsid w:val="00CE600D"/>
    <w:rsid w:val="00CF75A6"/>
    <w:rsid w:val="00D10584"/>
    <w:rsid w:val="00D16A67"/>
    <w:rsid w:val="00D21123"/>
    <w:rsid w:val="00DC0558"/>
    <w:rsid w:val="00DD30D4"/>
    <w:rsid w:val="00DE5DE5"/>
    <w:rsid w:val="00DF24C2"/>
    <w:rsid w:val="00E01474"/>
    <w:rsid w:val="00E07C30"/>
    <w:rsid w:val="00E21B6E"/>
    <w:rsid w:val="00E22C17"/>
    <w:rsid w:val="00E348E8"/>
    <w:rsid w:val="00E55D9C"/>
    <w:rsid w:val="00EA2E14"/>
    <w:rsid w:val="00EB688C"/>
    <w:rsid w:val="00ED7CE3"/>
    <w:rsid w:val="00EE6259"/>
    <w:rsid w:val="00EF4604"/>
    <w:rsid w:val="00EF4B02"/>
    <w:rsid w:val="00F06D46"/>
    <w:rsid w:val="00F133F0"/>
    <w:rsid w:val="00F171EF"/>
    <w:rsid w:val="00F268EB"/>
    <w:rsid w:val="00FC42C2"/>
    <w:rsid w:val="00FC75E0"/>
    <w:rsid w:val="00FD3AD0"/>
    <w:rsid w:val="00FF1C71"/>
    <w:rsid w:val="318EB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1831A"/>
  <w15:docId w15:val="{9C1C5C02-695D-4DD2-856F-2EFC92021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styleId="Rubrik1Char" w:customStyle="1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styleId="apple-converted-space" w:customStyle="1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30B02"/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A30B02"/>
    <w:rPr>
      <w:rFonts w:ascii="Segoe UI" w:hAnsi="Segoe UI" w:eastAsia="Lucida Sans Unicode" w:cs="Segoe UI"/>
      <w:kern w:val="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9B6B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1.xml" Id="rId14" /><Relationship Type="http://schemas.openxmlformats.org/officeDocument/2006/relationships/image" Target="/media/image9.png" Id="R5709ee645db841b2" /><Relationship Type="http://schemas.openxmlformats.org/officeDocument/2006/relationships/image" Target="/media/imagea.png" Id="Rd26cb2c43f114d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Iggesunds Bruk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Kundens namn</dc:title>
  <dc:creator>jonas</dc:creator>
  <lastModifiedBy>jonas höglund</lastModifiedBy>
  <revision>5</revision>
  <lastPrinted>2016-09-18T18:24:00.0000000Z</lastPrinted>
  <dcterms:created xsi:type="dcterms:W3CDTF">2017-09-21T13:00:00.0000000Z</dcterms:created>
  <dcterms:modified xsi:type="dcterms:W3CDTF">2018-11-27T06:33:42.4535356Z</dcterms:modified>
</coreProperties>
</file>