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Uppvärmning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/>
          <w:sz w:val="22"/>
          <w:szCs w:val="16"/>
        </w:rPr>
      </w:pPr>
    </w:p>
    <w:p w:rsidR="00EF77FD" w:rsidRPr="00BB652A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FF1C71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 w:rsidR="00673A84">
        <w:rPr>
          <w:rFonts w:asciiTheme="majorHAnsi" w:hAnsiTheme="majorHAnsi"/>
          <w:sz w:val="22"/>
          <w:szCs w:val="16"/>
        </w:rPr>
        <w:t>Passar med närmaste handen</w:t>
      </w:r>
    </w:p>
    <w:p w:rsidR="009B4A90" w:rsidRDefault="009B4A90" w:rsidP="00426895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FF1C71">
        <w:rPr>
          <w:rFonts w:asciiTheme="majorHAnsi" w:hAnsiTheme="majorHAnsi"/>
          <w:sz w:val="22"/>
          <w:szCs w:val="16"/>
        </w:rPr>
        <w:t xml:space="preserve"> o</w:t>
      </w:r>
      <w:r>
        <w:rPr>
          <w:rFonts w:asciiTheme="majorHAnsi" w:hAnsiTheme="majorHAnsi"/>
          <w:sz w:val="22"/>
          <w:szCs w:val="16"/>
        </w:rPr>
        <w:t>ch avslut</w:t>
      </w:r>
    </w:p>
    <w:p w:rsidR="00426895" w:rsidRDefault="00426895" w:rsidP="00426895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</w:p>
    <w:p w:rsidR="00426895" w:rsidRDefault="00426895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426895">
        <w:rPr>
          <w:rFonts w:asciiTheme="majorHAnsi" w:hAnsiTheme="majorHAnsi"/>
          <w:b/>
          <w:bCs/>
          <w:sz w:val="22"/>
          <w:szCs w:val="16"/>
        </w:rPr>
        <w:t>Kontring med polack</w:t>
      </w:r>
    </w:p>
    <w:p w:rsidR="00BB1E47" w:rsidRPr="00426895" w:rsidRDefault="00BB1E47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Teori först, rita på tavlan</w:t>
      </w:r>
    </w:p>
    <w:p w:rsidR="00426895" w:rsidRDefault="00426895" w:rsidP="00426895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Fem anfallare, M9 växlar upp en av kanterna som sedan passar till V/H9 som dragit sig in mot mitten. 9:an passar vidare till andra 9:an som sedan satsar och gör ett kantutspel.</w:t>
      </w:r>
    </w:p>
    <w:p w:rsidR="00426895" w:rsidRPr="00426895" w:rsidRDefault="00426895" w:rsidP="00426895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242953" w:rsidRDefault="00242953" w:rsidP="00242953">
      <w:pPr>
        <w:rPr>
          <w:rFonts w:asciiTheme="majorHAnsi" w:hAnsiTheme="majorHAnsi"/>
          <w:sz w:val="22"/>
          <w:szCs w:val="16"/>
        </w:rPr>
      </w:pPr>
    </w:p>
    <w:p w:rsidR="00FF1C71" w:rsidRDefault="008A68F0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Växlingsträning</w:t>
      </w:r>
    </w:p>
    <w:p w:rsidR="008A68F0" w:rsidRPr="008A68F0" w:rsidRDefault="008A68F0" w:rsidP="008A68F0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8A68F0" w:rsidRDefault="008A68F0" w:rsidP="008A68F0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1F422A73" wp14:editId="0264E6AE">
            <wp:extent cx="2476500" cy="1343294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4197" cy="135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FD" w:rsidRPr="00EF77FD" w:rsidRDefault="00EF77FD" w:rsidP="00EF77FD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 xml:space="preserve">Parvis ryck med fri passningsväg (gärna sidopass). Innan de når frikastlinjen växlar innersta spelaren utåt och passar kanten som växlat bakom. </w:t>
      </w: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 xml:space="preserve">Kantspelaren slutar med linjeskott. </w:t>
      </w: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>Under nästa varv byter de plats.</w:t>
      </w: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 xml:space="preserve">I ena änden av planen är växeln visad utan försvarsspelare och den andra med. </w:t>
      </w:r>
    </w:p>
    <w:p w:rsidR="008A68F0" w:rsidRPr="008A68F0" w:rsidRDefault="008A68F0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 w:rsidRPr="008A68F0">
        <w:rPr>
          <w:rFonts w:asciiTheme="majorHAnsi" w:hAnsiTheme="majorHAnsi"/>
          <w:bCs/>
          <w:sz w:val="22"/>
          <w:szCs w:val="16"/>
        </w:rPr>
        <w:t xml:space="preserve">Så snart spelarna lärt sig övningen bör de träna mot en </w:t>
      </w:r>
      <w:proofErr w:type="spellStart"/>
      <w:r w:rsidRPr="008A68F0">
        <w:rPr>
          <w:rFonts w:asciiTheme="majorHAnsi" w:hAnsiTheme="majorHAnsi"/>
          <w:bCs/>
          <w:sz w:val="22"/>
          <w:szCs w:val="16"/>
        </w:rPr>
        <w:t>försvarspelare</w:t>
      </w:r>
      <w:proofErr w:type="spellEnd"/>
      <w:r w:rsidRPr="008A68F0">
        <w:rPr>
          <w:rFonts w:asciiTheme="majorHAnsi" w:hAnsiTheme="majorHAnsi"/>
          <w:bCs/>
          <w:sz w:val="22"/>
          <w:szCs w:val="16"/>
        </w:rPr>
        <w:t xml:space="preserve"> som efter hand blir </w:t>
      </w:r>
      <w:proofErr w:type="gramStart"/>
      <w:r w:rsidRPr="008A68F0">
        <w:rPr>
          <w:rFonts w:asciiTheme="majorHAnsi" w:hAnsiTheme="majorHAnsi"/>
          <w:bCs/>
          <w:sz w:val="22"/>
          <w:szCs w:val="16"/>
        </w:rPr>
        <w:t>100%</w:t>
      </w:r>
      <w:proofErr w:type="gramEnd"/>
      <w:r w:rsidRPr="008A68F0">
        <w:rPr>
          <w:rFonts w:asciiTheme="majorHAnsi" w:hAnsiTheme="majorHAnsi"/>
          <w:bCs/>
          <w:sz w:val="22"/>
          <w:szCs w:val="16"/>
        </w:rPr>
        <w:t xml:space="preserve"> aktiv. </w:t>
      </w:r>
    </w:p>
    <w:p w:rsidR="00426895" w:rsidRDefault="00426895" w:rsidP="008A68F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</w:p>
    <w:p w:rsidR="00EF77FD" w:rsidRPr="00426895" w:rsidRDefault="008A68F0" w:rsidP="00C231DB">
      <w:pPr>
        <w:pStyle w:val="Liststycke"/>
        <w:numPr>
          <w:ilvl w:val="0"/>
          <w:numId w:val="29"/>
        </w:numPr>
        <w:ind w:left="-142"/>
        <w:rPr>
          <w:rFonts w:asciiTheme="majorHAnsi" w:hAnsiTheme="majorHAnsi"/>
          <w:bCs/>
          <w:sz w:val="22"/>
          <w:szCs w:val="16"/>
        </w:rPr>
      </w:pPr>
      <w:r w:rsidRPr="00426895">
        <w:rPr>
          <w:rFonts w:asciiTheme="majorHAnsi" w:hAnsiTheme="majorHAnsi"/>
          <w:bCs/>
          <w:sz w:val="22"/>
          <w:szCs w:val="16"/>
        </w:rPr>
        <w:t xml:space="preserve">Växelspelaren </w:t>
      </w:r>
      <w:r w:rsidR="00BB1E47">
        <w:rPr>
          <w:rFonts w:asciiTheme="majorHAnsi" w:hAnsiTheme="majorHAnsi"/>
          <w:bCs/>
          <w:sz w:val="22"/>
          <w:szCs w:val="16"/>
        </w:rPr>
        <w:t xml:space="preserve">faller ner som linje och får ett inspel av den spelaren som blir uppväxlad, med eller utan </w:t>
      </w:r>
      <w:proofErr w:type="spellStart"/>
      <w:r w:rsidR="00BB1E47">
        <w:rPr>
          <w:rFonts w:asciiTheme="majorHAnsi" w:hAnsiTheme="majorHAnsi"/>
          <w:bCs/>
          <w:sz w:val="22"/>
          <w:szCs w:val="16"/>
        </w:rPr>
        <w:t>ryss-spärr</w:t>
      </w:r>
      <w:proofErr w:type="spellEnd"/>
      <w:r w:rsidR="00BB1E47">
        <w:rPr>
          <w:rFonts w:asciiTheme="majorHAnsi" w:hAnsiTheme="majorHAnsi"/>
          <w:bCs/>
          <w:sz w:val="22"/>
          <w:szCs w:val="16"/>
        </w:rPr>
        <w:t>.</w:t>
      </w:r>
    </w:p>
    <w:p w:rsidR="00FF1C71" w:rsidRDefault="00FF1C71" w:rsidP="00FF1C71">
      <w:pPr>
        <w:pStyle w:val="Liststycke"/>
        <w:ind w:left="578"/>
        <w:rPr>
          <w:rFonts w:asciiTheme="majorHAnsi" w:hAnsiTheme="majorHAnsi"/>
          <w:sz w:val="22"/>
          <w:szCs w:val="16"/>
        </w:rPr>
      </w:pPr>
    </w:p>
    <w:p w:rsidR="00BB1E47" w:rsidRPr="00BB1E47" w:rsidRDefault="00BB1E47" w:rsidP="00BB1E47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 xml:space="preserve">Avslutsövning, 4 </w:t>
      </w:r>
      <w:proofErr w:type="spellStart"/>
      <w:r>
        <w:rPr>
          <w:rFonts w:asciiTheme="majorHAnsi" w:hAnsiTheme="majorHAnsi"/>
          <w:b/>
          <w:bCs/>
          <w:sz w:val="22"/>
          <w:szCs w:val="16"/>
        </w:rPr>
        <w:t>st</w:t>
      </w:r>
      <w:proofErr w:type="spellEnd"/>
      <w:r>
        <w:rPr>
          <w:rFonts w:asciiTheme="majorHAnsi" w:hAnsiTheme="majorHAnsi"/>
          <w:b/>
          <w:bCs/>
          <w:sz w:val="22"/>
          <w:szCs w:val="16"/>
        </w:rPr>
        <w:t xml:space="preserve"> stationer</w:t>
      </w:r>
    </w:p>
    <w:p w:rsidR="00BB1E47" w:rsidRDefault="00BB1E47" w:rsidP="00BB1E47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Cs/>
          <w:sz w:val="22"/>
          <w:szCs w:val="16"/>
        </w:rPr>
        <w:t>1: V9 Tränare står på stol och håller bollen högt, spelaren tar bollen i hoppet med en hand och skjuter</w:t>
      </w:r>
    </w:p>
    <w:p w:rsidR="00BB1E47" w:rsidRDefault="00BB1E47" w:rsidP="00BB1E47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Cs/>
          <w:sz w:val="22"/>
          <w:szCs w:val="16"/>
        </w:rPr>
        <w:t>2: Kantavslut med hopp över käpp</w:t>
      </w:r>
    </w:p>
    <w:p w:rsidR="00BB1E47" w:rsidRDefault="00BB1E47" w:rsidP="00BB1E47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Cs/>
          <w:sz w:val="22"/>
          <w:szCs w:val="16"/>
        </w:rPr>
        <w:t xml:space="preserve">3: V9 Hopp på plint </w:t>
      </w:r>
    </w:p>
    <w:p w:rsidR="00BB1E47" w:rsidRDefault="00BB1E47" w:rsidP="00BB1E47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Cs/>
          <w:sz w:val="22"/>
          <w:szCs w:val="16"/>
        </w:rPr>
        <w:t>4: H9 Underarmsskott runt matta</w:t>
      </w:r>
    </w:p>
    <w:p w:rsidR="00BB1E47" w:rsidRPr="00BB1E47" w:rsidRDefault="00BB1E47" w:rsidP="00BB1E47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</w:p>
    <w:p w:rsidR="00FF1C71" w:rsidRDefault="00BB1E47" w:rsidP="00D26DB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 4 mot 4.</w:t>
      </w:r>
    </w:p>
    <w:p w:rsidR="00EF77FD" w:rsidRPr="00FF1C71" w:rsidRDefault="00D26DBD" w:rsidP="00BB1E4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2"/>
          <w:szCs w:val="16"/>
        </w:rPr>
        <w:br/>
      </w:r>
    </w:p>
    <w:sectPr w:rsidR="00EF77FD" w:rsidRPr="00FF1C71" w:rsidSect="00F06D46">
      <w:headerReference w:type="default" r:id="rId8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69" w:rsidRDefault="00351A69">
      <w:r>
        <w:separator/>
      </w:r>
    </w:p>
  </w:endnote>
  <w:endnote w:type="continuationSeparator" w:id="0">
    <w:p w:rsidR="00351A69" w:rsidRDefault="0035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69" w:rsidRDefault="00351A69">
      <w:r>
        <w:separator/>
      </w:r>
    </w:p>
  </w:footnote>
  <w:footnote w:type="continuationSeparator" w:id="0">
    <w:p w:rsidR="00351A69" w:rsidRDefault="0035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31F2F">
      <w:t>8</w:t>
    </w:r>
    <w:r w:rsidR="005C73E4">
      <w:t>-</w:t>
    </w:r>
    <w:r w:rsidR="00B31F2F">
      <w:t>02</w:t>
    </w:r>
    <w:r w:rsidR="005C73E4">
      <w:t>-</w:t>
    </w:r>
    <w:r w:rsidR="00B31F2F">
      <w:t>19</w:t>
    </w:r>
    <w:r w:rsidR="005C73E4">
      <w:t xml:space="preserve"> </w:t>
    </w:r>
    <w:proofErr w:type="gramStart"/>
    <w:r w:rsidR="008034E1">
      <w:t>Måndag</w:t>
    </w:r>
    <w:proofErr w:type="gramEnd"/>
    <w:r w:rsidR="00BB652A">
      <w:t xml:space="preserve"> P05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33D763C"/>
    <w:multiLevelType w:val="hybridMultilevel"/>
    <w:tmpl w:val="79E47C3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25"/>
  </w:num>
  <w:num w:numId="18">
    <w:abstractNumId w:val="19"/>
  </w:num>
  <w:num w:numId="19">
    <w:abstractNumId w:val="23"/>
  </w:num>
  <w:num w:numId="20">
    <w:abstractNumId w:val="22"/>
  </w:num>
  <w:num w:numId="21">
    <w:abstractNumId w:val="21"/>
  </w:num>
  <w:num w:numId="22">
    <w:abstractNumId w:val="26"/>
  </w:num>
  <w:num w:numId="23">
    <w:abstractNumId w:val="27"/>
  </w:num>
  <w:num w:numId="24">
    <w:abstractNumId w:val="24"/>
  </w:num>
  <w:num w:numId="25">
    <w:abstractNumId w:val="15"/>
  </w:num>
  <w:num w:numId="26">
    <w:abstractNumId w:val="28"/>
  </w:num>
  <w:num w:numId="27">
    <w:abstractNumId w:val="20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7BEF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1A69"/>
    <w:rsid w:val="00352D44"/>
    <w:rsid w:val="003767AB"/>
    <w:rsid w:val="003A7429"/>
    <w:rsid w:val="003B0532"/>
    <w:rsid w:val="003D655A"/>
    <w:rsid w:val="003E14C0"/>
    <w:rsid w:val="003F1E1E"/>
    <w:rsid w:val="003F65C3"/>
    <w:rsid w:val="004021F8"/>
    <w:rsid w:val="00414679"/>
    <w:rsid w:val="00426895"/>
    <w:rsid w:val="0043173C"/>
    <w:rsid w:val="00462213"/>
    <w:rsid w:val="00477877"/>
    <w:rsid w:val="00493BDA"/>
    <w:rsid w:val="00495AF9"/>
    <w:rsid w:val="00497880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A561F"/>
    <w:rsid w:val="005C73E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034E1"/>
    <w:rsid w:val="00827BD6"/>
    <w:rsid w:val="0083033A"/>
    <w:rsid w:val="00831CE2"/>
    <w:rsid w:val="00843701"/>
    <w:rsid w:val="0087202B"/>
    <w:rsid w:val="008920F4"/>
    <w:rsid w:val="008A68F0"/>
    <w:rsid w:val="008D00C7"/>
    <w:rsid w:val="008D44E2"/>
    <w:rsid w:val="008D57CD"/>
    <w:rsid w:val="008F3B07"/>
    <w:rsid w:val="008F7CF4"/>
    <w:rsid w:val="00901792"/>
    <w:rsid w:val="00922215"/>
    <w:rsid w:val="00923E73"/>
    <w:rsid w:val="00925B6B"/>
    <w:rsid w:val="009741C8"/>
    <w:rsid w:val="009951D9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F3158"/>
    <w:rsid w:val="00AF66F5"/>
    <w:rsid w:val="00B0117C"/>
    <w:rsid w:val="00B13D41"/>
    <w:rsid w:val="00B17582"/>
    <w:rsid w:val="00B179B8"/>
    <w:rsid w:val="00B31F2F"/>
    <w:rsid w:val="00B3215A"/>
    <w:rsid w:val="00B46BB4"/>
    <w:rsid w:val="00B64B4A"/>
    <w:rsid w:val="00B65000"/>
    <w:rsid w:val="00B717AF"/>
    <w:rsid w:val="00B82ADD"/>
    <w:rsid w:val="00B85D16"/>
    <w:rsid w:val="00B97794"/>
    <w:rsid w:val="00BB1E47"/>
    <w:rsid w:val="00BB652A"/>
    <w:rsid w:val="00BB79CE"/>
    <w:rsid w:val="00BD0680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26DBD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EF77FD"/>
    <w:rsid w:val="00F06D46"/>
    <w:rsid w:val="00F133F0"/>
    <w:rsid w:val="00F171EF"/>
    <w:rsid w:val="00F268EB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4</cp:revision>
  <cp:lastPrinted>2017-11-27T17:32:00Z</cp:lastPrinted>
  <dcterms:created xsi:type="dcterms:W3CDTF">2018-02-19T17:23:00Z</dcterms:created>
  <dcterms:modified xsi:type="dcterms:W3CDTF">2018-02-19T17:23:00Z</dcterms:modified>
</cp:coreProperties>
</file>