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3D655A" w:rsidRPr="005C73E4" w:rsidRDefault="003D655A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5C73E4" w:rsidRDefault="00FC42C2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</w:p>
    <w:p w:rsidR="00477877" w:rsidRPr="005C73E4" w:rsidRDefault="00477877" w:rsidP="003F65C3">
      <w:pPr>
        <w:ind w:left="-142"/>
        <w:rPr>
          <w:rFonts w:asciiTheme="majorHAnsi" w:hAnsiTheme="majorHAnsi"/>
          <w:sz w:val="22"/>
          <w:szCs w:val="16"/>
        </w:rPr>
      </w:pPr>
    </w:p>
    <w:p w:rsidR="009A05A0" w:rsidRPr="005C73E4" w:rsidRDefault="00297345" w:rsidP="009A05A0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Uppvärmning</w:t>
      </w:r>
    </w:p>
    <w:p w:rsidR="00EF77FD" w:rsidRDefault="00EF77FD" w:rsidP="00EF77FD">
      <w:pPr>
        <w:pStyle w:val="Liststycke"/>
        <w:ind w:left="-142"/>
        <w:rPr>
          <w:rFonts w:asciiTheme="majorHAnsi" w:hAnsiTheme="majorHAnsi"/>
          <w:b/>
          <w:sz w:val="22"/>
          <w:szCs w:val="16"/>
        </w:rPr>
      </w:pPr>
    </w:p>
    <w:p w:rsidR="00EF77FD" w:rsidRPr="00BB652A" w:rsidRDefault="00EF77FD" w:rsidP="00BB652A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FC42C2" w:rsidRPr="005C73E4" w:rsidRDefault="00FF1C71" w:rsidP="003F65C3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Vågor</w:t>
      </w:r>
    </w:p>
    <w:p w:rsidR="005C73E4" w:rsidRDefault="009B4A90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vågor med avslut</w:t>
      </w:r>
    </w:p>
    <w:p w:rsidR="00673A84" w:rsidRDefault="00FF1C71" w:rsidP="009B6BA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ab/>
      </w:r>
      <w:r w:rsidR="00673A84">
        <w:rPr>
          <w:rFonts w:asciiTheme="majorHAnsi" w:hAnsiTheme="majorHAnsi"/>
          <w:sz w:val="22"/>
          <w:szCs w:val="16"/>
        </w:rPr>
        <w:t>Passar med närmaste handen</w:t>
      </w:r>
    </w:p>
    <w:p w:rsidR="009B4A90" w:rsidRDefault="009B4A90" w:rsidP="00FF1C71">
      <w:pPr>
        <w:pStyle w:val="Liststycke"/>
        <w:ind w:left="-142" w:firstLine="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Med mittväxel</w:t>
      </w:r>
      <w:r w:rsidR="00FF1C71">
        <w:rPr>
          <w:rFonts w:asciiTheme="majorHAnsi" w:hAnsiTheme="majorHAnsi"/>
          <w:sz w:val="22"/>
          <w:szCs w:val="16"/>
        </w:rPr>
        <w:t xml:space="preserve"> o</w:t>
      </w:r>
      <w:r>
        <w:rPr>
          <w:rFonts w:asciiTheme="majorHAnsi" w:hAnsiTheme="majorHAnsi"/>
          <w:sz w:val="22"/>
          <w:szCs w:val="16"/>
        </w:rPr>
        <w:t>ch avslut</w:t>
      </w:r>
    </w:p>
    <w:p w:rsidR="009B4A90" w:rsidRDefault="009B4A90" w:rsidP="009B4A90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w:rsidR="00242953" w:rsidRDefault="00FF1C71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Målvakterna</w:t>
      </w:r>
    </w:p>
    <w:p w:rsidR="00242953" w:rsidRDefault="00242953" w:rsidP="00242953">
      <w:pPr>
        <w:rPr>
          <w:rFonts w:asciiTheme="majorHAnsi" w:hAnsiTheme="majorHAnsi"/>
          <w:sz w:val="22"/>
          <w:szCs w:val="16"/>
        </w:rPr>
      </w:pPr>
      <w:bookmarkStart w:id="0" w:name="_GoBack"/>
      <w:bookmarkEnd w:id="0"/>
    </w:p>
    <w:p w:rsidR="00FF1C71" w:rsidRDefault="00EF77FD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Genombrottsträning</w:t>
      </w:r>
    </w:p>
    <w:p w:rsidR="00EF77FD" w:rsidRPr="00EF77FD" w:rsidRDefault="00EF77FD" w:rsidP="00EF77FD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w:rsidR="00BD0680" w:rsidRDefault="00EF77FD" w:rsidP="00BD068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ab/>
      </w:r>
      <w:r w:rsidR="00BD0680">
        <w:rPr>
          <w:rFonts w:asciiTheme="majorHAnsi" w:hAnsiTheme="majorHAnsi"/>
          <w:bCs/>
          <w:sz w:val="22"/>
          <w:szCs w:val="16"/>
        </w:rPr>
        <w:t>Fullt anfall. Koner eller försvarare.</w:t>
      </w:r>
    </w:p>
    <w:p w:rsidR="00BD0680" w:rsidRDefault="00BD0680" w:rsidP="00BD068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>Mittnian vänder bollen tillbaka och ytternian kommer med fart.</w:t>
      </w:r>
    </w:p>
    <w:p w:rsidR="00EF77FD" w:rsidRDefault="00EF77FD" w:rsidP="00BD0680">
      <w:pPr>
        <w:pStyle w:val="Liststycke"/>
        <w:ind w:left="-142"/>
        <w:rPr>
          <w:rFonts w:asciiTheme="majorHAnsi" w:hAnsiTheme="majorHAnsi"/>
          <w:bCs/>
          <w:sz w:val="22"/>
          <w:szCs w:val="16"/>
        </w:rPr>
      </w:pPr>
      <w:r>
        <w:rPr>
          <w:rFonts w:asciiTheme="majorHAnsi" w:hAnsiTheme="majorHAnsi"/>
          <w:bCs/>
          <w:sz w:val="22"/>
          <w:szCs w:val="16"/>
        </w:rPr>
        <w:t xml:space="preserve"> </w:t>
      </w:r>
    </w:p>
    <w:p w:rsidR="00FF1C71" w:rsidRDefault="00FF1C71" w:rsidP="00FF1C71">
      <w:pPr>
        <w:pStyle w:val="Liststycke"/>
        <w:ind w:left="578"/>
        <w:rPr>
          <w:rFonts w:asciiTheme="majorHAnsi" w:hAnsiTheme="majorHAnsi"/>
          <w:sz w:val="22"/>
          <w:szCs w:val="16"/>
        </w:rPr>
      </w:pPr>
    </w:p>
    <w:p w:rsidR="00FF1C71" w:rsidRDefault="00BD0680" w:rsidP="00D26DBD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Övergång med kantväxel</w:t>
      </w:r>
      <w:r w:rsidR="00D26DBD">
        <w:rPr>
          <w:rFonts w:asciiTheme="majorHAnsi" w:hAnsiTheme="majorHAnsi"/>
          <w:b/>
          <w:bCs/>
          <w:sz w:val="22"/>
          <w:szCs w:val="16"/>
        </w:rPr>
        <w:t xml:space="preserve"> (bara för att väcka intresset för att skapa rörelse)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</w:p>
    <w:p w:rsidR="00BD0680" w:rsidRPr="00D26DBD" w:rsidRDefault="00BD0680" w:rsidP="00BD0680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p w:rsidR="00EF77FD" w:rsidRDefault="00BD0680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Spel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</w:p>
    <w:p w:rsidR="00D26DBD" w:rsidRDefault="00BD0680" w:rsidP="00FF1C71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X-sport</w:t>
      </w:r>
      <w:r w:rsidR="00D26DBD">
        <w:rPr>
          <w:rFonts w:asciiTheme="majorHAnsi" w:hAnsiTheme="majorHAnsi"/>
          <w:b/>
          <w:bCs/>
          <w:sz w:val="22"/>
          <w:szCs w:val="16"/>
        </w:rPr>
        <w:br/>
      </w:r>
    </w:p>
    <w:p w:rsidR="00EF77FD" w:rsidRPr="00FF1C71" w:rsidRDefault="00EF77FD" w:rsidP="00EF77FD">
      <w:pPr>
        <w:pStyle w:val="Liststycke"/>
        <w:ind w:left="-142"/>
        <w:rPr>
          <w:rFonts w:asciiTheme="majorHAnsi" w:hAnsiTheme="majorHAnsi"/>
          <w:b/>
          <w:bCs/>
          <w:sz w:val="22"/>
          <w:szCs w:val="16"/>
        </w:rPr>
      </w:pPr>
    </w:p>
    <w:sectPr w:rsidR="00EF77FD" w:rsidRPr="00FF1C71" w:rsidSect="00F06D46">
      <w:headerReference w:type="default" r:id="rId7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D9" w:rsidRDefault="009951D9">
      <w:r>
        <w:separator/>
      </w:r>
    </w:p>
  </w:endnote>
  <w:endnote w:type="continuationSeparator" w:id="0">
    <w:p w:rsidR="009951D9" w:rsidRDefault="009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D9" w:rsidRDefault="009951D9">
      <w:r>
        <w:separator/>
      </w:r>
    </w:p>
  </w:footnote>
  <w:footnote w:type="continuationSeparator" w:id="0">
    <w:p w:rsidR="009951D9" w:rsidRDefault="0099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5C73E4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  <w:t>201</w:t>
    </w:r>
    <w:r w:rsidR="00BB652A">
      <w:t>7</w:t>
    </w:r>
    <w:r w:rsidR="005C73E4">
      <w:t>-</w:t>
    </w:r>
    <w:r w:rsidR="003A7429">
      <w:t>11</w:t>
    </w:r>
    <w:r w:rsidR="005C73E4">
      <w:t>-</w:t>
    </w:r>
    <w:r w:rsidR="008034E1">
      <w:t>27</w:t>
    </w:r>
    <w:r w:rsidR="005C73E4">
      <w:t xml:space="preserve"> </w:t>
    </w:r>
    <w:proofErr w:type="gramStart"/>
    <w:r w:rsidR="008034E1">
      <w:t>Måndag</w:t>
    </w:r>
    <w:proofErr w:type="gramEnd"/>
    <w:r w:rsidR="00BB652A">
      <w:t xml:space="preserve"> P05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2CEA75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25"/>
  </w:num>
  <w:num w:numId="23">
    <w:abstractNumId w:val="26"/>
  </w:num>
  <w:num w:numId="24">
    <w:abstractNumId w:val="23"/>
  </w:num>
  <w:num w:numId="25">
    <w:abstractNumId w:val="14"/>
  </w:num>
  <w:num w:numId="26">
    <w:abstractNumId w:val="27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7BEF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A7429"/>
    <w:rsid w:val="003B0532"/>
    <w:rsid w:val="003D655A"/>
    <w:rsid w:val="003E14C0"/>
    <w:rsid w:val="003F1E1E"/>
    <w:rsid w:val="003F65C3"/>
    <w:rsid w:val="004021F8"/>
    <w:rsid w:val="00414679"/>
    <w:rsid w:val="0043173C"/>
    <w:rsid w:val="00462213"/>
    <w:rsid w:val="00477877"/>
    <w:rsid w:val="00493BDA"/>
    <w:rsid w:val="00495AF9"/>
    <w:rsid w:val="00497D6F"/>
    <w:rsid w:val="004B057F"/>
    <w:rsid w:val="004B48CE"/>
    <w:rsid w:val="004C3CE4"/>
    <w:rsid w:val="004E0B3D"/>
    <w:rsid w:val="005524D9"/>
    <w:rsid w:val="00556150"/>
    <w:rsid w:val="00561E4D"/>
    <w:rsid w:val="00597C00"/>
    <w:rsid w:val="005A561F"/>
    <w:rsid w:val="005C73E4"/>
    <w:rsid w:val="005D444F"/>
    <w:rsid w:val="005E5ADF"/>
    <w:rsid w:val="0063446E"/>
    <w:rsid w:val="006471E7"/>
    <w:rsid w:val="00673A84"/>
    <w:rsid w:val="006965A3"/>
    <w:rsid w:val="006C755D"/>
    <w:rsid w:val="006F2823"/>
    <w:rsid w:val="00701064"/>
    <w:rsid w:val="00756F0A"/>
    <w:rsid w:val="00762703"/>
    <w:rsid w:val="00793D10"/>
    <w:rsid w:val="007A43A5"/>
    <w:rsid w:val="007B5B9C"/>
    <w:rsid w:val="007D2C41"/>
    <w:rsid w:val="007E261C"/>
    <w:rsid w:val="007E4EA9"/>
    <w:rsid w:val="008034E1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8F3B07"/>
    <w:rsid w:val="00901792"/>
    <w:rsid w:val="00922215"/>
    <w:rsid w:val="00923E73"/>
    <w:rsid w:val="00925B6B"/>
    <w:rsid w:val="009741C8"/>
    <w:rsid w:val="009951D9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F3158"/>
    <w:rsid w:val="00AF66F5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652A"/>
    <w:rsid w:val="00BB79CE"/>
    <w:rsid w:val="00BD0680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F75A6"/>
    <w:rsid w:val="00D10584"/>
    <w:rsid w:val="00D16A67"/>
    <w:rsid w:val="00D21123"/>
    <w:rsid w:val="00D26DBD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EF77FD"/>
    <w:rsid w:val="00F06D46"/>
    <w:rsid w:val="00F133F0"/>
    <w:rsid w:val="00F171EF"/>
    <w:rsid w:val="00F268EB"/>
    <w:rsid w:val="00FC42C2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B02"/>
    <w:rPr>
      <w:rFonts w:ascii="Segoe UI" w:eastAsia="Lucida Sans Unicode" w:hAnsi="Segoe UI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3</cp:revision>
  <cp:lastPrinted>2017-11-27T17:32:00Z</cp:lastPrinted>
  <dcterms:created xsi:type="dcterms:W3CDTF">2017-11-27T17:29:00Z</dcterms:created>
  <dcterms:modified xsi:type="dcterms:W3CDTF">2017-11-27T17:32:00Z</dcterms:modified>
</cp:coreProperties>
</file>