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903175" w:rsidRPr="00903175" w:rsidRDefault="0036312C" w:rsidP="00903175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proofErr w:type="spellStart"/>
      <w:r w:rsidRPr="00903175">
        <w:rPr>
          <w:rFonts w:ascii="Verdana" w:hAnsi="Verdana"/>
          <w:b/>
          <w:bCs/>
          <w:sz w:val="22"/>
          <w:szCs w:val="16"/>
        </w:rPr>
        <w:t>Fys</w:t>
      </w:r>
      <w:proofErr w:type="spellEnd"/>
      <w:r w:rsidR="005646D1" w:rsidRPr="00903175">
        <w:rPr>
          <w:rFonts w:ascii="Verdana" w:hAnsi="Verdana"/>
          <w:b/>
          <w:bCs/>
          <w:sz w:val="22"/>
          <w:szCs w:val="16"/>
        </w:rPr>
        <w:br/>
      </w:r>
      <w:r w:rsidR="005646D1" w:rsidRPr="00903175">
        <w:rPr>
          <w:rFonts w:ascii="Verdana" w:hAnsi="Verdana"/>
          <w:bCs/>
          <w:sz w:val="22"/>
          <w:szCs w:val="16"/>
        </w:rPr>
        <w:t>Lite knäkontroll</w:t>
      </w:r>
      <w:r w:rsidR="00903175" w:rsidRPr="00903175">
        <w:rPr>
          <w:rFonts w:ascii="Verdana" w:hAnsi="Verdana"/>
          <w:bCs/>
          <w:sz w:val="22"/>
          <w:szCs w:val="16"/>
        </w:rPr>
        <w:br/>
        <w:t>Skottkärra</w:t>
      </w:r>
    </w:p>
    <w:p w:rsidR="007F514E" w:rsidRDefault="00903175" w:rsidP="007F514E">
      <w:pPr>
        <w:pStyle w:val="Liststycke"/>
        <w:ind w:left="-142"/>
        <w:rPr>
          <w:rFonts w:ascii="Verdana" w:hAnsi="Verdana"/>
          <w:bCs/>
          <w:sz w:val="22"/>
          <w:szCs w:val="16"/>
        </w:rPr>
      </w:pPr>
      <w:r w:rsidRPr="00903175">
        <w:rPr>
          <w:rFonts w:ascii="Verdana" w:hAnsi="Verdana"/>
          <w:bCs/>
          <w:sz w:val="22"/>
          <w:szCs w:val="16"/>
        </w:rPr>
        <w:t>Stå på händer</w:t>
      </w:r>
      <w:r w:rsidRPr="00903175">
        <w:rPr>
          <w:rFonts w:ascii="Verdana" w:hAnsi="Verdana"/>
          <w:bCs/>
          <w:sz w:val="22"/>
          <w:szCs w:val="16"/>
        </w:rPr>
        <w:br/>
        <w:t>Trä</w:t>
      </w:r>
      <w:r>
        <w:rPr>
          <w:rFonts w:ascii="Verdana" w:hAnsi="Verdana"/>
          <w:bCs/>
          <w:sz w:val="22"/>
          <w:szCs w:val="16"/>
        </w:rPr>
        <w:t xml:space="preserve"> och ett varv runt</w:t>
      </w:r>
    </w:p>
    <w:p w:rsidR="007F514E" w:rsidRDefault="007F514E" w:rsidP="007F514E">
      <w:pPr>
        <w:pStyle w:val="Liststycke"/>
        <w:ind w:left="-142"/>
        <w:rPr>
          <w:rFonts w:ascii="Verdana" w:hAnsi="Verdana"/>
          <w:bCs/>
          <w:sz w:val="22"/>
          <w:szCs w:val="16"/>
        </w:rPr>
      </w:pPr>
    </w:p>
    <w:p w:rsidR="00E64AB8" w:rsidRPr="007F514E" w:rsidRDefault="007F514E" w:rsidP="007F514E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7F514E">
        <w:rPr>
          <w:rFonts w:ascii="Verdana" w:hAnsi="Verdana"/>
          <w:b/>
          <w:bCs/>
          <w:sz w:val="22"/>
          <w:szCs w:val="16"/>
        </w:rPr>
        <w:t>Försvarsövning</w:t>
      </w:r>
      <w:r>
        <w:rPr>
          <w:rFonts w:ascii="Verdana" w:hAnsi="Verdana"/>
          <w:b/>
          <w:bCs/>
          <w:sz w:val="22"/>
          <w:szCs w:val="16"/>
        </w:rPr>
        <w:br/>
      </w:r>
      <w:r>
        <w:rPr>
          <w:rFonts w:ascii="Verdana" w:hAnsi="Verdana"/>
          <w:bCs/>
          <w:sz w:val="22"/>
          <w:szCs w:val="16"/>
        </w:rPr>
        <w:t>Om det är tillräckligt många skör vi ringen</w:t>
      </w:r>
      <w:r>
        <w:rPr>
          <w:rFonts w:ascii="Verdana" w:hAnsi="Verdana"/>
          <w:bCs/>
          <w:sz w:val="22"/>
          <w:szCs w:val="16"/>
        </w:rPr>
        <w:br/>
        <w:t>En spelare står i mitten med en väst. Lika många spelare i liten ring runt mittspelaren som det är anfallare i den yttre ringen.</w:t>
      </w:r>
      <w:r>
        <w:rPr>
          <w:rFonts w:ascii="Verdana" w:hAnsi="Verdana"/>
          <w:bCs/>
          <w:sz w:val="22"/>
          <w:szCs w:val="16"/>
        </w:rPr>
        <w:br/>
        <w:t xml:space="preserve">Spelarna i den yttre ringen passar bollen mellan sig och får inte passa diagonalt över försvarsringen. </w:t>
      </w:r>
      <w:r w:rsidR="004F487F">
        <w:rPr>
          <w:rFonts w:ascii="Verdana" w:hAnsi="Verdana"/>
          <w:bCs/>
          <w:sz w:val="22"/>
          <w:szCs w:val="16"/>
        </w:rPr>
        <w:t xml:space="preserve">Spelarna i den lilla ringen stöter ut på spelaren med bollen och måste sedan </w:t>
      </w:r>
      <w:bookmarkStart w:id="0" w:name="_GoBack"/>
      <w:bookmarkEnd w:id="0"/>
      <w:r w:rsidR="004F487F">
        <w:rPr>
          <w:rFonts w:ascii="Verdana" w:hAnsi="Verdana"/>
          <w:bCs/>
          <w:sz w:val="22"/>
          <w:szCs w:val="16"/>
        </w:rPr>
        <w:t>snabbt tillbaka för att hindra inspel till linjen.</w:t>
      </w:r>
      <w:r w:rsidR="004F487F">
        <w:rPr>
          <w:rFonts w:ascii="Verdana" w:hAnsi="Verdana"/>
          <w:bCs/>
          <w:sz w:val="22"/>
          <w:szCs w:val="16"/>
        </w:rPr>
        <w:br/>
        <w:t>Byt efter halva tiden och räkna antalet inspel.</w:t>
      </w:r>
      <w:r w:rsidR="00903175" w:rsidRPr="007F514E">
        <w:rPr>
          <w:rFonts w:ascii="Verdana" w:hAnsi="Verdana"/>
          <w:b/>
          <w:bCs/>
          <w:sz w:val="22"/>
          <w:szCs w:val="16"/>
        </w:rPr>
        <w:br/>
      </w:r>
    </w:p>
    <w:p w:rsidR="007F514E" w:rsidRPr="00903175" w:rsidRDefault="007F514E" w:rsidP="00903175">
      <w:pPr>
        <w:pStyle w:val="Liststycke"/>
        <w:ind w:left="-142"/>
        <w:rPr>
          <w:rFonts w:ascii="Verdana" w:hAnsi="Verdana"/>
          <w:b/>
          <w:bCs/>
          <w:sz w:val="22"/>
          <w:szCs w:val="16"/>
        </w:rPr>
      </w:pPr>
    </w:p>
    <w:p w:rsidR="00E64AB8" w:rsidRPr="00903175" w:rsidRDefault="00E64AB8" w:rsidP="00E64AB8">
      <w:pPr>
        <w:rPr>
          <w:rFonts w:ascii="Verdana" w:hAnsi="Verdana"/>
          <w:b/>
          <w:bCs/>
          <w:sz w:val="22"/>
          <w:szCs w:val="16"/>
        </w:rPr>
      </w:pPr>
    </w:p>
    <w:p w:rsidR="00E64AB8" w:rsidRPr="00903175" w:rsidRDefault="00615BA5" w:rsidP="00E64AB8">
      <w:pPr>
        <w:rPr>
          <w:rFonts w:ascii="Verdana" w:hAnsi="Verdana"/>
          <w:b/>
          <w:bCs/>
          <w:sz w:val="22"/>
          <w:szCs w:val="16"/>
        </w:rPr>
      </w:pPr>
      <w:r w:rsidRPr="00903175">
        <w:rPr>
          <w:rFonts w:ascii="Verdana" w:hAnsi="Verdana"/>
          <w:b/>
          <w:bCs/>
          <w:noProof/>
          <w:sz w:val="22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9525</wp:posOffset>
            </wp:positionV>
            <wp:extent cx="222885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415" y="21469"/>
                <wp:lineTo x="2141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BA5" w:rsidRPr="00903175" w:rsidRDefault="00615BA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03175">
        <w:rPr>
          <w:rFonts w:ascii="Verdana" w:hAnsi="Verdana"/>
          <w:b/>
          <w:bCs/>
          <w:sz w:val="22"/>
          <w:szCs w:val="16"/>
        </w:rPr>
        <w:t>Överlämna överta</w:t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Cs/>
          <w:sz w:val="22"/>
          <w:szCs w:val="16"/>
        </w:rPr>
        <w:t xml:space="preserve">Två försvarare som jobbar ut på skytten, säkrar ner och håller linjespelaren. </w:t>
      </w:r>
      <w:r w:rsidR="0051412D" w:rsidRPr="00903175">
        <w:rPr>
          <w:rFonts w:ascii="Verdana" w:hAnsi="Verdana"/>
          <w:bCs/>
          <w:sz w:val="22"/>
          <w:szCs w:val="16"/>
        </w:rPr>
        <w:t>Överlämna och överta linjespelaren.</w:t>
      </w:r>
      <w:r w:rsidR="0051412D" w:rsidRPr="00903175">
        <w:rPr>
          <w:rFonts w:ascii="Verdana" w:hAnsi="Verdana"/>
          <w:bCs/>
          <w:sz w:val="22"/>
          <w:szCs w:val="16"/>
        </w:rPr>
        <w:br/>
        <w:t>Anfallarna försöker spela in bollen till linjespelaren.</w:t>
      </w:r>
      <w:r w:rsidR="0051412D" w:rsidRPr="00903175">
        <w:rPr>
          <w:rFonts w:ascii="Verdana" w:hAnsi="Verdana"/>
          <w:bCs/>
          <w:sz w:val="22"/>
          <w:szCs w:val="16"/>
        </w:rPr>
        <w:br/>
        <w:t>Inget avslut från niometer.</w:t>
      </w:r>
      <w:r w:rsidRPr="00903175">
        <w:rPr>
          <w:rFonts w:ascii="Verdana" w:hAnsi="Verdana"/>
          <w:bCs/>
          <w:sz w:val="22"/>
          <w:szCs w:val="16"/>
        </w:rPr>
        <w:br/>
      </w:r>
      <w:r w:rsidRPr="00903175">
        <w:rPr>
          <w:rFonts w:ascii="Verdana" w:hAnsi="Verdana"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  <w:r w:rsidR="00903175" w:rsidRPr="00903175">
        <w:rPr>
          <w:rFonts w:ascii="Verdana" w:hAnsi="Verdana"/>
          <w:b/>
          <w:bCs/>
          <w:sz w:val="22"/>
          <w:szCs w:val="16"/>
        </w:rPr>
        <w:t>Värmer målvakter</w:t>
      </w:r>
      <w:r w:rsidR="00903175" w:rsidRPr="00903175">
        <w:rPr>
          <w:rFonts w:ascii="Verdana" w:hAnsi="Verdana"/>
          <w:b/>
          <w:bCs/>
          <w:sz w:val="22"/>
          <w:szCs w:val="16"/>
        </w:rPr>
        <w:br/>
      </w:r>
      <w:r w:rsidRPr="00903175">
        <w:rPr>
          <w:rFonts w:ascii="Verdana" w:hAnsi="Verdana"/>
          <w:b/>
          <w:bCs/>
          <w:sz w:val="22"/>
          <w:szCs w:val="16"/>
        </w:rPr>
        <w:br/>
      </w:r>
    </w:p>
    <w:p w:rsidR="004638AF" w:rsidRPr="00903175" w:rsidRDefault="004638AF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03175">
        <w:rPr>
          <w:rFonts w:ascii="Verdana" w:hAnsi="Verdana"/>
          <w:b/>
          <w:bCs/>
          <w:sz w:val="22"/>
          <w:szCs w:val="16"/>
        </w:rPr>
        <w:t>Spelar 4 mot fyra i vågor</w:t>
      </w:r>
    </w:p>
    <w:p w:rsidR="00BC1188" w:rsidRPr="00903175" w:rsidRDefault="004638AF" w:rsidP="003F65C3">
      <w:pPr>
        <w:ind w:left="-142"/>
        <w:rPr>
          <w:rFonts w:ascii="Verdana" w:hAnsi="Verdana"/>
          <w:bCs/>
          <w:sz w:val="22"/>
          <w:szCs w:val="16"/>
        </w:rPr>
      </w:pPr>
      <w:r w:rsidRPr="00903175">
        <w:rPr>
          <w:rFonts w:ascii="Verdana" w:hAnsi="Verdana"/>
          <w:bCs/>
          <w:sz w:val="22"/>
          <w:szCs w:val="16"/>
        </w:rPr>
        <w:t>4 i försvar på varje sida och en fyra i mitten som anfaller.</w:t>
      </w:r>
    </w:p>
    <w:p w:rsidR="004638AF" w:rsidRPr="00903175" w:rsidRDefault="004638AF" w:rsidP="003F65C3">
      <w:pPr>
        <w:ind w:left="-142"/>
        <w:rPr>
          <w:rFonts w:ascii="Verdana" w:hAnsi="Verdana"/>
          <w:bCs/>
          <w:sz w:val="22"/>
          <w:szCs w:val="16"/>
        </w:rPr>
      </w:pPr>
      <w:r w:rsidRPr="00903175">
        <w:rPr>
          <w:rFonts w:ascii="Verdana" w:hAnsi="Verdana"/>
          <w:bCs/>
          <w:sz w:val="22"/>
          <w:szCs w:val="16"/>
        </w:rPr>
        <w:tab/>
        <w:t>Efter skott kontrar försvarande fyra och anfallarna ställer sig i försvar.</w:t>
      </w:r>
    </w:p>
    <w:p w:rsidR="00297345" w:rsidRPr="00903175" w:rsidRDefault="00297345" w:rsidP="00615BA5">
      <w:pPr>
        <w:rPr>
          <w:rFonts w:ascii="Verdana" w:hAnsi="Verdana"/>
          <w:b/>
          <w:sz w:val="22"/>
          <w:szCs w:val="16"/>
        </w:rPr>
      </w:pPr>
    </w:p>
    <w:p w:rsidR="00185643" w:rsidRPr="00903175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615BA5" w:rsidRPr="00903175" w:rsidRDefault="00615BA5" w:rsidP="00BD4BFE">
      <w:pPr>
        <w:ind w:left="-142"/>
        <w:rPr>
          <w:rFonts w:ascii="Verdana" w:hAnsi="Verdana"/>
          <w:sz w:val="22"/>
          <w:szCs w:val="16"/>
        </w:rPr>
      </w:pPr>
    </w:p>
    <w:p w:rsidR="00615BA5" w:rsidRPr="00903175" w:rsidRDefault="00615BA5" w:rsidP="00BD4BFE">
      <w:pPr>
        <w:ind w:left="-142"/>
        <w:rPr>
          <w:rFonts w:ascii="Verdana" w:hAnsi="Verdana"/>
          <w:sz w:val="22"/>
          <w:szCs w:val="16"/>
        </w:rPr>
      </w:pPr>
    </w:p>
    <w:p w:rsidR="00477877" w:rsidRPr="00903175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03175">
        <w:rPr>
          <w:rFonts w:ascii="Verdana" w:hAnsi="Verdana"/>
          <w:b/>
          <w:bCs/>
          <w:sz w:val="22"/>
          <w:szCs w:val="16"/>
        </w:rPr>
        <w:t>Spel</w:t>
      </w:r>
    </w:p>
    <w:p w:rsidR="00BF3F37" w:rsidRPr="00903175" w:rsidRDefault="00BF3F37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903175" w:rsidRDefault="00B179B8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903175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903175" w:rsidSect="007464B5">
      <w:headerReference w:type="default" r:id="rId8"/>
      <w:foot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DD" w:rsidRDefault="00D842DD">
      <w:r>
        <w:separator/>
      </w:r>
    </w:p>
  </w:endnote>
  <w:endnote w:type="continuationSeparator" w:id="0">
    <w:p w:rsidR="00D842DD" w:rsidRDefault="00D8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DD" w:rsidRDefault="00D842DD">
      <w:r>
        <w:separator/>
      </w:r>
    </w:p>
  </w:footnote>
  <w:footnote w:type="continuationSeparator" w:id="0">
    <w:p w:rsidR="00D842DD" w:rsidRDefault="00D8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CC" w:rsidRDefault="00113DCC" w:rsidP="00B17582">
    <w:pPr>
      <w:pStyle w:val="Sidhuvud"/>
      <w:rPr>
        <w:rFonts w:ascii="Verdana" w:hAnsi="Verdana"/>
        <w:sz w:val="32"/>
        <w:szCs w:val="32"/>
      </w:rPr>
    </w:pPr>
  </w:p>
  <w:p w:rsidR="00C965EA" w:rsidRDefault="00113DCC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FC9DEF" wp14:editId="1143AFB2">
          <wp:simplePos x="0" y="0"/>
          <wp:positionH relativeFrom="column">
            <wp:posOffset>5220335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BC1188" w:rsidP="00B17582">
    <w:pPr>
      <w:pStyle w:val="Sidhuvud"/>
      <w:rPr>
        <w:rFonts w:ascii="Arial" w:hAnsi="Arial" w:cs="Arial"/>
        <w:sz w:val="20"/>
        <w:szCs w:val="20"/>
      </w:rPr>
    </w:pPr>
    <w:r>
      <w:t>201</w:t>
    </w:r>
    <w:r w:rsidR="00E64AB8">
      <w:t>7</w:t>
    </w:r>
    <w:r w:rsidR="00132FEC">
      <w:t>-</w:t>
    </w:r>
    <w:r w:rsidR="00064B86">
      <w:t>10</w:t>
    </w:r>
    <w:r>
      <w:t>-</w:t>
    </w:r>
    <w:r w:rsidR="00903175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8592BE1A"/>
    <w:lvl w:ilvl="0" w:tplc="041D000F">
      <w:start w:val="1"/>
      <w:numFmt w:val="decimal"/>
      <w:lvlText w:val="%1."/>
      <w:lvlJc w:val="left"/>
      <w:pPr>
        <w:ind w:left="1724" w:hanging="360"/>
      </w:pPr>
    </w:lvl>
    <w:lvl w:ilvl="1" w:tplc="041D0019">
      <w:start w:val="1"/>
      <w:numFmt w:val="lowerLetter"/>
      <w:lvlText w:val="%2."/>
      <w:lvlJc w:val="left"/>
      <w:pPr>
        <w:ind w:left="2444" w:hanging="360"/>
      </w:pPr>
    </w:lvl>
    <w:lvl w:ilvl="2" w:tplc="041D001B" w:tentative="1">
      <w:start w:val="1"/>
      <w:numFmt w:val="lowerRoman"/>
      <w:lvlText w:val="%3."/>
      <w:lvlJc w:val="right"/>
      <w:pPr>
        <w:ind w:left="3164" w:hanging="180"/>
      </w:pPr>
    </w:lvl>
    <w:lvl w:ilvl="3" w:tplc="041D000F" w:tentative="1">
      <w:start w:val="1"/>
      <w:numFmt w:val="decimal"/>
      <w:lvlText w:val="%4."/>
      <w:lvlJc w:val="left"/>
      <w:pPr>
        <w:ind w:left="3884" w:hanging="360"/>
      </w:pPr>
    </w:lvl>
    <w:lvl w:ilvl="4" w:tplc="041D0019" w:tentative="1">
      <w:start w:val="1"/>
      <w:numFmt w:val="lowerLetter"/>
      <w:lvlText w:val="%5."/>
      <w:lvlJc w:val="left"/>
      <w:pPr>
        <w:ind w:left="4604" w:hanging="360"/>
      </w:pPr>
    </w:lvl>
    <w:lvl w:ilvl="5" w:tplc="041D001B" w:tentative="1">
      <w:start w:val="1"/>
      <w:numFmt w:val="lowerRoman"/>
      <w:lvlText w:val="%6."/>
      <w:lvlJc w:val="right"/>
      <w:pPr>
        <w:ind w:left="5324" w:hanging="180"/>
      </w:pPr>
    </w:lvl>
    <w:lvl w:ilvl="6" w:tplc="041D000F" w:tentative="1">
      <w:start w:val="1"/>
      <w:numFmt w:val="decimal"/>
      <w:lvlText w:val="%7."/>
      <w:lvlJc w:val="left"/>
      <w:pPr>
        <w:ind w:left="6044" w:hanging="360"/>
      </w:pPr>
    </w:lvl>
    <w:lvl w:ilvl="7" w:tplc="041D0019" w:tentative="1">
      <w:start w:val="1"/>
      <w:numFmt w:val="lowerLetter"/>
      <w:lvlText w:val="%8."/>
      <w:lvlJc w:val="left"/>
      <w:pPr>
        <w:ind w:left="6764" w:hanging="360"/>
      </w:pPr>
    </w:lvl>
    <w:lvl w:ilvl="8" w:tplc="041D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67EC"/>
    <w:multiLevelType w:val="hybridMultilevel"/>
    <w:tmpl w:val="A6E42C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4"/>
  </w:num>
  <w:num w:numId="23">
    <w:abstractNumId w:val="25"/>
  </w:num>
  <w:num w:numId="24">
    <w:abstractNumId w:val="2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4B86"/>
    <w:rsid w:val="0007464A"/>
    <w:rsid w:val="000F2529"/>
    <w:rsid w:val="000F7520"/>
    <w:rsid w:val="001101EB"/>
    <w:rsid w:val="00113DCC"/>
    <w:rsid w:val="00132182"/>
    <w:rsid w:val="00132FEC"/>
    <w:rsid w:val="00134AF5"/>
    <w:rsid w:val="001419F0"/>
    <w:rsid w:val="00185643"/>
    <w:rsid w:val="001A370B"/>
    <w:rsid w:val="001B687B"/>
    <w:rsid w:val="001C36E7"/>
    <w:rsid w:val="001D0248"/>
    <w:rsid w:val="001F646D"/>
    <w:rsid w:val="00236B93"/>
    <w:rsid w:val="00240150"/>
    <w:rsid w:val="0024112C"/>
    <w:rsid w:val="00241AD7"/>
    <w:rsid w:val="002454FC"/>
    <w:rsid w:val="002773C2"/>
    <w:rsid w:val="00297345"/>
    <w:rsid w:val="002C0CEE"/>
    <w:rsid w:val="002D50D6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E72A3"/>
    <w:rsid w:val="003F1E1E"/>
    <w:rsid w:val="003F65C3"/>
    <w:rsid w:val="004021F8"/>
    <w:rsid w:val="00414679"/>
    <w:rsid w:val="0043173C"/>
    <w:rsid w:val="004638AF"/>
    <w:rsid w:val="00477877"/>
    <w:rsid w:val="00495AF9"/>
    <w:rsid w:val="00497D6F"/>
    <w:rsid w:val="004B057F"/>
    <w:rsid w:val="004E0B3D"/>
    <w:rsid w:val="004F487F"/>
    <w:rsid w:val="0051412D"/>
    <w:rsid w:val="005524D9"/>
    <w:rsid w:val="00556150"/>
    <w:rsid w:val="00561E4D"/>
    <w:rsid w:val="005646D1"/>
    <w:rsid w:val="00597C00"/>
    <w:rsid w:val="005E5ADF"/>
    <w:rsid w:val="00615BA5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68A"/>
    <w:rsid w:val="007E4EA9"/>
    <w:rsid w:val="007F514E"/>
    <w:rsid w:val="00827BD6"/>
    <w:rsid w:val="0083033A"/>
    <w:rsid w:val="00831CE2"/>
    <w:rsid w:val="00836E63"/>
    <w:rsid w:val="00843701"/>
    <w:rsid w:val="0087202B"/>
    <w:rsid w:val="008920F4"/>
    <w:rsid w:val="008D00C7"/>
    <w:rsid w:val="008D44E2"/>
    <w:rsid w:val="008D57CD"/>
    <w:rsid w:val="00901792"/>
    <w:rsid w:val="00903175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47AEC"/>
    <w:rsid w:val="00C717F5"/>
    <w:rsid w:val="00C72566"/>
    <w:rsid w:val="00C74271"/>
    <w:rsid w:val="00C965EA"/>
    <w:rsid w:val="00CD28C0"/>
    <w:rsid w:val="00CD5F4B"/>
    <w:rsid w:val="00D10584"/>
    <w:rsid w:val="00D16A67"/>
    <w:rsid w:val="00D21123"/>
    <w:rsid w:val="00D842DD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64AB8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41AC0"/>
    <w:rsid w:val="00FA1A7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E8367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2016-09-28T13:08:00Z</cp:lastPrinted>
  <dcterms:created xsi:type="dcterms:W3CDTF">2017-10-16T13:32:00Z</dcterms:created>
  <dcterms:modified xsi:type="dcterms:W3CDTF">2017-10-16T13:43:00Z</dcterms:modified>
</cp:coreProperties>
</file>