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877" w:rsidRPr="00D05DA1" w:rsidRDefault="00477877" w:rsidP="003F65C3">
      <w:pPr>
        <w:ind w:left="-142"/>
        <w:rPr>
          <w:rFonts w:ascii="Verdana" w:hAnsi="Verdana"/>
          <w:sz w:val="22"/>
          <w:szCs w:val="16"/>
        </w:rPr>
      </w:pPr>
    </w:p>
    <w:p w:rsidR="0036312C" w:rsidRPr="00D05DA1" w:rsidRDefault="0036312C" w:rsidP="003F65C3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22"/>
          <w:szCs w:val="16"/>
        </w:rPr>
      </w:pPr>
      <w:proofErr w:type="spellStart"/>
      <w:r w:rsidRPr="00D05DA1">
        <w:rPr>
          <w:rFonts w:ascii="Verdana" w:hAnsi="Verdana"/>
          <w:b/>
          <w:bCs/>
          <w:sz w:val="22"/>
          <w:szCs w:val="16"/>
        </w:rPr>
        <w:t>Fys</w:t>
      </w:r>
      <w:proofErr w:type="spellEnd"/>
    </w:p>
    <w:p w:rsidR="00477877" w:rsidRPr="00D05DA1" w:rsidRDefault="0036312C" w:rsidP="0036312C">
      <w:pPr>
        <w:rPr>
          <w:rFonts w:ascii="Verdana" w:hAnsi="Verdana"/>
          <w:bCs/>
          <w:sz w:val="22"/>
          <w:szCs w:val="16"/>
        </w:rPr>
      </w:pPr>
      <w:r w:rsidRPr="00D05DA1">
        <w:rPr>
          <w:rFonts w:ascii="Verdana" w:hAnsi="Verdana"/>
          <w:bCs/>
          <w:sz w:val="22"/>
          <w:szCs w:val="16"/>
        </w:rPr>
        <w:t>Armhävningar i målgården</w:t>
      </w:r>
    </w:p>
    <w:p w:rsidR="0036312C" w:rsidRPr="00D05DA1" w:rsidRDefault="0036312C" w:rsidP="0036312C">
      <w:pPr>
        <w:rPr>
          <w:rFonts w:ascii="Verdana" w:hAnsi="Verdana"/>
          <w:bCs/>
          <w:sz w:val="22"/>
          <w:szCs w:val="16"/>
        </w:rPr>
      </w:pPr>
      <w:r w:rsidRPr="00D05DA1">
        <w:rPr>
          <w:rFonts w:ascii="Verdana" w:hAnsi="Verdana"/>
          <w:bCs/>
          <w:sz w:val="22"/>
          <w:szCs w:val="16"/>
        </w:rPr>
        <w:t>Situps i målgården</w:t>
      </w:r>
    </w:p>
    <w:p w:rsidR="0036312C" w:rsidRPr="00D05DA1" w:rsidRDefault="0036312C" w:rsidP="0036312C">
      <w:pPr>
        <w:rPr>
          <w:rFonts w:ascii="Verdana" w:hAnsi="Verdana"/>
          <w:bCs/>
          <w:sz w:val="22"/>
          <w:szCs w:val="16"/>
        </w:rPr>
      </w:pPr>
      <w:r w:rsidRPr="00D05DA1">
        <w:rPr>
          <w:rFonts w:ascii="Verdana" w:hAnsi="Verdana"/>
          <w:bCs/>
          <w:sz w:val="22"/>
          <w:szCs w:val="16"/>
        </w:rPr>
        <w:t>Upphopp i målgården</w:t>
      </w:r>
    </w:p>
    <w:p w:rsidR="0036312C" w:rsidRPr="00D05DA1" w:rsidRDefault="0036312C" w:rsidP="0036312C">
      <w:pPr>
        <w:rPr>
          <w:rFonts w:ascii="Verdana" w:hAnsi="Verdana"/>
          <w:bCs/>
          <w:sz w:val="22"/>
          <w:szCs w:val="16"/>
        </w:rPr>
      </w:pPr>
    </w:p>
    <w:p w:rsidR="0036312C" w:rsidRPr="00D05DA1" w:rsidRDefault="0036312C" w:rsidP="0036312C">
      <w:pPr>
        <w:rPr>
          <w:rFonts w:ascii="Verdana" w:hAnsi="Verdana"/>
          <w:bCs/>
          <w:sz w:val="22"/>
          <w:szCs w:val="16"/>
        </w:rPr>
      </w:pPr>
      <w:r w:rsidRPr="00D05DA1">
        <w:rPr>
          <w:rFonts w:ascii="Verdana" w:hAnsi="Verdana"/>
          <w:bCs/>
          <w:sz w:val="22"/>
          <w:szCs w:val="16"/>
        </w:rPr>
        <w:t>Lite knäkontroll</w:t>
      </w:r>
    </w:p>
    <w:p w:rsidR="00477877" w:rsidRPr="00D05DA1" w:rsidRDefault="00477877" w:rsidP="003F65C3">
      <w:pPr>
        <w:ind w:left="-142"/>
        <w:rPr>
          <w:rFonts w:ascii="Verdana" w:hAnsi="Verdana"/>
          <w:sz w:val="22"/>
          <w:szCs w:val="16"/>
        </w:rPr>
      </w:pPr>
    </w:p>
    <w:p w:rsidR="00132FEC" w:rsidRPr="00D05DA1" w:rsidRDefault="00BC1188" w:rsidP="00132FEC">
      <w:pPr>
        <w:pStyle w:val="Liststycke"/>
        <w:numPr>
          <w:ilvl w:val="0"/>
          <w:numId w:val="25"/>
        </w:numPr>
        <w:ind w:left="-142"/>
        <w:rPr>
          <w:rFonts w:ascii="Verdana" w:hAnsi="Verdana"/>
          <w:bCs/>
          <w:sz w:val="22"/>
          <w:szCs w:val="16"/>
        </w:rPr>
      </w:pPr>
      <w:r w:rsidRPr="00D05DA1">
        <w:rPr>
          <w:rFonts w:ascii="Verdana" w:hAnsi="Verdana"/>
          <w:b/>
          <w:bCs/>
          <w:sz w:val="22"/>
          <w:szCs w:val="16"/>
        </w:rPr>
        <w:t xml:space="preserve">Polska </w:t>
      </w:r>
      <w:r w:rsidR="0036312C" w:rsidRPr="00D05DA1">
        <w:rPr>
          <w:rFonts w:ascii="Verdana" w:hAnsi="Verdana"/>
          <w:b/>
          <w:bCs/>
          <w:sz w:val="22"/>
          <w:szCs w:val="16"/>
        </w:rPr>
        <w:t>minivågor</w:t>
      </w:r>
      <w:r w:rsidR="00132FEC" w:rsidRPr="00D05DA1">
        <w:rPr>
          <w:rFonts w:ascii="Verdana" w:hAnsi="Verdana"/>
          <w:b/>
          <w:bCs/>
          <w:sz w:val="22"/>
          <w:szCs w:val="16"/>
        </w:rPr>
        <w:t xml:space="preserve"> (</w:t>
      </w:r>
      <w:r w:rsidRPr="00D05DA1">
        <w:rPr>
          <w:rFonts w:ascii="Verdana" w:hAnsi="Verdana"/>
          <w:b/>
          <w:bCs/>
          <w:sz w:val="22"/>
          <w:szCs w:val="16"/>
        </w:rPr>
        <w:t>5</w:t>
      </w:r>
      <w:r w:rsidR="00132FEC" w:rsidRPr="00D05DA1">
        <w:rPr>
          <w:rFonts w:ascii="Verdana" w:hAnsi="Verdana"/>
          <w:b/>
          <w:bCs/>
          <w:sz w:val="22"/>
          <w:szCs w:val="16"/>
        </w:rPr>
        <w:t xml:space="preserve"> min)</w:t>
      </w:r>
      <w:r w:rsidR="00132FEC" w:rsidRPr="00D05DA1">
        <w:rPr>
          <w:rFonts w:ascii="Verdana" w:hAnsi="Verdana"/>
          <w:b/>
          <w:bCs/>
          <w:sz w:val="22"/>
          <w:szCs w:val="16"/>
        </w:rPr>
        <w:br/>
      </w:r>
      <w:r w:rsidR="0036312C" w:rsidRPr="00D05DA1">
        <w:rPr>
          <w:rFonts w:ascii="Verdana" w:hAnsi="Verdana"/>
          <w:bCs/>
          <w:sz w:val="22"/>
          <w:szCs w:val="16"/>
        </w:rPr>
        <w:t>Två led nere vid ena kortsidans hörn</w:t>
      </w:r>
    </w:p>
    <w:p w:rsidR="0036312C" w:rsidRPr="00D05DA1" w:rsidRDefault="0036312C" w:rsidP="0036312C">
      <w:pPr>
        <w:pStyle w:val="Liststycke"/>
        <w:ind w:left="-142"/>
        <w:rPr>
          <w:rFonts w:ascii="Verdana" w:hAnsi="Verdana"/>
          <w:bCs/>
          <w:sz w:val="22"/>
          <w:szCs w:val="16"/>
        </w:rPr>
      </w:pPr>
      <w:r w:rsidRPr="00D05DA1">
        <w:rPr>
          <w:rFonts w:ascii="Verdana" w:hAnsi="Verdana"/>
          <w:bCs/>
          <w:sz w:val="22"/>
          <w:szCs w:val="16"/>
        </w:rPr>
        <w:t>Två led diagonalt nere i andra hörnet</w:t>
      </w:r>
    </w:p>
    <w:p w:rsidR="0036312C" w:rsidRPr="00D05DA1" w:rsidRDefault="0036312C" w:rsidP="0036312C">
      <w:pPr>
        <w:pStyle w:val="Liststycke"/>
        <w:ind w:left="-142"/>
        <w:rPr>
          <w:rFonts w:ascii="Verdana" w:hAnsi="Verdana"/>
          <w:bCs/>
          <w:sz w:val="22"/>
          <w:szCs w:val="16"/>
        </w:rPr>
      </w:pPr>
      <w:r w:rsidRPr="00D05DA1">
        <w:rPr>
          <w:rFonts w:ascii="Verdana" w:hAnsi="Verdana"/>
          <w:bCs/>
          <w:sz w:val="22"/>
          <w:szCs w:val="16"/>
        </w:rPr>
        <w:t>Springer två och två som Ytter</w:t>
      </w:r>
      <w:bookmarkStart w:id="0" w:name="_GoBack"/>
      <w:bookmarkEnd w:id="0"/>
      <w:r w:rsidRPr="00D05DA1">
        <w:rPr>
          <w:rFonts w:ascii="Verdana" w:hAnsi="Verdana"/>
          <w:bCs/>
          <w:sz w:val="22"/>
          <w:szCs w:val="16"/>
        </w:rPr>
        <w:t>nia och mittnia</w:t>
      </w:r>
    </w:p>
    <w:p w:rsidR="0036312C" w:rsidRPr="00D05DA1" w:rsidRDefault="0036312C" w:rsidP="0036312C">
      <w:pPr>
        <w:pStyle w:val="Liststycke"/>
        <w:ind w:left="-142"/>
        <w:rPr>
          <w:rFonts w:ascii="Verdana" w:hAnsi="Verdana"/>
          <w:bCs/>
          <w:sz w:val="22"/>
          <w:szCs w:val="16"/>
        </w:rPr>
      </w:pPr>
      <w:r w:rsidRPr="00D05DA1">
        <w:rPr>
          <w:rFonts w:ascii="Verdana" w:hAnsi="Verdana"/>
          <w:bCs/>
          <w:sz w:val="22"/>
          <w:szCs w:val="16"/>
        </w:rPr>
        <w:tab/>
        <w:t>Med en boll</w:t>
      </w:r>
    </w:p>
    <w:p w:rsidR="0036312C" w:rsidRPr="00D05DA1" w:rsidRDefault="0036312C" w:rsidP="0036312C">
      <w:pPr>
        <w:pStyle w:val="Liststycke"/>
        <w:ind w:left="-142"/>
        <w:rPr>
          <w:rFonts w:ascii="Verdana" w:hAnsi="Verdana"/>
          <w:bCs/>
          <w:sz w:val="22"/>
          <w:szCs w:val="16"/>
        </w:rPr>
      </w:pPr>
      <w:r w:rsidRPr="00D05DA1">
        <w:rPr>
          <w:rFonts w:ascii="Verdana" w:hAnsi="Verdana"/>
          <w:bCs/>
          <w:sz w:val="22"/>
          <w:szCs w:val="16"/>
        </w:rPr>
        <w:tab/>
        <w:t>Med två bollar</w:t>
      </w:r>
    </w:p>
    <w:p w:rsidR="00BC1188" w:rsidRPr="00D05DA1" w:rsidRDefault="0036312C" w:rsidP="00BC1188">
      <w:pPr>
        <w:rPr>
          <w:rFonts w:ascii="Verdana" w:hAnsi="Verdana"/>
          <w:bCs/>
          <w:sz w:val="22"/>
          <w:szCs w:val="16"/>
        </w:rPr>
      </w:pPr>
      <w:r w:rsidRPr="00D05DA1">
        <w:rPr>
          <w:rFonts w:ascii="Verdana" w:hAnsi="Verdana"/>
          <w:bCs/>
          <w:sz w:val="22"/>
          <w:szCs w:val="16"/>
        </w:rPr>
        <w:t>Avslut och fyll på  i andra ledet</w:t>
      </w:r>
    </w:p>
    <w:p w:rsidR="00132FEC" w:rsidRPr="00D05DA1" w:rsidRDefault="00132FEC" w:rsidP="00132FEC">
      <w:pPr>
        <w:pStyle w:val="Liststycke"/>
        <w:rPr>
          <w:rFonts w:ascii="Verdana" w:hAnsi="Verdana"/>
          <w:b/>
          <w:bCs/>
          <w:sz w:val="22"/>
          <w:szCs w:val="16"/>
        </w:rPr>
      </w:pPr>
    </w:p>
    <w:p w:rsidR="009A05A0" w:rsidRPr="00D05DA1" w:rsidRDefault="00BC1188" w:rsidP="009A05A0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22"/>
          <w:szCs w:val="16"/>
        </w:rPr>
      </w:pPr>
      <w:r w:rsidRPr="00D05DA1">
        <w:rPr>
          <w:rFonts w:ascii="Verdana" w:hAnsi="Verdana"/>
          <w:b/>
          <w:bCs/>
          <w:sz w:val="22"/>
          <w:szCs w:val="16"/>
        </w:rPr>
        <w:t>Värmer målvakter</w:t>
      </w:r>
      <w:r w:rsidR="00297345" w:rsidRPr="00D05DA1">
        <w:rPr>
          <w:rFonts w:ascii="Verdana" w:hAnsi="Verdana"/>
          <w:b/>
          <w:bCs/>
          <w:sz w:val="22"/>
          <w:szCs w:val="16"/>
        </w:rPr>
        <w:t xml:space="preserve"> (1</w:t>
      </w:r>
      <w:r w:rsidR="00132FEC" w:rsidRPr="00D05DA1">
        <w:rPr>
          <w:rFonts w:ascii="Verdana" w:hAnsi="Verdana"/>
          <w:b/>
          <w:bCs/>
          <w:sz w:val="22"/>
          <w:szCs w:val="16"/>
        </w:rPr>
        <w:t>0</w:t>
      </w:r>
      <w:r w:rsidR="00297345" w:rsidRPr="00D05DA1">
        <w:rPr>
          <w:rFonts w:ascii="Verdana" w:hAnsi="Verdana"/>
          <w:b/>
          <w:bCs/>
          <w:sz w:val="22"/>
          <w:szCs w:val="16"/>
        </w:rPr>
        <w:t xml:space="preserve"> min)</w:t>
      </w:r>
    </w:p>
    <w:p w:rsidR="00BC1188" w:rsidRPr="00D05DA1" w:rsidRDefault="00BC1188" w:rsidP="003F65C3">
      <w:pPr>
        <w:ind w:left="-142"/>
        <w:rPr>
          <w:rFonts w:ascii="Verdana" w:hAnsi="Verdana"/>
          <w:bCs/>
          <w:sz w:val="22"/>
          <w:szCs w:val="16"/>
        </w:rPr>
      </w:pPr>
    </w:p>
    <w:p w:rsidR="00BC1188" w:rsidRPr="00D05DA1" w:rsidRDefault="00BC1188" w:rsidP="003F65C3">
      <w:pPr>
        <w:ind w:left="-142"/>
        <w:rPr>
          <w:rFonts w:ascii="Verdana" w:hAnsi="Verdana"/>
          <w:b/>
          <w:sz w:val="22"/>
          <w:szCs w:val="16"/>
        </w:rPr>
      </w:pPr>
    </w:p>
    <w:p w:rsidR="00297345" w:rsidRPr="00D05DA1" w:rsidRDefault="00297345" w:rsidP="003F65C3">
      <w:pPr>
        <w:ind w:left="-142"/>
        <w:rPr>
          <w:rFonts w:ascii="Verdana" w:hAnsi="Verdana"/>
          <w:b/>
          <w:sz w:val="22"/>
          <w:szCs w:val="16"/>
        </w:rPr>
      </w:pPr>
      <w:r w:rsidRPr="00D05DA1">
        <w:rPr>
          <w:rFonts w:ascii="Verdana" w:hAnsi="Verdana"/>
          <w:b/>
          <w:sz w:val="22"/>
          <w:szCs w:val="16"/>
        </w:rPr>
        <w:t>VATTEN</w:t>
      </w:r>
    </w:p>
    <w:p w:rsidR="009A05A0" w:rsidRPr="00D05DA1" w:rsidRDefault="009A05A0" w:rsidP="003F65C3">
      <w:pPr>
        <w:ind w:left="-142"/>
        <w:rPr>
          <w:rFonts w:ascii="Verdana" w:hAnsi="Verdana"/>
          <w:b/>
          <w:sz w:val="22"/>
          <w:szCs w:val="16"/>
        </w:rPr>
      </w:pPr>
    </w:p>
    <w:p w:rsidR="0036312C" w:rsidRPr="00D05DA1" w:rsidRDefault="0036312C" w:rsidP="003F65C3">
      <w:pPr>
        <w:ind w:left="-142"/>
        <w:rPr>
          <w:rFonts w:ascii="Verdana" w:hAnsi="Verdana"/>
          <w:b/>
          <w:sz w:val="22"/>
          <w:szCs w:val="16"/>
        </w:rPr>
      </w:pPr>
    </w:p>
    <w:p w:rsidR="00843701" w:rsidRPr="00D05DA1" w:rsidRDefault="0036312C" w:rsidP="00BD4BFE">
      <w:pPr>
        <w:pStyle w:val="Liststycke"/>
        <w:ind w:left="-142"/>
        <w:rPr>
          <w:sz w:val="22"/>
          <w:szCs w:val="16"/>
        </w:rPr>
      </w:pPr>
      <w:r w:rsidRPr="00D05DA1">
        <w:rPr>
          <w:sz w:val="22"/>
          <w:szCs w:val="16"/>
        </w:rPr>
        <w:t>2x10 minuter</w:t>
      </w:r>
    </w:p>
    <w:p w:rsidR="00843701" w:rsidRPr="00D05DA1" w:rsidRDefault="0036312C" w:rsidP="00843701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22"/>
          <w:szCs w:val="16"/>
        </w:rPr>
      </w:pPr>
      <w:r w:rsidRPr="00D05DA1">
        <w:rPr>
          <w:rFonts w:ascii="Verdana" w:hAnsi="Verdana"/>
          <w:b/>
          <w:bCs/>
          <w:sz w:val="22"/>
          <w:szCs w:val="16"/>
        </w:rPr>
        <w:t>Avslutsträning</w:t>
      </w:r>
    </w:p>
    <w:p w:rsidR="00185643" w:rsidRPr="00D05DA1" w:rsidRDefault="0036312C" w:rsidP="0036312C">
      <w:pPr>
        <w:rPr>
          <w:sz w:val="22"/>
          <w:szCs w:val="16"/>
        </w:rPr>
      </w:pPr>
      <w:r w:rsidRPr="00D05DA1">
        <w:rPr>
          <w:sz w:val="22"/>
          <w:szCs w:val="16"/>
        </w:rPr>
        <w:t>Kantavslut med pass från nia</w:t>
      </w:r>
    </w:p>
    <w:p w:rsidR="0036312C" w:rsidRPr="00D05DA1" w:rsidRDefault="0036312C" w:rsidP="0036312C">
      <w:pPr>
        <w:rPr>
          <w:sz w:val="22"/>
          <w:szCs w:val="16"/>
        </w:rPr>
      </w:pPr>
      <w:r w:rsidRPr="00D05DA1">
        <w:rPr>
          <w:sz w:val="22"/>
          <w:szCs w:val="16"/>
        </w:rPr>
        <w:tab/>
        <w:t>Ställ upp försvarare</w:t>
      </w:r>
    </w:p>
    <w:p w:rsidR="0036312C" w:rsidRPr="00D05DA1" w:rsidRDefault="0036312C" w:rsidP="0036312C">
      <w:pPr>
        <w:rPr>
          <w:sz w:val="22"/>
          <w:szCs w:val="16"/>
        </w:rPr>
      </w:pPr>
      <w:r w:rsidRPr="00D05DA1">
        <w:rPr>
          <w:sz w:val="22"/>
          <w:szCs w:val="16"/>
        </w:rPr>
        <w:t>Nia avslut med pass från satsande kant</w:t>
      </w:r>
    </w:p>
    <w:p w:rsidR="0036312C" w:rsidRPr="00D05DA1" w:rsidRDefault="0036312C" w:rsidP="0036312C">
      <w:pPr>
        <w:rPr>
          <w:sz w:val="22"/>
          <w:szCs w:val="16"/>
        </w:rPr>
      </w:pPr>
      <w:r w:rsidRPr="00D05DA1">
        <w:rPr>
          <w:sz w:val="22"/>
          <w:szCs w:val="16"/>
        </w:rPr>
        <w:tab/>
        <w:t>Ställ upp försvarare</w:t>
      </w:r>
    </w:p>
    <w:p w:rsidR="009A05A0" w:rsidRPr="00D05DA1" w:rsidRDefault="009A05A0" w:rsidP="003F65C3">
      <w:pPr>
        <w:ind w:left="-142"/>
        <w:rPr>
          <w:rFonts w:ascii="Verdana" w:hAnsi="Verdana"/>
          <w:b/>
          <w:sz w:val="22"/>
          <w:szCs w:val="16"/>
        </w:rPr>
      </w:pPr>
    </w:p>
    <w:p w:rsidR="00185643" w:rsidRPr="00D05DA1" w:rsidRDefault="00185643" w:rsidP="003F65C3">
      <w:pPr>
        <w:ind w:left="-142"/>
        <w:rPr>
          <w:rFonts w:ascii="Verdana" w:hAnsi="Verdana"/>
          <w:b/>
          <w:sz w:val="22"/>
          <w:szCs w:val="16"/>
        </w:rPr>
      </w:pPr>
    </w:p>
    <w:p w:rsidR="00185643" w:rsidRPr="00D05DA1" w:rsidRDefault="00185643" w:rsidP="003F65C3">
      <w:pPr>
        <w:ind w:left="-142"/>
        <w:rPr>
          <w:rFonts w:ascii="Verdana" w:hAnsi="Verdana"/>
          <w:b/>
          <w:sz w:val="22"/>
          <w:szCs w:val="16"/>
        </w:rPr>
      </w:pPr>
    </w:p>
    <w:p w:rsidR="009A05A0" w:rsidRPr="00D05DA1" w:rsidRDefault="0036312C" w:rsidP="009A05A0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22"/>
          <w:szCs w:val="16"/>
        </w:rPr>
      </w:pPr>
      <w:r w:rsidRPr="00D05DA1">
        <w:rPr>
          <w:rFonts w:ascii="Verdana" w:hAnsi="Verdana"/>
          <w:b/>
          <w:bCs/>
          <w:sz w:val="22"/>
          <w:szCs w:val="16"/>
        </w:rPr>
        <w:t>Avslutsträning</w:t>
      </w:r>
      <w:r w:rsidR="00185643" w:rsidRPr="00D05DA1">
        <w:rPr>
          <w:rFonts w:ascii="Verdana" w:hAnsi="Verdana"/>
          <w:noProof/>
          <w:sz w:val="22"/>
          <w:szCs w:val="16"/>
        </w:rPr>
        <w:t xml:space="preserve"> </w:t>
      </w:r>
    </w:p>
    <w:p w:rsidR="00ED1F6B" w:rsidRPr="00D05DA1" w:rsidRDefault="0036312C" w:rsidP="00BD4BFE">
      <w:pPr>
        <w:ind w:left="-142"/>
        <w:rPr>
          <w:rFonts w:ascii="Verdana" w:hAnsi="Verdana"/>
          <w:sz w:val="22"/>
          <w:szCs w:val="16"/>
        </w:rPr>
      </w:pPr>
      <w:r w:rsidRPr="00D05DA1">
        <w:rPr>
          <w:rFonts w:ascii="Verdana" w:hAnsi="Verdana"/>
          <w:sz w:val="22"/>
          <w:szCs w:val="16"/>
        </w:rPr>
        <w:t>Fallskott från 6m</w:t>
      </w:r>
    </w:p>
    <w:p w:rsidR="0036312C" w:rsidRPr="00D05DA1" w:rsidRDefault="0036312C" w:rsidP="00BD4BFE">
      <w:pPr>
        <w:ind w:left="-142"/>
        <w:rPr>
          <w:rFonts w:ascii="Verdana" w:hAnsi="Verdana"/>
          <w:sz w:val="22"/>
          <w:szCs w:val="16"/>
        </w:rPr>
      </w:pPr>
      <w:r w:rsidRPr="00D05DA1">
        <w:rPr>
          <w:rFonts w:ascii="Verdana" w:hAnsi="Verdana"/>
          <w:sz w:val="22"/>
          <w:szCs w:val="16"/>
        </w:rPr>
        <w:tab/>
        <w:t>Börja med att bara falla in i målgården</w:t>
      </w:r>
    </w:p>
    <w:p w:rsidR="0036312C" w:rsidRPr="00D05DA1" w:rsidRDefault="0036312C" w:rsidP="00BD4BFE">
      <w:pPr>
        <w:ind w:left="-142"/>
        <w:rPr>
          <w:rFonts w:ascii="Verdana" w:hAnsi="Verdana"/>
          <w:sz w:val="22"/>
          <w:szCs w:val="16"/>
        </w:rPr>
      </w:pPr>
      <w:r w:rsidRPr="00D05DA1">
        <w:rPr>
          <w:rFonts w:ascii="Verdana" w:hAnsi="Verdana"/>
          <w:sz w:val="22"/>
          <w:szCs w:val="16"/>
        </w:rPr>
        <w:tab/>
        <w:t>Solfjäder där alla vänder sig in och faller</w:t>
      </w:r>
    </w:p>
    <w:p w:rsidR="0036312C" w:rsidRPr="00D05DA1" w:rsidRDefault="0036312C" w:rsidP="00BD4BFE">
      <w:pPr>
        <w:ind w:left="-142"/>
        <w:rPr>
          <w:rFonts w:ascii="Verdana" w:hAnsi="Verdana"/>
          <w:sz w:val="22"/>
          <w:szCs w:val="16"/>
        </w:rPr>
      </w:pPr>
      <w:r w:rsidRPr="00D05DA1">
        <w:rPr>
          <w:rFonts w:ascii="Verdana" w:hAnsi="Verdana"/>
          <w:sz w:val="22"/>
          <w:szCs w:val="16"/>
        </w:rPr>
        <w:tab/>
      </w:r>
      <w:r w:rsidRPr="00D05DA1">
        <w:rPr>
          <w:rFonts w:ascii="Verdana" w:hAnsi="Verdana"/>
          <w:sz w:val="22"/>
          <w:szCs w:val="16"/>
        </w:rPr>
        <w:tab/>
        <w:t>Vänder sig in med boll och skjuter i fallet</w:t>
      </w:r>
    </w:p>
    <w:p w:rsidR="0036312C" w:rsidRPr="00D05DA1" w:rsidRDefault="0036312C" w:rsidP="00BD4BFE">
      <w:pPr>
        <w:ind w:left="-142"/>
        <w:rPr>
          <w:rFonts w:ascii="Verdana" w:hAnsi="Verdana"/>
          <w:sz w:val="22"/>
          <w:szCs w:val="16"/>
        </w:rPr>
      </w:pPr>
      <w:r w:rsidRPr="00D05DA1">
        <w:rPr>
          <w:rFonts w:ascii="Verdana" w:hAnsi="Verdana"/>
          <w:sz w:val="22"/>
          <w:szCs w:val="16"/>
        </w:rPr>
        <w:tab/>
      </w:r>
      <w:r w:rsidRPr="00D05DA1">
        <w:rPr>
          <w:rFonts w:ascii="Verdana" w:hAnsi="Verdana"/>
          <w:sz w:val="22"/>
          <w:szCs w:val="16"/>
        </w:rPr>
        <w:tab/>
        <w:t>Vänder sig in med boll och skjuter ”uppe” i fallet</w:t>
      </w:r>
    </w:p>
    <w:p w:rsidR="0036312C" w:rsidRPr="00D05DA1" w:rsidRDefault="0036312C" w:rsidP="00BD4BFE">
      <w:pPr>
        <w:ind w:left="-142"/>
        <w:rPr>
          <w:rFonts w:ascii="Verdana" w:hAnsi="Verdana"/>
          <w:sz w:val="22"/>
          <w:szCs w:val="16"/>
        </w:rPr>
      </w:pPr>
      <w:r w:rsidRPr="00D05DA1">
        <w:rPr>
          <w:rFonts w:ascii="Verdana" w:hAnsi="Verdana"/>
          <w:sz w:val="22"/>
          <w:szCs w:val="16"/>
        </w:rPr>
        <w:tab/>
      </w:r>
      <w:r w:rsidRPr="00D05DA1">
        <w:rPr>
          <w:rFonts w:ascii="Verdana" w:hAnsi="Verdana"/>
          <w:sz w:val="22"/>
          <w:szCs w:val="16"/>
        </w:rPr>
        <w:tab/>
        <w:t>Vänder sig in med boll och hoppar upp i luften och skjuter</w:t>
      </w:r>
    </w:p>
    <w:p w:rsidR="00185643" w:rsidRPr="00D05DA1" w:rsidRDefault="00185643" w:rsidP="00BD4BFE">
      <w:pPr>
        <w:ind w:left="-142"/>
        <w:rPr>
          <w:rFonts w:ascii="Verdana" w:hAnsi="Verdana"/>
          <w:sz w:val="22"/>
          <w:szCs w:val="16"/>
        </w:rPr>
      </w:pPr>
    </w:p>
    <w:p w:rsidR="00185643" w:rsidRPr="00D05DA1" w:rsidRDefault="00185643" w:rsidP="00BD4BFE">
      <w:pPr>
        <w:ind w:left="-142"/>
        <w:rPr>
          <w:rFonts w:ascii="Verdana" w:hAnsi="Verdana"/>
          <w:sz w:val="22"/>
          <w:szCs w:val="16"/>
        </w:rPr>
      </w:pPr>
    </w:p>
    <w:p w:rsidR="00185643" w:rsidRPr="00D05DA1" w:rsidRDefault="00185643" w:rsidP="00BD4BFE">
      <w:pPr>
        <w:ind w:left="-142"/>
        <w:rPr>
          <w:rFonts w:ascii="Verdana" w:hAnsi="Verdana"/>
          <w:sz w:val="22"/>
          <w:szCs w:val="16"/>
        </w:rPr>
      </w:pPr>
    </w:p>
    <w:p w:rsidR="00185643" w:rsidRPr="00D05DA1" w:rsidRDefault="00185643" w:rsidP="00BD4BFE">
      <w:pPr>
        <w:ind w:left="-142"/>
        <w:rPr>
          <w:rFonts w:ascii="Verdana" w:hAnsi="Verdana"/>
          <w:sz w:val="22"/>
          <w:szCs w:val="16"/>
        </w:rPr>
      </w:pPr>
    </w:p>
    <w:p w:rsidR="00185643" w:rsidRPr="00D05DA1" w:rsidRDefault="00185643" w:rsidP="00BD4BFE">
      <w:pPr>
        <w:ind w:left="-142"/>
        <w:rPr>
          <w:rFonts w:ascii="Verdana" w:hAnsi="Verdana"/>
          <w:sz w:val="22"/>
          <w:szCs w:val="16"/>
        </w:rPr>
      </w:pPr>
    </w:p>
    <w:p w:rsidR="00477877" w:rsidRPr="00D05DA1" w:rsidRDefault="00477877" w:rsidP="003F65C3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22"/>
          <w:szCs w:val="16"/>
        </w:rPr>
      </w:pPr>
      <w:r w:rsidRPr="00D05DA1">
        <w:rPr>
          <w:rFonts w:ascii="Verdana" w:hAnsi="Verdana"/>
          <w:b/>
          <w:bCs/>
          <w:sz w:val="22"/>
          <w:szCs w:val="16"/>
        </w:rPr>
        <w:t>Spel</w:t>
      </w:r>
      <w:r w:rsidR="001F646D" w:rsidRPr="00D05DA1">
        <w:rPr>
          <w:rFonts w:ascii="Verdana" w:hAnsi="Verdana"/>
          <w:b/>
          <w:bCs/>
          <w:sz w:val="22"/>
          <w:szCs w:val="16"/>
        </w:rPr>
        <w:t xml:space="preserve"> </w:t>
      </w:r>
      <w:r w:rsidRPr="00D05DA1">
        <w:rPr>
          <w:rFonts w:ascii="Verdana" w:hAnsi="Verdana"/>
          <w:b/>
          <w:bCs/>
          <w:sz w:val="22"/>
          <w:szCs w:val="16"/>
        </w:rPr>
        <w:t>(</w:t>
      </w:r>
      <w:r w:rsidR="00021A32" w:rsidRPr="00D05DA1">
        <w:rPr>
          <w:rFonts w:ascii="Verdana" w:hAnsi="Verdana"/>
          <w:b/>
          <w:bCs/>
          <w:sz w:val="22"/>
          <w:szCs w:val="16"/>
        </w:rPr>
        <w:t>20</w:t>
      </w:r>
      <w:r w:rsidR="002F0D9F" w:rsidRPr="00D05DA1">
        <w:rPr>
          <w:rFonts w:ascii="Verdana" w:hAnsi="Verdana"/>
          <w:b/>
          <w:bCs/>
          <w:sz w:val="22"/>
          <w:szCs w:val="16"/>
        </w:rPr>
        <w:t xml:space="preserve"> </w:t>
      </w:r>
      <w:r w:rsidRPr="00D05DA1">
        <w:rPr>
          <w:rFonts w:ascii="Verdana" w:hAnsi="Verdana"/>
          <w:b/>
          <w:bCs/>
          <w:sz w:val="22"/>
          <w:szCs w:val="16"/>
        </w:rPr>
        <w:t xml:space="preserve">min) </w:t>
      </w:r>
    </w:p>
    <w:p w:rsidR="00E21B6E" w:rsidRPr="00D05DA1" w:rsidRDefault="00E21B6E" w:rsidP="003F65C3">
      <w:pPr>
        <w:ind w:left="-142"/>
        <w:rPr>
          <w:rFonts w:ascii="Verdana" w:hAnsi="Verdana"/>
          <w:sz w:val="22"/>
          <w:szCs w:val="16"/>
        </w:rPr>
      </w:pPr>
    </w:p>
    <w:p w:rsidR="00BF3F37" w:rsidRPr="00D05DA1" w:rsidRDefault="00021A32" w:rsidP="003F65C3">
      <w:pPr>
        <w:ind w:left="-142"/>
        <w:rPr>
          <w:rFonts w:ascii="Verdana" w:hAnsi="Verdana"/>
          <w:sz w:val="22"/>
          <w:szCs w:val="16"/>
        </w:rPr>
      </w:pPr>
      <w:r w:rsidRPr="00D05DA1">
        <w:rPr>
          <w:rFonts w:ascii="Verdana" w:hAnsi="Verdana"/>
          <w:sz w:val="22"/>
          <w:szCs w:val="16"/>
        </w:rPr>
        <w:t>Spel</w:t>
      </w:r>
      <w:r w:rsidR="007A43A5" w:rsidRPr="00D05DA1">
        <w:rPr>
          <w:rFonts w:ascii="Verdana" w:hAnsi="Verdana"/>
          <w:sz w:val="22"/>
          <w:szCs w:val="16"/>
        </w:rPr>
        <w:t>.</w:t>
      </w:r>
    </w:p>
    <w:p w:rsidR="00B179B8" w:rsidRPr="00D05DA1" w:rsidRDefault="00B179B8" w:rsidP="003F65C3">
      <w:pPr>
        <w:ind w:left="-142"/>
        <w:rPr>
          <w:rFonts w:ascii="Verdana" w:hAnsi="Verdana"/>
          <w:sz w:val="22"/>
          <w:szCs w:val="16"/>
        </w:rPr>
      </w:pPr>
    </w:p>
    <w:p w:rsidR="00B179B8" w:rsidRPr="00D05DA1" w:rsidRDefault="00B179B8" w:rsidP="003F65C3">
      <w:pPr>
        <w:ind w:left="-142"/>
        <w:rPr>
          <w:rFonts w:ascii="Verdana" w:hAnsi="Verdana"/>
          <w:sz w:val="22"/>
          <w:szCs w:val="16"/>
        </w:rPr>
      </w:pPr>
    </w:p>
    <w:sectPr w:rsidR="00B179B8" w:rsidRPr="00D05DA1" w:rsidSect="007464B5">
      <w:headerReference w:type="default" r:id="rId7"/>
      <w:footerReference w:type="default" r:id="rId8"/>
      <w:pgSz w:w="11906" w:h="16838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AF5" w:rsidRDefault="007F1AF5">
      <w:r>
        <w:separator/>
      </w:r>
    </w:p>
  </w:endnote>
  <w:endnote w:type="continuationSeparator" w:id="0">
    <w:p w:rsidR="007F1AF5" w:rsidRDefault="007F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5EA" w:rsidRPr="00556150" w:rsidRDefault="00C965EA" w:rsidP="00556150">
    <w:pPr>
      <w:rPr>
        <w:rFonts w:ascii="Verdana" w:hAnsi="Verdana"/>
      </w:rPr>
    </w:pPr>
  </w:p>
  <w:p w:rsidR="00C965EA" w:rsidRPr="00CD28C0" w:rsidRDefault="00C965EA" w:rsidP="00CD28C0">
    <w:pPr>
      <w:jc w:val="center"/>
      <w:rPr>
        <w:rFonts w:ascii="Verdana" w:hAnsi="Verdana"/>
      </w:rPr>
    </w:pPr>
    <w:r w:rsidRPr="00556150">
      <w:t>HANDBOLL ÄR ROLIGT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AF5" w:rsidRDefault="007F1AF5">
      <w:r>
        <w:separator/>
      </w:r>
    </w:p>
  </w:footnote>
  <w:footnote w:type="continuationSeparator" w:id="0">
    <w:p w:rsidR="007F1AF5" w:rsidRDefault="007F1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AD2" w:rsidRDefault="00846AD2" w:rsidP="00B17582">
    <w:pPr>
      <w:pStyle w:val="Sidhuvud"/>
      <w:rPr>
        <w:rFonts w:ascii="Verdana" w:hAnsi="Verdana"/>
        <w:sz w:val="32"/>
        <w:szCs w:val="32"/>
      </w:rPr>
    </w:pPr>
  </w:p>
  <w:p w:rsidR="00C965EA" w:rsidRDefault="00846AD2" w:rsidP="00846AD2">
    <w:pPr>
      <w:pStyle w:val="Sidhuvud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5262880</wp:posOffset>
          </wp:positionH>
          <wp:positionV relativeFrom="paragraph">
            <wp:posOffset>9525</wp:posOffset>
          </wp:positionV>
          <wp:extent cx="725170" cy="700405"/>
          <wp:effectExtent l="0" t="0" r="0" b="4445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3F65C3">
      <w:rPr>
        <w:rFonts w:ascii="Verdana" w:hAnsi="Verdana"/>
        <w:sz w:val="32"/>
        <w:szCs w:val="32"/>
      </w:rPr>
      <w:t>C</w:t>
    </w:r>
    <w:r w:rsidR="00A05FEE" w:rsidRPr="00477877">
      <w:rPr>
        <w:rFonts w:ascii="Verdana" w:hAnsi="Verdana"/>
        <w:sz w:val="32"/>
        <w:szCs w:val="32"/>
      </w:rPr>
      <w:t>-ungdom</w:t>
    </w:r>
  </w:p>
  <w:p w:rsidR="00014586" w:rsidRPr="0007464A" w:rsidRDefault="00BC1188" w:rsidP="00846AD2">
    <w:pPr>
      <w:pStyle w:val="Sidhuvud"/>
      <w:jc w:val="center"/>
      <w:rPr>
        <w:rFonts w:ascii="Arial" w:hAnsi="Arial" w:cs="Arial"/>
        <w:sz w:val="20"/>
        <w:szCs w:val="20"/>
      </w:rPr>
    </w:pPr>
    <w:r>
      <w:t>2016</w:t>
    </w:r>
    <w:r w:rsidR="00132FEC">
      <w:t>-</w:t>
    </w:r>
    <w:r w:rsidR="00064B86">
      <w:t>1</w:t>
    </w:r>
    <w:r w:rsidR="00846AD2">
      <w:t>0</w:t>
    </w:r>
    <w:r>
      <w:t>-</w:t>
    </w:r>
    <w:r w:rsidR="00846AD2">
      <w:t>12</w:t>
    </w:r>
    <w:r w:rsidR="00132FEC">
      <w:t xml:space="preserve"> </w:t>
    </w:r>
    <w:r>
      <w:t>Gymnasiet</w:t>
    </w:r>
    <w:r w:rsidR="00132FEC">
      <w:t xml:space="preserve"> 1</w:t>
    </w:r>
    <w:r>
      <w:t>7</w:t>
    </w:r>
    <w:r w:rsidR="00132FEC">
      <w:t>:00 – 18:</w:t>
    </w:r>
    <w:r>
      <w:t>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5AF346F"/>
    <w:multiLevelType w:val="hybridMultilevel"/>
    <w:tmpl w:val="6C92C0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5146C"/>
    <w:multiLevelType w:val="hybridMultilevel"/>
    <w:tmpl w:val="34506F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E76B2"/>
    <w:multiLevelType w:val="hybridMultilevel"/>
    <w:tmpl w:val="BAB40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B0BBC"/>
    <w:multiLevelType w:val="hybridMultilevel"/>
    <w:tmpl w:val="BF14F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467AC"/>
    <w:multiLevelType w:val="hybridMultilevel"/>
    <w:tmpl w:val="DA488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2"/>
  </w:num>
  <w:num w:numId="18">
    <w:abstractNumId w:val="17"/>
  </w:num>
  <w:num w:numId="19">
    <w:abstractNumId w:val="20"/>
  </w:num>
  <w:num w:numId="20">
    <w:abstractNumId w:val="19"/>
  </w:num>
  <w:num w:numId="21">
    <w:abstractNumId w:val="18"/>
  </w:num>
  <w:num w:numId="22">
    <w:abstractNumId w:val="23"/>
  </w:num>
  <w:num w:numId="23">
    <w:abstractNumId w:val="24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14586"/>
    <w:rsid w:val="00021A32"/>
    <w:rsid w:val="000645A2"/>
    <w:rsid w:val="00064B86"/>
    <w:rsid w:val="0007464A"/>
    <w:rsid w:val="000F2529"/>
    <w:rsid w:val="000F7520"/>
    <w:rsid w:val="001101EB"/>
    <w:rsid w:val="00132182"/>
    <w:rsid w:val="00132FEC"/>
    <w:rsid w:val="00134AF5"/>
    <w:rsid w:val="001419F0"/>
    <w:rsid w:val="00185643"/>
    <w:rsid w:val="001A370B"/>
    <w:rsid w:val="001B687B"/>
    <w:rsid w:val="001D0248"/>
    <w:rsid w:val="001F646D"/>
    <w:rsid w:val="00236B93"/>
    <w:rsid w:val="00240150"/>
    <w:rsid w:val="00241AD7"/>
    <w:rsid w:val="002454FC"/>
    <w:rsid w:val="002773C2"/>
    <w:rsid w:val="00297345"/>
    <w:rsid w:val="002C0CEE"/>
    <w:rsid w:val="002F0D9F"/>
    <w:rsid w:val="003108E6"/>
    <w:rsid w:val="003325F1"/>
    <w:rsid w:val="00335C75"/>
    <w:rsid w:val="00346836"/>
    <w:rsid w:val="00352D44"/>
    <w:rsid w:val="0036312C"/>
    <w:rsid w:val="003767AB"/>
    <w:rsid w:val="003B0532"/>
    <w:rsid w:val="003E14C0"/>
    <w:rsid w:val="003F1E1E"/>
    <w:rsid w:val="003F65C3"/>
    <w:rsid w:val="004021F8"/>
    <w:rsid w:val="00414679"/>
    <w:rsid w:val="0043173C"/>
    <w:rsid w:val="00477877"/>
    <w:rsid w:val="00495AF9"/>
    <w:rsid w:val="00497D6F"/>
    <w:rsid w:val="004B057F"/>
    <w:rsid w:val="004E0B3D"/>
    <w:rsid w:val="005524D9"/>
    <w:rsid w:val="00556150"/>
    <w:rsid w:val="00561E4D"/>
    <w:rsid w:val="00597C00"/>
    <w:rsid w:val="005E5ADF"/>
    <w:rsid w:val="0063446E"/>
    <w:rsid w:val="006471E7"/>
    <w:rsid w:val="006F2823"/>
    <w:rsid w:val="007464B5"/>
    <w:rsid w:val="00756F0A"/>
    <w:rsid w:val="00762703"/>
    <w:rsid w:val="007A43A5"/>
    <w:rsid w:val="007B5B9C"/>
    <w:rsid w:val="007D2C41"/>
    <w:rsid w:val="007E261C"/>
    <w:rsid w:val="007E4EA9"/>
    <w:rsid w:val="007F1AF5"/>
    <w:rsid w:val="00827BD6"/>
    <w:rsid w:val="0083033A"/>
    <w:rsid w:val="00831CE2"/>
    <w:rsid w:val="00843701"/>
    <w:rsid w:val="00846AD2"/>
    <w:rsid w:val="0087202B"/>
    <w:rsid w:val="008920F4"/>
    <w:rsid w:val="008D00C7"/>
    <w:rsid w:val="008D44E2"/>
    <w:rsid w:val="008D57CD"/>
    <w:rsid w:val="00901792"/>
    <w:rsid w:val="00922215"/>
    <w:rsid w:val="00923E73"/>
    <w:rsid w:val="009741C8"/>
    <w:rsid w:val="009A05A0"/>
    <w:rsid w:val="00A05FEE"/>
    <w:rsid w:val="00A154DE"/>
    <w:rsid w:val="00A24911"/>
    <w:rsid w:val="00A360CF"/>
    <w:rsid w:val="00A742EE"/>
    <w:rsid w:val="00A90F02"/>
    <w:rsid w:val="00A94724"/>
    <w:rsid w:val="00AB3C5D"/>
    <w:rsid w:val="00AB4D12"/>
    <w:rsid w:val="00AF3158"/>
    <w:rsid w:val="00B0117C"/>
    <w:rsid w:val="00B13D41"/>
    <w:rsid w:val="00B17582"/>
    <w:rsid w:val="00B179B8"/>
    <w:rsid w:val="00B46BB4"/>
    <w:rsid w:val="00B64B4A"/>
    <w:rsid w:val="00B65000"/>
    <w:rsid w:val="00B717AF"/>
    <w:rsid w:val="00B85D16"/>
    <w:rsid w:val="00B97794"/>
    <w:rsid w:val="00BB79CE"/>
    <w:rsid w:val="00BC1188"/>
    <w:rsid w:val="00BD4BFE"/>
    <w:rsid w:val="00BE27F5"/>
    <w:rsid w:val="00BF3F37"/>
    <w:rsid w:val="00BF64B5"/>
    <w:rsid w:val="00C00CE2"/>
    <w:rsid w:val="00C03C4E"/>
    <w:rsid w:val="00C17FEE"/>
    <w:rsid w:val="00C37669"/>
    <w:rsid w:val="00C37F6B"/>
    <w:rsid w:val="00C47AEC"/>
    <w:rsid w:val="00C717F5"/>
    <w:rsid w:val="00C72566"/>
    <w:rsid w:val="00C74271"/>
    <w:rsid w:val="00C965EA"/>
    <w:rsid w:val="00CD28C0"/>
    <w:rsid w:val="00CD5F4B"/>
    <w:rsid w:val="00D05DA1"/>
    <w:rsid w:val="00D10584"/>
    <w:rsid w:val="00D16A67"/>
    <w:rsid w:val="00D21123"/>
    <w:rsid w:val="00DC0558"/>
    <w:rsid w:val="00DD30D4"/>
    <w:rsid w:val="00DE5DE5"/>
    <w:rsid w:val="00DF24C2"/>
    <w:rsid w:val="00E01474"/>
    <w:rsid w:val="00E067F5"/>
    <w:rsid w:val="00E21B6E"/>
    <w:rsid w:val="00E22C17"/>
    <w:rsid w:val="00E348E8"/>
    <w:rsid w:val="00E55D9C"/>
    <w:rsid w:val="00EA2E14"/>
    <w:rsid w:val="00EB688C"/>
    <w:rsid w:val="00ED1F6B"/>
    <w:rsid w:val="00ED7CE3"/>
    <w:rsid w:val="00EE6259"/>
    <w:rsid w:val="00EF4604"/>
    <w:rsid w:val="00EF4B02"/>
    <w:rsid w:val="00F133F0"/>
    <w:rsid w:val="00F171EF"/>
    <w:rsid w:val="00F268EB"/>
    <w:rsid w:val="00FA1A7E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060D5E"/>
  <w15:docId w15:val="{9C1C5C02-695D-4DD2-856F-2EFC920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character" w:customStyle="1" w:styleId="apple-converted-space">
    <w:name w:val="apple-converted-space"/>
    <w:basedOn w:val="Standardstycketeckensnitt"/>
    <w:rsid w:val="005524D9"/>
  </w:style>
  <w:style w:type="paragraph" w:styleId="Liststycke">
    <w:name w:val="List Paragraph"/>
    <w:basedOn w:val="Normal"/>
    <w:uiPriority w:val="34"/>
    <w:qFormat/>
    <w:rsid w:val="0001458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464B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64B5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Jonas</dc:creator>
  <cp:lastModifiedBy>Jonas Höglund</cp:lastModifiedBy>
  <cp:revision>5</cp:revision>
  <cp:lastPrinted>2016-09-28T13:08:00Z</cp:lastPrinted>
  <dcterms:created xsi:type="dcterms:W3CDTF">2016-10-12T13:21:00Z</dcterms:created>
  <dcterms:modified xsi:type="dcterms:W3CDTF">2016-12-07T11:32:00Z</dcterms:modified>
</cp:coreProperties>
</file>