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77" w:rsidRPr="00D21123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36312C" w:rsidRDefault="0036312C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proofErr w:type="spellStart"/>
      <w:r>
        <w:rPr>
          <w:rFonts w:ascii="Verdana" w:hAnsi="Verdana"/>
          <w:b/>
          <w:bCs/>
          <w:sz w:val="16"/>
          <w:szCs w:val="16"/>
        </w:rPr>
        <w:t>Fys</w:t>
      </w:r>
      <w:proofErr w:type="spellEnd"/>
      <w:r w:rsidR="005646D1">
        <w:rPr>
          <w:rFonts w:ascii="Verdana" w:hAnsi="Verdana"/>
          <w:b/>
          <w:bCs/>
          <w:sz w:val="16"/>
          <w:szCs w:val="16"/>
        </w:rPr>
        <w:br/>
      </w:r>
      <w:r w:rsidR="005646D1" w:rsidRPr="005646D1">
        <w:rPr>
          <w:rFonts w:ascii="Verdana" w:hAnsi="Verdana"/>
          <w:bCs/>
          <w:sz w:val="16"/>
          <w:szCs w:val="16"/>
        </w:rPr>
        <w:t>Lite</w:t>
      </w:r>
      <w:r w:rsidR="005646D1">
        <w:rPr>
          <w:rFonts w:ascii="Verdana" w:hAnsi="Verdana"/>
          <w:bCs/>
          <w:sz w:val="16"/>
          <w:szCs w:val="16"/>
        </w:rPr>
        <w:t xml:space="preserve"> knäkontroll</w:t>
      </w:r>
      <w:r w:rsidR="005646D1" w:rsidRPr="005646D1">
        <w:rPr>
          <w:rFonts w:ascii="Verdana" w:hAnsi="Verdana"/>
          <w:bCs/>
          <w:sz w:val="16"/>
          <w:szCs w:val="16"/>
        </w:rPr>
        <w:t xml:space="preserve"> </w:t>
      </w:r>
      <w:r w:rsidR="005646D1" w:rsidRPr="005646D1">
        <w:rPr>
          <w:rFonts w:ascii="Verdana" w:hAnsi="Verdana"/>
          <w:bCs/>
          <w:sz w:val="16"/>
          <w:szCs w:val="16"/>
        </w:rPr>
        <w:br/>
      </w:r>
      <w:bookmarkStart w:id="0" w:name="_GoBack"/>
      <w:bookmarkEnd w:id="0"/>
    </w:p>
    <w:p w:rsidR="0024112C" w:rsidRPr="005646D1" w:rsidRDefault="0024112C" w:rsidP="005646D1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 w:rsidRPr="005646D1">
        <w:rPr>
          <w:rFonts w:ascii="Verdana" w:hAnsi="Verdana"/>
          <w:b/>
          <w:bCs/>
          <w:sz w:val="16"/>
          <w:szCs w:val="16"/>
        </w:rPr>
        <w:t>Teori grunder</w:t>
      </w:r>
      <w:r w:rsidR="004638AF">
        <w:rPr>
          <w:rFonts w:ascii="Verdana" w:hAnsi="Verdana"/>
          <w:b/>
          <w:bCs/>
          <w:sz w:val="16"/>
          <w:szCs w:val="16"/>
        </w:rPr>
        <w:t xml:space="preserve"> i 3-3</w:t>
      </w:r>
      <w:r w:rsidRPr="005646D1">
        <w:rPr>
          <w:rFonts w:ascii="Verdana" w:hAnsi="Verdana"/>
          <w:b/>
          <w:bCs/>
          <w:sz w:val="16"/>
          <w:szCs w:val="16"/>
        </w:rPr>
        <w:t xml:space="preserve"> kontring</w:t>
      </w:r>
      <w:r w:rsidR="004638AF">
        <w:rPr>
          <w:rFonts w:ascii="Verdana" w:hAnsi="Verdana"/>
          <w:b/>
          <w:bCs/>
          <w:sz w:val="16"/>
          <w:szCs w:val="16"/>
        </w:rPr>
        <w:t xml:space="preserve"> </w:t>
      </w:r>
      <w:r w:rsidR="00132FEC" w:rsidRPr="005646D1">
        <w:rPr>
          <w:rFonts w:ascii="Verdana" w:hAnsi="Verdana"/>
          <w:b/>
          <w:bCs/>
          <w:sz w:val="16"/>
          <w:szCs w:val="16"/>
        </w:rPr>
        <w:br/>
      </w:r>
      <w:r w:rsidR="005646D1" w:rsidRPr="005646D1">
        <w:rPr>
          <w:rFonts w:ascii="Verdana" w:hAnsi="Verdana"/>
          <w:bCs/>
          <w:sz w:val="18"/>
          <w:szCs w:val="16"/>
        </w:rPr>
        <w:t xml:space="preserve">Fas 1 </w:t>
      </w:r>
      <w:r w:rsidRPr="005646D1">
        <w:rPr>
          <w:rFonts w:ascii="Verdana" w:hAnsi="Verdana"/>
          <w:bCs/>
          <w:sz w:val="18"/>
          <w:szCs w:val="16"/>
        </w:rPr>
        <w:t>Uppspelsfasen</w:t>
      </w:r>
      <w:r w:rsidR="005646D1" w:rsidRPr="005646D1">
        <w:rPr>
          <w:rFonts w:ascii="Verdana" w:hAnsi="Verdana"/>
          <w:bCs/>
          <w:sz w:val="16"/>
          <w:szCs w:val="16"/>
        </w:rPr>
        <w:tab/>
        <w:t>Förflyttning från egen halva till motståndarens halva (första vågens spelare)</w:t>
      </w:r>
    </w:p>
    <w:p w:rsidR="0024112C" w:rsidRPr="005646D1" w:rsidRDefault="0024112C" w:rsidP="005646D1">
      <w:pPr>
        <w:pStyle w:val="Liststycke"/>
        <w:ind w:left="-142"/>
        <w:rPr>
          <w:rFonts w:ascii="Verdana" w:hAnsi="Verdana"/>
          <w:bCs/>
          <w:sz w:val="16"/>
          <w:szCs w:val="16"/>
        </w:rPr>
      </w:pPr>
      <w:r w:rsidRPr="005646D1">
        <w:rPr>
          <w:rFonts w:ascii="Verdana" w:hAnsi="Verdana"/>
          <w:bCs/>
          <w:sz w:val="18"/>
          <w:szCs w:val="16"/>
        </w:rPr>
        <w:t>Fas 2</w:t>
      </w:r>
      <w:r w:rsidR="005646D1" w:rsidRPr="005646D1">
        <w:rPr>
          <w:rFonts w:ascii="Verdana" w:hAnsi="Verdana"/>
          <w:bCs/>
          <w:sz w:val="18"/>
          <w:szCs w:val="16"/>
        </w:rPr>
        <w:t xml:space="preserve"> </w:t>
      </w:r>
      <w:r w:rsidRPr="005646D1">
        <w:rPr>
          <w:rFonts w:ascii="Verdana" w:hAnsi="Verdana"/>
          <w:bCs/>
          <w:sz w:val="18"/>
          <w:szCs w:val="16"/>
        </w:rPr>
        <w:t>Uppföljningsfasen</w:t>
      </w:r>
      <w:r w:rsidR="005646D1" w:rsidRPr="005646D1">
        <w:rPr>
          <w:rFonts w:ascii="Verdana" w:hAnsi="Verdana"/>
          <w:bCs/>
          <w:sz w:val="18"/>
          <w:szCs w:val="16"/>
        </w:rPr>
        <w:t xml:space="preserve"> </w:t>
      </w:r>
      <w:r w:rsidR="005646D1">
        <w:rPr>
          <w:rFonts w:ascii="Verdana" w:hAnsi="Verdana"/>
          <w:bCs/>
          <w:sz w:val="16"/>
          <w:szCs w:val="16"/>
        </w:rPr>
        <w:tab/>
      </w:r>
      <w:r w:rsidR="005646D1" w:rsidRPr="005646D1">
        <w:rPr>
          <w:rFonts w:ascii="Verdana" w:hAnsi="Verdana"/>
          <w:bCs/>
          <w:sz w:val="16"/>
          <w:szCs w:val="16"/>
        </w:rPr>
        <w:t>Utnyttja övertaget man skaffat sig genom rörelse och placering</w:t>
      </w:r>
      <w:r w:rsidR="005646D1">
        <w:rPr>
          <w:rFonts w:ascii="Verdana" w:hAnsi="Verdana"/>
          <w:bCs/>
          <w:sz w:val="16"/>
          <w:szCs w:val="16"/>
        </w:rPr>
        <w:t xml:space="preserve"> (andra vågens)</w:t>
      </w:r>
    </w:p>
    <w:p w:rsidR="0024112C" w:rsidRPr="005646D1" w:rsidRDefault="0024112C" w:rsidP="005646D1">
      <w:pPr>
        <w:pStyle w:val="Liststycke"/>
        <w:ind w:left="-142"/>
        <w:rPr>
          <w:rFonts w:ascii="Verdana" w:hAnsi="Verdana"/>
          <w:bCs/>
          <w:sz w:val="16"/>
          <w:szCs w:val="16"/>
        </w:rPr>
      </w:pPr>
      <w:r w:rsidRPr="005646D1">
        <w:rPr>
          <w:rFonts w:ascii="Verdana" w:hAnsi="Verdana"/>
          <w:bCs/>
          <w:sz w:val="18"/>
          <w:szCs w:val="16"/>
        </w:rPr>
        <w:t>Fas 3</w:t>
      </w:r>
      <w:r w:rsidR="005646D1" w:rsidRPr="005646D1">
        <w:rPr>
          <w:rFonts w:ascii="Verdana" w:hAnsi="Verdana"/>
          <w:bCs/>
          <w:sz w:val="18"/>
          <w:szCs w:val="16"/>
        </w:rPr>
        <w:t xml:space="preserve"> </w:t>
      </w:r>
      <w:r w:rsidRPr="005646D1">
        <w:rPr>
          <w:rFonts w:ascii="Verdana" w:hAnsi="Verdana"/>
          <w:bCs/>
          <w:sz w:val="18"/>
          <w:szCs w:val="16"/>
        </w:rPr>
        <w:t>Uppbyggnadsfasen</w:t>
      </w:r>
      <w:r w:rsidR="005646D1">
        <w:rPr>
          <w:rFonts w:ascii="Verdana" w:hAnsi="Verdana"/>
          <w:bCs/>
          <w:sz w:val="16"/>
          <w:szCs w:val="16"/>
        </w:rPr>
        <w:tab/>
        <w:t>Fas 1 och fas 2 misslyckats, mer givna mönster och rulle</w:t>
      </w:r>
    </w:p>
    <w:p w:rsidR="00BC1188" w:rsidRDefault="0024112C" w:rsidP="005646D1">
      <w:pPr>
        <w:pStyle w:val="Liststycke"/>
        <w:ind w:left="-142"/>
        <w:rPr>
          <w:rFonts w:ascii="Verdana" w:hAnsi="Verdana"/>
          <w:bCs/>
          <w:sz w:val="16"/>
          <w:szCs w:val="16"/>
        </w:rPr>
      </w:pPr>
      <w:r w:rsidRPr="005646D1">
        <w:rPr>
          <w:rFonts w:ascii="Verdana" w:hAnsi="Verdana"/>
          <w:bCs/>
          <w:sz w:val="18"/>
          <w:szCs w:val="16"/>
        </w:rPr>
        <w:t>Fas 4</w:t>
      </w:r>
      <w:r w:rsidR="005646D1" w:rsidRPr="005646D1">
        <w:rPr>
          <w:rFonts w:ascii="Verdana" w:hAnsi="Verdana"/>
          <w:bCs/>
          <w:sz w:val="18"/>
          <w:szCs w:val="16"/>
        </w:rPr>
        <w:t xml:space="preserve"> </w:t>
      </w:r>
      <w:r w:rsidRPr="005646D1">
        <w:rPr>
          <w:rFonts w:ascii="Verdana" w:hAnsi="Verdana"/>
          <w:bCs/>
          <w:sz w:val="18"/>
          <w:szCs w:val="16"/>
        </w:rPr>
        <w:t xml:space="preserve">Avslutningsfasen </w:t>
      </w:r>
      <w:r w:rsidR="005646D1">
        <w:rPr>
          <w:rFonts w:ascii="Verdana" w:hAnsi="Verdana"/>
          <w:bCs/>
          <w:sz w:val="16"/>
          <w:szCs w:val="16"/>
        </w:rPr>
        <w:tab/>
        <w:t>Komma till avslut, göra mål</w:t>
      </w:r>
    </w:p>
    <w:p w:rsidR="0024112C" w:rsidRDefault="0024112C" w:rsidP="005646D1">
      <w:pPr>
        <w:rPr>
          <w:rFonts w:ascii="Verdana" w:hAnsi="Verdana"/>
          <w:bCs/>
          <w:sz w:val="16"/>
          <w:szCs w:val="16"/>
        </w:rPr>
      </w:pPr>
    </w:p>
    <w:p w:rsidR="0024112C" w:rsidRDefault="0024112C" w:rsidP="0024112C">
      <w:pPr>
        <w:pStyle w:val="Liststycke"/>
        <w:ind w:left="-142"/>
        <w:rPr>
          <w:rFonts w:ascii="Verdana" w:hAnsi="Verdana"/>
          <w:bCs/>
          <w:sz w:val="16"/>
          <w:szCs w:val="16"/>
        </w:rPr>
      </w:pPr>
      <w:r>
        <w:rPr>
          <w:noProof/>
        </w:rPr>
        <w:drawing>
          <wp:inline distT="0" distB="0" distL="0" distR="0" wp14:anchorId="0B22B41A" wp14:editId="2D95E783">
            <wp:extent cx="4238625" cy="2050671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2131" cy="208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6D1" w:rsidRDefault="005646D1" w:rsidP="0024112C">
      <w:pPr>
        <w:pStyle w:val="Liststycke"/>
        <w:ind w:left="-142"/>
        <w:rPr>
          <w:rFonts w:ascii="Verdana" w:hAnsi="Verdana"/>
          <w:bCs/>
          <w:sz w:val="16"/>
          <w:szCs w:val="16"/>
        </w:rPr>
      </w:pPr>
    </w:p>
    <w:p w:rsidR="005646D1" w:rsidRDefault="005646D1" w:rsidP="004638AF">
      <w:pPr>
        <w:pStyle w:val="Liststycke"/>
        <w:numPr>
          <w:ilvl w:val="0"/>
          <w:numId w:val="26"/>
        </w:num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Ritar på tavlan och låter 6 </w:t>
      </w:r>
      <w:proofErr w:type="spellStart"/>
      <w:r>
        <w:rPr>
          <w:rFonts w:ascii="Verdana" w:hAnsi="Verdana"/>
          <w:bCs/>
          <w:sz w:val="16"/>
          <w:szCs w:val="16"/>
        </w:rPr>
        <w:t>st</w:t>
      </w:r>
      <w:proofErr w:type="spellEnd"/>
      <w:r>
        <w:rPr>
          <w:rFonts w:ascii="Verdana" w:hAnsi="Verdana"/>
          <w:bCs/>
          <w:sz w:val="16"/>
          <w:szCs w:val="16"/>
        </w:rPr>
        <w:t xml:space="preserve"> spelare visa ute på plan</w:t>
      </w:r>
      <w:r w:rsidR="004638AF">
        <w:rPr>
          <w:rFonts w:ascii="Verdana" w:hAnsi="Verdana"/>
          <w:bCs/>
          <w:sz w:val="16"/>
          <w:szCs w:val="16"/>
        </w:rPr>
        <w:t>en hur de från eget försvar placerar sig på de positioner som vi visat, blås i pipan</w:t>
      </w:r>
      <w:r>
        <w:rPr>
          <w:rFonts w:ascii="Verdana" w:hAnsi="Verdana"/>
          <w:bCs/>
          <w:sz w:val="16"/>
          <w:szCs w:val="16"/>
        </w:rPr>
        <w:t xml:space="preserve">. Byt och ta 6 </w:t>
      </w:r>
      <w:proofErr w:type="spellStart"/>
      <w:r>
        <w:rPr>
          <w:rFonts w:ascii="Verdana" w:hAnsi="Verdana"/>
          <w:bCs/>
          <w:sz w:val="16"/>
          <w:szCs w:val="16"/>
        </w:rPr>
        <w:t>st</w:t>
      </w:r>
      <w:proofErr w:type="spellEnd"/>
      <w:r>
        <w:rPr>
          <w:rFonts w:ascii="Verdana" w:hAnsi="Verdana"/>
          <w:bCs/>
          <w:sz w:val="16"/>
          <w:szCs w:val="16"/>
        </w:rPr>
        <w:t xml:space="preserve"> nya</w:t>
      </w:r>
    </w:p>
    <w:p w:rsidR="005646D1" w:rsidRDefault="005646D1" w:rsidP="0024112C">
      <w:pPr>
        <w:pStyle w:val="Liststycke"/>
        <w:ind w:left="-142"/>
        <w:rPr>
          <w:rFonts w:ascii="Verdana" w:hAnsi="Verdana"/>
          <w:bCs/>
          <w:sz w:val="16"/>
          <w:szCs w:val="16"/>
        </w:rPr>
      </w:pPr>
    </w:p>
    <w:p w:rsidR="005646D1" w:rsidRDefault="004638AF" w:rsidP="004638AF">
      <w:pPr>
        <w:pStyle w:val="Liststycke"/>
        <w:numPr>
          <w:ilvl w:val="0"/>
          <w:numId w:val="26"/>
        </w:num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Låter barnen kontra några gånger där målet är att kunna passa bollen till så många spelare som möjligt innan avslut.</w:t>
      </w:r>
    </w:p>
    <w:p w:rsidR="00132FEC" w:rsidRPr="00132FEC" w:rsidRDefault="00132FEC" w:rsidP="00132FEC">
      <w:pPr>
        <w:pStyle w:val="Liststycke"/>
        <w:rPr>
          <w:rFonts w:ascii="Verdana" w:hAnsi="Verdana"/>
          <w:b/>
          <w:bCs/>
          <w:sz w:val="16"/>
          <w:szCs w:val="16"/>
        </w:rPr>
      </w:pPr>
    </w:p>
    <w:p w:rsidR="009A05A0" w:rsidRDefault="00BC1188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Värmer målvakter</w:t>
      </w:r>
      <w:r w:rsidR="004638AF">
        <w:rPr>
          <w:rFonts w:ascii="Verdana" w:hAnsi="Verdana"/>
          <w:b/>
          <w:bCs/>
          <w:sz w:val="16"/>
          <w:szCs w:val="16"/>
        </w:rPr>
        <w:br/>
      </w:r>
      <w:r w:rsidR="004638AF">
        <w:rPr>
          <w:rFonts w:ascii="Verdana" w:hAnsi="Verdana"/>
          <w:b/>
          <w:bCs/>
          <w:sz w:val="16"/>
          <w:szCs w:val="16"/>
        </w:rPr>
        <w:br/>
      </w:r>
    </w:p>
    <w:p w:rsidR="004638AF" w:rsidRDefault="004638AF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Spelar 4 mot fyra i vågor</w:t>
      </w:r>
    </w:p>
    <w:p w:rsidR="00BC1188" w:rsidRDefault="004638AF" w:rsidP="003F65C3">
      <w:pPr>
        <w:ind w:left="-142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4 i försvar på varje sida och en fyra i mitten som anfaller.</w:t>
      </w:r>
    </w:p>
    <w:p w:rsidR="004638AF" w:rsidRDefault="004638AF" w:rsidP="003F65C3">
      <w:pPr>
        <w:ind w:left="-142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  <w:t>Efter skott kontrar försvarande fyra och anfallarna ställer sig i försvar.</w:t>
      </w:r>
    </w:p>
    <w:p w:rsidR="004638AF" w:rsidRDefault="004638AF" w:rsidP="003F65C3">
      <w:pPr>
        <w:ind w:left="-142"/>
        <w:rPr>
          <w:rFonts w:ascii="Verdana" w:hAnsi="Verdana"/>
          <w:bCs/>
          <w:sz w:val="16"/>
          <w:szCs w:val="16"/>
        </w:rPr>
      </w:pPr>
    </w:p>
    <w:p w:rsidR="00BC1188" w:rsidRDefault="00BC1188" w:rsidP="003F65C3">
      <w:pPr>
        <w:ind w:left="-142"/>
        <w:rPr>
          <w:rFonts w:ascii="Verdana" w:hAnsi="Verdana"/>
          <w:b/>
          <w:sz w:val="16"/>
          <w:szCs w:val="16"/>
        </w:rPr>
      </w:pPr>
    </w:p>
    <w:p w:rsidR="00297345" w:rsidRDefault="00297345" w:rsidP="003F65C3">
      <w:pPr>
        <w:ind w:left="-142"/>
        <w:rPr>
          <w:rFonts w:ascii="Verdana" w:hAnsi="Verdana"/>
          <w:b/>
          <w:sz w:val="16"/>
          <w:szCs w:val="16"/>
        </w:rPr>
      </w:pPr>
      <w:r w:rsidRPr="00D21123">
        <w:rPr>
          <w:rFonts w:ascii="Verdana" w:hAnsi="Verdana"/>
          <w:b/>
          <w:sz w:val="16"/>
          <w:szCs w:val="16"/>
        </w:rPr>
        <w:t>VATTEN</w:t>
      </w:r>
    </w:p>
    <w:p w:rsidR="0036312C" w:rsidRDefault="0036312C" w:rsidP="003F65C3">
      <w:pPr>
        <w:ind w:left="-142"/>
        <w:rPr>
          <w:rFonts w:ascii="Verdana" w:hAnsi="Verdana"/>
          <w:b/>
          <w:sz w:val="16"/>
          <w:szCs w:val="16"/>
        </w:rPr>
      </w:pP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477877" w:rsidRPr="00D21123" w:rsidRDefault="00477877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 w:rsidRPr="00D21123">
        <w:rPr>
          <w:rFonts w:ascii="Verdana" w:hAnsi="Verdana"/>
          <w:b/>
          <w:bCs/>
          <w:sz w:val="16"/>
          <w:szCs w:val="16"/>
        </w:rPr>
        <w:t>Spel</w:t>
      </w:r>
      <w:r w:rsidR="001F646D">
        <w:rPr>
          <w:rFonts w:ascii="Verdana" w:hAnsi="Verdana"/>
          <w:b/>
          <w:bCs/>
          <w:sz w:val="16"/>
          <w:szCs w:val="16"/>
        </w:rPr>
        <w:t xml:space="preserve"> </w:t>
      </w:r>
      <w:r w:rsidRPr="00D21123">
        <w:rPr>
          <w:rFonts w:ascii="Verdana" w:hAnsi="Verdana"/>
          <w:b/>
          <w:bCs/>
          <w:sz w:val="16"/>
          <w:szCs w:val="16"/>
        </w:rPr>
        <w:t>(</w:t>
      </w:r>
      <w:r w:rsidR="00021A32">
        <w:rPr>
          <w:rFonts w:ascii="Verdana" w:hAnsi="Verdana"/>
          <w:b/>
          <w:bCs/>
          <w:sz w:val="16"/>
          <w:szCs w:val="16"/>
        </w:rPr>
        <w:t>20</w:t>
      </w:r>
      <w:r w:rsidR="002F0D9F" w:rsidRPr="00D21123">
        <w:rPr>
          <w:rFonts w:ascii="Verdana" w:hAnsi="Verdana"/>
          <w:b/>
          <w:bCs/>
          <w:sz w:val="16"/>
          <w:szCs w:val="16"/>
        </w:rPr>
        <w:t xml:space="preserve"> </w:t>
      </w:r>
      <w:r w:rsidRPr="00D21123">
        <w:rPr>
          <w:rFonts w:ascii="Verdana" w:hAnsi="Verdana"/>
          <w:b/>
          <w:bCs/>
          <w:sz w:val="16"/>
          <w:szCs w:val="16"/>
        </w:rPr>
        <w:t xml:space="preserve">min) </w:t>
      </w:r>
    </w:p>
    <w:p w:rsidR="00E21B6E" w:rsidRPr="00D21123" w:rsidRDefault="00E21B6E" w:rsidP="003F65C3">
      <w:pPr>
        <w:ind w:left="-142"/>
        <w:rPr>
          <w:rFonts w:ascii="Verdana" w:hAnsi="Verdana"/>
          <w:sz w:val="16"/>
          <w:szCs w:val="16"/>
        </w:rPr>
      </w:pPr>
    </w:p>
    <w:p w:rsidR="00BF3F37" w:rsidRDefault="00021A32" w:rsidP="003F65C3">
      <w:pPr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Spel</w:t>
      </w:r>
      <w:r w:rsidR="007A43A5" w:rsidRPr="00D21123">
        <w:rPr>
          <w:rFonts w:ascii="Verdana" w:hAnsi="Verdana"/>
          <w:sz w:val="16"/>
          <w:szCs w:val="16"/>
        </w:rPr>
        <w:t>.</w:t>
      </w:r>
    </w:p>
    <w:p w:rsidR="00B179B8" w:rsidRDefault="00B179B8" w:rsidP="003F65C3">
      <w:pPr>
        <w:ind w:left="-142"/>
        <w:rPr>
          <w:rFonts w:ascii="Verdana" w:hAnsi="Verdana"/>
          <w:sz w:val="16"/>
          <w:szCs w:val="16"/>
        </w:rPr>
      </w:pPr>
    </w:p>
    <w:p w:rsidR="00B179B8" w:rsidRPr="00D21123" w:rsidRDefault="00B179B8" w:rsidP="003F65C3">
      <w:pPr>
        <w:ind w:left="-142"/>
        <w:rPr>
          <w:rFonts w:ascii="Verdana" w:hAnsi="Verdana"/>
          <w:sz w:val="16"/>
          <w:szCs w:val="16"/>
        </w:rPr>
      </w:pPr>
    </w:p>
    <w:sectPr w:rsidR="00B179B8" w:rsidRPr="00D21123" w:rsidSect="007464B5">
      <w:headerReference w:type="default" r:id="rId8"/>
      <w:footerReference w:type="default" r:id="rId9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D6" w:rsidRDefault="002D50D6">
      <w:r>
        <w:separator/>
      </w:r>
    </w:p>
  </w:endnote>
  <w:endnote w:type="continuationSeparator" w:id="0">
    <w:p w:rsidR="002D50D6" w:rsidRDefault="002D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D6" w:rsidRDefault="002D50D6">
      <w:r>
        <w:separator/>
      </w:r>
    </w:p>
  </w:footnote>
  <w:footnote w:type="continuationSeparator" w:id="0">
    <w:p w:rsidR="002D50D6" w:rsidRDefault="002D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CC" w:rsidRDefault="00113DCC" w:rsidP="00B17582">
    <w:pPr>
      <w:pStyle w:val="Sidhuvud"/>
      <w:rPr>
        <w:rFonts w:ascii="Verdana" w:hAnsi="Verdana"/>
        <w:sz w:val="32"/>
        <w:szCs w:val="32"/>
      </w:rPr>
    </w:pPr>
  </w:p>
  <w:p w:rsidR="00C965EA" w:rsidRDefault="00113DCC" w:rsidP="00B17582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7FC9DEF" wp14:editId="1143AFB2">
          <wp:simplePos x="0" y="0"/>
          <wp:positionH relativeFrom="column">
            <wp:posOffset>5220335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</w:p>
  <w:p w:rsidR="00014586" w:rsidRPr="0007464A" w:rsidRDefault="00BC1188" w:rsidP="00B17582">
    <w:pPr>
      <w:pStyle w:val="Sidhuvud"/>
      <w:rPr>
        <w:rFonts w:ascii="Arial" w:hAnsi="Arial" w:cs="Arial"/>
        <w:sz w:val="20"/>
        <w:szCs w:val="20"/>
      </w:rPr>
    </w:pPr>
    <w:r>
      <w:t>2016</w:t>
    </w:r>
    <w:r w:rsidR="00132FEC">
      <w:t>-</w:t>
    </w:r>
    <w:r w:rsidR="00064B86">
      <w:t>10</w:t>
    </w:r>
    <w:r>
      <w:t>-</w:t>
    </w:r>
    <w:r w:rsidR="00064B86">
      <w:t>2</w:t>
    </w:r>
    <w:r w:rsidR="00F41AC0">
      <w:t>4</w:t>
    </w:r>
    <w:r w:rsidR="00132FEC">
      <w:t xml:space="preserve"> 1</w:t>
    </w:r>
    <w:r w:rsidR="00F41AC0">
      <w:t>8</w:t>
    </w:r>
    <w:r w:rsidR="00132FEC">
      <w:t>:00 – 1</w:t>
    </w:r>
    <w:r w:rsidR="00F41AC0">
      <w:t>9</w:t>
    </w:r>
    <w:r w:rsidR="00132FEC">
      <w:t>:</w:t>
    </w:r>
    <w: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AA0C355A"/>
    <w:lvl w:ilvl="0" w:tplc="041D000F">
      <w:start w:val="1"/>
      <w:numFmt w:val="decimal"/>
      <w:lvlText w:val="%1."/>
      <w:lvlJc w:val="left"/>
      <w:pPr>
        <w:ind w:left="1724" w:hanging="360"/>
      </w:pPr>
    </w:lvl>
    <w:lvl w:ilvl="1" w:tplc="041D0019">
      <w:start w:val="1"/>
      <w:numFmt w:val="lowerLetter"/>
      <w:lvlText w:val="%2."/>
      <w:lvlJc w:val="left"/>
      <w:pPr>
        <w:ind w:left="2444" w:hanging="360"/>
      </w:pPr>
    </w:lvl>
    <w:lvl w:ilvl="2" w:tplc="041D001B" w:tentative="1">
      <w:start w:val="1"/>
      <w:numFmt w:val="lowerRoman"/>
      <w:lvlText w:val="%3."/>
      <w:lvlJc w:val="right"/>
      <w:pPr>
        <w:ind w:left="3164" w:hanging="180"/>
      </w:pPr>
    </w:lvl>
    <w:lvl w:ilvl="3" w:tplc="041D000F" w:tentative="1">
      <w:start w:val="1"/>
      <w:numFmt w:val="decimal"/>
      <w:lvlText w:val="%4."/>
      <w:lvlJc w:val="left"/>
      <w:pPr>
        <w:ind w:left="3884" w:hanging="360"/>
      </w:pPr>
    </w:lvl>
    <w:lvl w:ilvl="4" w:tplc="041D0019" w:tentative="1">
      <w:start w:val="1"/>
      <w:numFmt w:val="lowerLetter"/>
      <w:lvlText w:val="%5."/>
      <w:lvlJc w:val="left"/>
      <w:pPr>
        <w:ind w:left="4604" w:hanging="360"/>
      </w:pPr>
    </w:lvl>
    <w:lvl w:ilvl="5" w:tplc="041D001B" w:tentative="1">
      <w:start w:val="1"/>
      <w:numFmt w:val="lowerRoman"/>
      <w:lvlText w:val="%6."/>
      <w:lvlJc w:val="right"/>
      <w:pPr>
        <w:ind w:left="5324" w:hanging="180"/>
      </w:pPr>
    </w:lvl>
    <w:lvl w:ilvl="6" w:tplc="041D000F" w:tentative="1">
      <w:start w:val="1"/>
      <w:numFmt w:val="decimal"/>
      <w:lvlText w:val="%7."/>
      <w:lvlJc w:val="left"/>
      <w:pPr>
        <w:ind w:left="6044" w:hanging="360"/>
      </w:pPr>
    </w:lvl>
    <w:lvl w:ilvl="7" w:tplc="041D0019" w:tentative="1">
      <w:start w:val="1"/>
      <w:numFmt w:val="lowerLetter"/>
      <w:lvlText w:val="%8."/>
      <w:lvlJc w:val="left"/>
      <w:pPr>
        <w:ind w:left="6764" w:hanging="360"/>
      </w:pPr>
    </w:lvl>
    <w:lvl w:ilvl="8" w:tplc="041D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967EC"/>
    <w:multiLevelType w:val="hybridMultilevel"/>
    <w:tmpl w:val="A6E42CAA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17"/>
  </w:num>
  <w:num w:numId="19">
    <w:abstractNumId w:val="20"/>
  </w:num>
  <w:num w:numId="20">
    <w:abstractNumId w:val="19"/>
  </w:num>
  <w:num w:numId="21">
    <w:abstractNumId w:val="18"/>
  </w:num>
  <w:num w:numId="22">
    <w:abstractNumId w:val="24"/>
  </w:num>
  <w:num w:numId="23">
    <w:abstractNumId w:val="25"/>
  </w:num>
  <w:num w:numId="24">
    <w:abstractNumId w:val="21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64B86"/>
    <w:rsid w:val="0007464A"/>
    <w:rsid w:val="000F2529"/>
    <w:rsid w:val="000F7520"/>
    <w:rsid w:val="001101EB"/>
    <w:rsid w:val="00113DCC"/>
    <w:rsid w:val="00132182"/>
    <w:rsid w:val="00132FEC"/>
    <w:rsid w:val="00134AF5"/>
    <w:rsid w:val="001419F0"/>
    <w:rsid w:val="00185643"/>
    <w:rsid w:val="001A370B"/>
    <w:rsid w:val="001B687B"/>
    <w:rsid w:val="001D0248"/>
    <w:rsid w:val="001F646D"/>
    <w:rsid w:val="00236B93"/>
    <w:rsid w:val="00240150"/>
    <w:rsid w:val="0024112C"/>
    <w:rsid w:val="00241AD7"/>
    <w:rsid w:val="002454FC"/>
    <w:rsid w:val="002773C2"/>
    <w:rsid w:val="00297345"/>
    <w:rsid w:val="002C0CEE"/>
    <w:rsid w:val="002D50D6"/>
    <w:rsid w:val="002F0D9F"/>
    <w:rsid w:val="003108E6"/>
    <w:rsid w:val="003325F1"/>
    <w:rsid w:val="00335C75"/>
    <w:rsid w:val="00346836"/>
    <w:rsid w:val="00352D44"/>
    <w:rsid w:val="0036312C"/>
    <w:rsid w:val="003767AB"/>
    <w:rsid w:val="003B0532"/>
    <w:rsid w:val="003E14C0"/>
    <w:rsid w:val="003F1E1E"/>
    <w:rsid w:val="003F65C3"/>
    <w:rsid w:val="004021F8"/>
    <w:rsid w:val="00414679"/>
    <w:rsid w:val="0043173C"/>
    <w:rsid w:val="004638AF"/>
    <w:rsid w:val="00477877"/>
    <w:rsid w:val="00495AF9"/>
    <w:rsid w:val="00497D6F"/>
    <w:rsid w:val="004B057F"/>
    <w:rsid w:val="004E0B3D"/>
    <w:rsid w:val="005524D9"/>
    <w:rsid w:val="00556150"/>
    <w:rsid w:val="00561E4D"/>
    <w:rsid w:val="005646D1"/>
    <w:rsid w:val="00597C00"/>
    <w:rsid w:val="005E5ADF"/>
    <w:rsid w:val="0063446E"/>
    <w:rsid w:val="006471E7"/>
    <w:rsid w:val="006F2823"/>
    <w:rsid w:val="007464B5"/>
    <w:rsid w:val="00756F0A"/>
    <w:rsid w:val="00762703"/>
    <w:rsid w:val="007A43A5"/>
    <w:rsid w:val="007B5B9C"/>
    <w:rsid w:val="007D2C41"/>
    <w:rsid w:val="007E261C"/>
    <w:rsid w:val="007E4EA9"/>
    <w:rsid w:val="00827BD6"/>
    <w:rsid w:val="0083033A"/>
    <w:rsid w:val="00831CE2"/>
    <w:rsid w:val="00836E63"/>
    <w:rsid w:val="00843701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9A05A0"/>
    <w:rsid w:val="00A05FEE"/>
    <w:rsid w:val="00A154DE"/>
    <w:rsid w:val="00A24911"/>
    <w:rsid w:val="00A360CF"/>
    <w:rsid w:val="00A742EE"/>
    <w:rsid w:val="00A90F02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79CE"/>
    <w:rsid w:val="00BC1188"/>
    <w:rsid w:val="00BD4BFE"/>
    <w:rsid w:val="00BE27F5"/>
    <w:rsid w:val="00BF3F37"/>
    <w:rsid w:val="00BF64B5"/>
    <w:rsid w:val="00C00CE2"/>
    <w:rsid w:val="00C03C4E"/>
    <w:rsid w:val="00C17FEE"/>
    <w:rsid w:val="00C37669"/>
    <w:rsid w:val="00C37F6B"/>
    <w:rsid w:val="00C47AEC"/>
    <w:rsid w:val="00C717F5"/>
    <w:rsid w:val="00C72566"/>
    <w:rsid w:val="00C74271"/>
    <w:rsid w:val="00C965EA"/>
    <w:rsid w:val="00CD28C0"/>
    <w:rsid w:val="00CD5F4B"/>
    <w:rsid w:val="00D10584"/>
    <w:rsid w:val="00D16A67"/>
    <w:rsid w:val="00D21123"/>
    <w:rsid w:val="00DC0558"/>
    <w:rsid w:val="00DD30D4"/>
    <w:rsid w:val="00DE5DE5"/>
    <w:rsid w:val="00DF24C2"/>
    <w:rsid w:val="00E01474"/>
    <w:rsid w:val="00E067F5"/>
    <w:rsid w:val="00E21B6E"/>
    <w:rsid w:val="00E22C17"/>
    <w:rsid w:val="00E348E8"/>
    <w:rsid w:val="00E55D9C"/>
    <w:rsid w:val="00EA2E14"/>
    <w:rsid w:val="00EB688C"/>
    <w:rsid w:val="00ED1F6B"/>
    <w:rsid w:val="00ED7CE3"/>
    <w:rsid w:val="00EE6259"/>
    <w:rsid w:val="00EF4604"/>
    <w:rsid w:val="00EF4B02"/>
    <w:rsid w:val="00F133F0"/>
    <w:rsid w:val="00F171EF"/>
    <w:rsid w:val="00F268EB"/>
    <w:rsid w:val="00F41AC0"/>
    <w:rsid w:val="00FA1A7E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AA35E8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464B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64B5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4</cp:revision>
  <cp:lastPrinted>2016-09-28T13:08:00Z</cp:lastPrinted>
  <dcterms:created xsi:type="dcterms:W3CDTF">2016-10-24T10:49:00Z</dcterms:created>
  <dcterms:modified xsi:type="dcterms:W3CDTF">2016-10-24T11:19:00Z</dcterms:modified>
</cp:coreProperties>
</file>