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3F65C3" w:rsidRDefault="00BC1188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Vän med bollen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(</w:t>
      </w:r>
      <w:r>
        <w:rPr>
          <w:rFonts w:ascii="Verdana" w:hAnsi="Verdana"/>
          <w:b/>
          <w:bCs/>
          <w:sz w:val="16"/>
          <w:szCs w:val="16"/>
        </w:rPr>
        <w:t>5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132FEC" w:rsidRDefault="00BC1188" w:rsidP="00132FEC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Polska vändor</w:t>
      </w:r>
      <w:r w:rsidR="00132FEC">
        <w:rPr>
          <w:rFonts w:ascii="Verdana" w:hAnsi="Verdana"/>
          <w:b/>
          <w:bCs/>
          <w:sz w:val="16"/>
          <w:szCs w:val="16"/>
        </w:rPr>
        <w:t xml:space="preserve"> (</w:t>
      </w:r>
      <w:r>
        <w:rPr>
          <w:rFonts w:ascii="Verdana" w:hAnsi="Verdana"/>
          <w:b/>
          <w:bCs/>
          <w:sz w:val="16"/>
          <w:szCs w:val="16"/>
        </w:rPr>
        <w:t>5</w:t>
      </w:r>
      <w:r w:rsidR="00132FEC">
        <w:rPr>
          <w:rFonts w:ascii="Verdana" w:hAnsi="Verdana"/>
          <w:b/>
          <w:bCs/>
          <w:sz w:val="16"/>
          <w:szCs w:val="16"/>
        </w:rPr>
        <w:t xml:space="preserve"> min)</w:t>
      </w:r>
      <w:r w:rsidR="00132FEC"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bCs/>
          <w:sz w:val="16"/>
          <w:szCs w:val="16"/>
        </w:rPr>
        <w:t>Tre och tre över hallen</w:t>
      </w:r>
    </w:p>
    <w:p w:rsidR="00BC1188" w:rsidRPr="00BC1188" w:rsidRDefault="00BC1188" w:rsidP="00BC1188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Prova med mittväxel</w:t>
      </w:r>
    </w:p>
    <w:p w:rsidR="00132FEC" w:rsidRPr="00132FEC" w:rsidRDefault="00132FEC" w:rsidP="00132FEC">
      <w:pPr>
        <w:pStyle w:val="Liststycke"/>
        <w:rPr>
          <w:rFonts w:ascii="Verdana" w:hAnsi="Verdana"/>
          <w:b/>
          <w:bCs/>
          <w:sz w:val="16"/>
          <w:szCs w:val="16"/>
        </w:rPr>
      </w:pPr>
    </w:p>
    <w:p w:rsidR="009A05A0" w:rsidRPr="009A05A0" w:rsidRDefault="00BC1188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Värmer målvakter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(1</w:t>
      </w:r>
      <w:r w:rsidR="00132FEC">
        <w:rPr>
          <w:rFonts w:ascii="Verdana" w:hAnsi="Verdana"/>
          <w:b/>
          <w:bCs/>
          <w:sz w:val="16"/>
          <w:szCs w:val="16"/>
        </w:rPr>
        <w:t>0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BC1188" w:rsidRPr="00BC1188" w:rsidRDefault="00BC1188" w:rsidP="003F65C3">
      <w:pPr>
        <w:ind w:left="-142"/>
        <w:rPr>
          <w:rFonts w:ascii="Verdana" w:hAnsi="Verdana"/>
          <w:bCs/>
          <w:sz w:val="16"/>
          <w:szCs w:val="16"/>
        </w:rPr>
      </w:pPr>
    </w:p>
    <w:p w:rsidR="00BC1188" w:rsidRDefault="00BC1188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297345" w:rsidRDefault="00297345" w:rsidP="003F65C3">
      <w:pPr>
        <w:ind w:left="-142"/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9A05A0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ED1F6B" w:rsidRDefault="00ED1F6B" w:rsidP="003F65C3">
      <w:pPr>
        <w:ind w:left="-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3x10 min</w:t>
      </w:r>
    </w:p>
    <w:p w:rsidR="00ED1F6B" w:rsidRPr="00D21123" w:rsidRDefault="00ED1F6B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FC42C2" w:rsidRPr="003F65C3" w:rsidRDefault="00ED1F6B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(Station 1) </w:t>
      </w:r>
      <w:proofErr w:type="spellStart"/>
      <w:r>
        <w:rPr>
          <w:rFonts w:ascii="Verdana" w:hAnsi="Verdana"/>
          <w:b/>
          <w:bCs/>
          <w:sz w:val="16"/>
          <w:szCs w:val="16"/>
        </w:rPr>
        <w:t>Smygfys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4021F8" w:rsidRDefault="00BC1188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Lilla hallen</w:t>
      </w:r>
    </w:p>
    <w:p w:rsidR="00BC1188" w:rsidRDefault="00ED1F6B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ab/>
        <w:t>K</w:t>
      </w:r>
      <w:r w:rsidR="00BC1188">
        <w:rPr>
          <w:sz w:val="16"/>
          <w:szCs w:val="16"/>
        </w:rPr>
        <w:t>ullerbyttor</w:t>
      </w:r>
      <w:r>
        <w:rPr>
          <w:sz w:val="16"/>
          <w:szCs w:val="16"/>
        </w:rPr>
        <w:t xml:space="preserve">, styrka </w:t>
      </w:r>
      <w:r w:rsidR="00BC1188">
        <w:rPr>
          <w:sz w:val="16"/>
          <w:szCs w:val="16"/>
        </w:rPr>
        <w:t xml:space="preserve"> och balans</w:t>
      </w:r>
    </w:p>
    <w:p w:rsidR="00132FEC" w:rsidRDefault="00132FEC" w:rsidP="00BD4BFE">
      <w:pPr>
        <w:pStyle w:val="Liststycke"/>
        <w:ind w:left="-142"/>
        <w:rPr>
          <w:sz w:val="16"/>
          <w:szCs w:val="16"/>
        </w:rPr>
      </w:pPr>
    </w:p>
    <w:p w:rsidR="00843701" w:rsidRDefault="00ED1F6B" w:rsidP="00BD4BFE">
      <w:pPr>
        <w:pStyle w:val="Liststycke"/>
        <w:ind w:left="-142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71A26C8" wp14:editId="414EC24A">
            <wp:simplePos x="0" y="0"/>
            <wp:positionH relativeFrom="column">
              <wp:posOffset>2072005</wp:posOffset>
            </wp:positionH>
            <wp:positionV relativeFrom="paragraph">
              <wp:posOffset>67945</wp:posOffset>
            </wp:positionV>
            <wp:extent cx="1171575" cy="746760"/>
            <wp:effectExtent l="0" t="0" r="9525" b="0"/>
            <wp:wrapTight wrapText="bothSides">
              <wp:wrapPolygon edited="0">
                <wp:start x="0" y="0"/>
                <wp:lineTo x="0" y="20939"/>
                <wp:lineTo x="21424" y="20939"/>
                <wp:lineTo x="2142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701" w:rsidRDefault="00ED1F6B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(Station 2) </w:t>
      </w:r>
      <w:r w:rsidR="00185643">
        <w:rPr>
          <w:rFonts w:ascii="Verdana" w:hAnsi="Verdana"/>
          <w:b/>
          <w:bCs/>
          <w:sz w:val="16"/>
          <w:szCs w:val="16"/>
        </w:rPr>
        <w:t>Försvarsträning</w:t>
      </w:r>
    </w:p>
    <w:p w:rsidR="00843701" w:rsidRPr="00843701" w:rsidRDefault="00185643" w:rsidP="00843701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Två försvarare och en på linjen</w:t>
      </w:r>
    </w:p>
    <w:p w:rsidR="003F65C3" w:rsidRDefault="00ED1F6B" w:rsidP="00BD4BFE">
      <w:pPr>
        <w:ind w:left="-142"/>
        <w:rPr>
          <w:sz w:val="16"/>
          <w:szCs w:val="16"/>
        </w:rPr>
      </w:pPr>
      <w:r>
        <w:rPr>
          <w:sz w:val="16"/>
          <w:szCs w:val="16"/>
        </w:rPr>
        <w:tab/>
        <w:t>Försvarana tränar på att lämna över linjen och sedan ut och stöta.</w:t>
      </w:r>
    </w:p>
    <w:p w:rsidR="00ED1F6B" w:rsidRDefault="00ED1F6B" w:rsidP="00BD4BFE">
      <w:pPr>
        <w:ind w:left="-142"/>
        <w:rPr>
          <w:sz w:val="16"/>
          <w:szCs w:val="16"/>
        </w:rPr>
      </w:pPr>
    </w:p>
    <w:p w:rsidR="00185643" w:rsidRDefault="00ED1F6B" w:rsidP="00BD4BFE">
      <w:pPr>
        <w:ind w:left="-142"/>
        <w:rPr>
          <w:sz w:val="16"/>
          <w:szCs w:val="16"/>
        </w:rPr>
      </w:pPr>
      <w:r>
        <w:rPr>
          <w:sz w:val="16"/>
          <w:szCs w:val="16"/>
        </w:rPr>
        <w:t>Byt försvarare så att alla hinner</w:t>
      </w:r>
    </w:p>
    <w:p w:rsidR="009A05A0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185643" w:rsidRPr="004021F8" w:rsidRDefault="00185643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9A05A0" w:rsidRDefault="00ED1F6B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(Station 3) Avslutsträning</w:t>
      </w:r>
      <w:r w:rsidR="00185643" w:rsidRPr="00185643">
        <w:rPr>
          <w:rFonts w:ascii="Verdana" w:hAnsi="Verdana"/>
          <w:noProof/>
          <w:sz w:val="16"/>
          <w:szCs w:val="16"/>
        </w:rPr>
        <w:t xml:space="preserve"> </w:t>
      </w:r>
    </w:p>
    <w:p w:rsidR="00185643" w:rsidRDefault="00ED1F6B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9M avslut över en liten matta.</w:t>
      </w:r>
    </w:p>
    <w:p w:rsidR="00ED1F6B" w:rsidRDefault="00ED1F6B" w:rsidP="00BD4BFE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Flytta avsluten till de olika platserna och variera skotten med över, på höger sida och på vänster sida om mattan. Spelarna kan försöka att vika sig i luften och skjuta runt mattan.</w:t>
      </w: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185643" w:rsidRDefault="00185643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  <w:r w:rsidR="001F646D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>(</w:t>
      </w:r>
      <w:r w:rsidR="00021A32">
        <w:rPr>
          <w:rFonts w:ascii="Verdana" w:hAnsi="Verdana"/>
          <w:b/>
          <w:bCs/>
          <w:sz w:val="16"/>
          <w:szCs w:val="16"/>
        </w:rPr>
        <w:t>20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3F65C3">
      <w:pPr>
        <w:ind w:left="-142"/>
        <w:rPr>
          <w:rFonts w:ascii="Verdana" w:hAnsi="Verdana"/>
          <w:sz w:val="16"/>
          <w:szCs w:val="16"/>
        </w:rPr>
      </w:pPr>
    </w:p>
    <w:p w:rsidR="00BF3F37" w:rsidRDefault="00021A32" w:rsidP="003F65C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="007A43A5" w:rsidRPr="00D21123">
        <w:rPr>
          <w:rFonts w:ascii="Verdana" w:hAnsi="Verdana"/>
          <w:sz w:val="16"/>
          <w:szCs w:val="16"/>
        </w:rPr>
        <w:t>.</w:t>
      </w:r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7464B5">
      <w:headerReference w:type="default" r:id="rId8"/>
      <w:footerReference w:type="default" r:id="rId9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0B" w:rsidRDefault="001A370B">
      <w:r>
        <w:separator/>
      </w:r>
    </w:p>
  </w:endnote>
  <w:endnote w:type="continuationSeparator" w:id="0">
    <w:p w:rsidR="001A370B" w:rsidRDefault="001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0B" w:rsidRDefault="001A370B">
      <w:r>
        <w:separator/>
      </w:r>
    </w:p>
  </w:footnote>
  <w:footnote w:type="continuationSeparator" w:id="0">
    <w:p w:rsidR="001A370B" w:rsidRDefault="001A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BC1188" w:rsidP="00B17582">
    <w:pPr>
      <w:pStyle w:val="Sidhuvud"/>
      <w:rPr>
        <w:rFonts w:ascii="Arial" w:hAnsi="Arial" w:cs="Arial"/>
        <w:sz w:val="20"/>
        <w:szCs w:val="20"/>
      </w:rPr>
    </w:pPr>
    <w:r>
      <w:t>2016</w:t>
    </w:r>
    <w:r w:rsidR="00132FEC">
      <w:t>-0</w:t>
    </w:r>
    <w:r>
      <w:t>9-28</w:t>
    </w:r>
    <w:r w:rsidR="00132FEC">
      <w:t xml:space="preserve"> </w:t>
    </w:r>
    <w:r>
      <w:t>Gymnasiet</w:t>
    </w:r>
    <w:r w:rsidR="00132FEC">
      <w:t xml:space="preserve"> 1</w:t>
    </w:r>
    <w:r>
      <w:t>7</w:t>
    </w:r>
    <w:r w:rsidR="00132FEC">
      <w:t>:00 – 18:</w:t>
    </w: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2FEC"/>
    <w:rsid w:val="00134AF5"/>
    <w:rsid w:val="001419F0"/>
    <w:rsid w:val="00185643"/>
    <w:rsid w:val="001A370B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717F5"/>
    <w:rsid w:val="00C72566"/>
    <w:rsid w:val="00C74271"/>
    <w:rsid w:val="00C965EA"/>
    <w:rsid w:val="00CD28C0"/>
    <w:rsid w:val="00CD5F4B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55D9C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5</cp:revision>
  <cp:lastPrinted>2016-09-28T13:08:00Z</cp:lastPrinted>
  <dcterms:created xsi:type="dcterms:W3CDTF">2016-09-28T12:49:00Z</dcterms:created>
  <dcterms:modified xsi:type="dcterms:W3CDTF">2016-09-28T13:09:00Z</dcterms:modified>
</cp:coreProperties>
</file>