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477877" w:rsidRPr="003F65C3" w:rsidRDefault="00FC42C2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3F65C3">
        <w:rPr>
          <w:rFonts w:ascii="Verdana" w:hAnsi="Verdana"/>
          <w:b/>
          <w:bCs/>
          <w:sz w:val="16"/>
          <w:szCs w:val="16"/>
        </w:rPr>
        <w:t>Samling</w:t>
      </w:r>
      <w:r w:rsidR="004021F8" w:rsidRPr="003F65C3">
        <w:rPr>
          <w:rFonts w:ascii="Verdana" w:hAnsi="Verdana"/>
          <w:b/>
          <w:bCs/>
          <w:sz w:val="16"/>
          <w:szCs w:val="16"/>
        </w:rPr>
        <w:t xml:space="preserve"> (5 min)</w:t>
      </w:r>
    </w:p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9A05A0" w:rsidRPr="009A05A0" w:rsidRDefault="003F65C3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3F65C3">
        <w:rPr>
          <w:rFonts w:ascii="Verdana" w:hAnsi="Verdana"/>
          <w:b/>
          <w:bCs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9780DDF" wp14:editId="4DB906C4">
            <wp:simplePos x="0" y="0"/>
            <wp:positionH relativeFrom="column">
              <wp:posOffset>3000408</wp:posOffset>
            </wp:positionH>
            <wp:positionV relativeFrom="paragraph">
              <wp:posOffset>5715</wp:posOffset>
            </wp:positionV>
            <wp:extent cx="1145540" cy="575945"/>
            <wp:effectExtent l="0" t="0" r="0" b="0"/>
            <wp:wrapTight wrapText="bothSides">
              <wp:wrapPolygon edited="0">
                <wp:start x="0" y="0"/>
                <wp:lineTo x="0" y="20719"/>
                <wp:lineTo x="21193" y="20719"/>
                <wp:lineTo x="21193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Uppvärmning </w:t>
      </w:r>
      <w:r>
        <w:rPr>
          <w:rFonts w:ascii="Verdana" w:hAnsi="Verdana"/>
          <w:b/>
          <w:bCs/>
          <w:sz w:val="16"/>
          <w:szCs w:val="16"/>
        </w:rPr>
        <w:t>Lägg bollen</w:t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 (1</w:t>
      </w:r>
      <w:r>
        <w:rPr>
          <w:rFonts w:ascii="Verdana" w:hAnsi="Verdana"/>
          <w:b/>
          <w:bCs/>
          <w:sz w:val="16"/>
          <w:szCs w:val="16"/>
        </w:rPr>
        <w:t>5</w:t>
      </w:r>
      <w:r w:rsidR="00297345" w:rsidRPr="00D2112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5524D9" w:rsidRPr="003F65C3" w:rsidRDefault="004021F8" w:rsidP="009A05A0">
      <w:pPr>
        <w:pStyle w:val="Liststycke"/>
        <w:ind w:left="-142"/>
        <w:rPr>
          <w:sz w:val="16"/>
          <w:szCs w:val="16"/>
        </w:rPr>
      </w:pPr>
      <w:r w:rsidRPr="003F65C3">
        <w:rPr>
          <w:sz w:val="16"/>
          <w:szCs w:val="16"/>
        </w:rPr>
        <w:t>Alla spelarna befinner sig i målområdet, och alla utom några stycken (med 10 spelare är 3 utan boll) dribblar runt mellan varandra och söker ögonkontakt.</w:t>
      </w:r>
      <w:r w:rsidR="003F65C3" w:rsidRPr="003F65C3">
        <w:rPr>
          <w:sz w:val="16"/>
          <w:szCs w:val="16"/>
        </w:rPr>
        <w:br/>
      </w:r>
      <w:r w:rsidRPr="003F65C3">
        <w:rPr>
          <w:sz w:val="16"/>
          <w:szCs w:val="16"/>
        </w:rPr>
        <w:t>De utan boll löper också runt och söker ögonkontakt (träning i att löpa utan boll).</w:t>
      </w:r>
      <w:r w:rsidR="003F65C3" w:rsidRPr="003F65C3">
        <w:rPr>
          <w:sz w:val="16"/>
          <w:szCs w:val="16"/>
        </w:rPr>
        <w:br/>
      </w:r>
      <w:r w:rsidRPr="003F65C3">
        <w:rPr>
          <w:sz w:val="16"/>
          <w:szCs w:val="16"/>
        </w:rPr>
        <w:t>På signal från tränaren lägger alla som har en boll den ifrån sig och alla snurrar ett varv runt sig själva och försöker få tag i en boll.</w:t>
      </w:r>
      <w:r w:rsidR="003F65C3" w:rsidRPr="003F65C3">
        <w:rPr>
          <w:sz w:val="16"/>
          <w:szCs w:val="16"/>
        </w:rPr>
        <w:br/>
      </w:r>
      <w:r w:rsidRPr="003F65C3">
        <w:rPr>
          <w:sz w:val="16"/>
          <w:szCs w:val="16"/>
        </w:rPr>
        <w:t>De som had</w:t>
      </w:r>
      <w:bookmarkStart w:id="0" w:name="_GoBack"/>
      <w:bookmarkEnd w:id="0"/>
      <w:r w:rsidRPr="003F65C3">
        <w:rPr>
          <w:sz w:val="16"/>
          <w:szCs w:val="16"/>
        </w:rPr>
        <w:t>e en boll får inte ta tillbaka sin egen, utan måste få tag i en ny.</w:t>
      </w:r>
      <w:r w:rsidR="003F65C3" w:rsidRPr="003F65C3">
        <w:rPr>
          <w:sz w:val="16"/>
          <w:szCs w:val="16"/>
        </w:rPr>
        <w:br/>
      </w:r>
      <w:r w:rsidRPr="003F65C3">
        <w:rPr>
          <w:sz w:val="16"/>
          <w:szCs w:val="16"/>
        </w:rPr>
        <w:t>De spelare som blir utan boll löper till mittlinjen, vidrör den och löper tillbaka.</w:t>
      </w:r>
      <w:r w:rsidR="003F65C3">
        <w:rPr>
          <w:sz w:val="16"/>
          <w:szCs w:val="16"/>
        </w:rPr>
        <w:br/>
      </w:r>
      <w:r w:rsidRPr="003F65C3">
        <w:rPr>
          <w:sz w:val="16"/>
          <w:szCs w:val="16"/>
        </w:rPr>
        <w:t>Dribblingarna fortsätter nu tills tränaren blåser i pipan.</w:t>
      </w:r>
    </w:p>
    <w:p w:rsidR="005524D9" w:rsidRDefault="005524D9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297345" w:rsidRDefault="00297345" w:rsidP="003F65C3">
      <w:pPr>
        <w:ind w:left="-142"/>
        <w:rPr>
          <w:rFonts w:ascii="Verdana" w:hAnsi="Verdana"/>
          <w:b/>
          <w:sz w:val="16"/>
          <w:szCs w:val="16"/>
        </w:rPr>
      </w:pPr>
      <w:r w:rsidRPr="00D21123">
        <w:rPr>
          <w:rFonts w:ascii="Verdana" w:hAnsi="Verdana"/>
          <w:b/>
          <w:sz w:val="16"/>
          <w:szCs w:val="16"/>
        </w:rPr>
        <w:t>VATTEN</w:t>
      </w:r>
    </w:p>
    <w:p w:rsidR="009A05A0" w:rsidRPr="00D21123" w:rsidRDefault="009A05A0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FC42C2" w:rsidRPr="003F65C3" w:rsidRDefault="009A05A0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3F65C3">
        <w:rPr>
          <w:rFonts w:ascii="Verdana" w:hAnsi="Verdana"/>
          <w:b/>
          <w:bCs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7404DC1" wp14:editId="78F3EDDB">
            <wp:simplePos x="0" y="0"/>
            <wp:positionH relativeFrom="margin">
              <wp:posOffset>2919573</wp:posOffset>
            </wp:positionH>
            <wp:positionV relativeFrom="paragraph">
              <wp:posOffset>1047</wp:posOffset>
            </wp:positionV>
            <wp:extent cx="1275715" cy="640715"/>
            <wp:effectExtent l="0" t="0" r="635" b="6985"/>
            <wp:wrapTight wrapText="bothSides">
              <wp:wrapPolygon edited="0">
                <wp:start x="0" y="0"/>
                <wp:lineTo x="0" y="21193"/>
                <wp:lineTo x="21288" y="21193"/>
                <wp:lineTo x="2128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1F8" w:rsidRPr="003F65C3">
        <w:rPr>
          <w:rFonts w:ascii="Verdana" w:hAnsi="Verdana"/>
          <w:b/>
          <w:bCs/>
          <w:sz w:val="16"/>
          <w:szCs w:val="16"/>
        </w:rPr>
        <w:t>Dribbling och pass (10 min)</w:t>
      </w:r>
    </w:p>
    <w:p w:rsidR="004021F8" w:rsidRDefault="004021F8" w:rsidP="00BD4BFE">
      <w:pPr>
        <w:pStyle w:val="Liststycke"/>
        <w:ind w:left="-142"/>
        <w:rPr>
          <w:sz w:val="16"/>
          <w:szCs w:val="16"/>
        </w:rPr>
      </w:pPr>
      <w:r w:rsidRPr="003F65C3">
        <w:rPr>
          <w:sz w:val="16"/>
          <w:szCs w:val="16"/>
        </w:rPr>
        <w:t>Spelarna löper banan parvis och bollhållaren dribblar.</w:t>
      </w:r>
      <w:r w:rsidR="003F65C3" w:rsidRPr="003F65C3">
        <w:rPr>
          <w:sz w:val="16"/>
          <w:szCs w:val="16"/>
        </w:rPr>
        <w:br/>
      </w:r>
      <w:r w:rsidRPr="003F65C3">
        <w:rPr>
          <w:sz w:val="16"/>
          <w:szCs w:val="16"/>
        </w:rPr>
        <w:t>När en kon rundas passas bollen till den andre spelaren som efter bollmottagningen löper bakom den passande spelaren</w:t>
      </w:r>
      <w:r w:rsidRPr="003F65C3">
        <w:rPr>
          <w:sz w:val="16"/>
          <w:szCs w:val="16"/>
        </w:rPr>
        <w:t>.</w:t>
      </w:r>
    </w:p>
    <w:p w:rsidR="00843701" w:rsidRDefault="00843701" w:rsidP="00BD4BFE">
      <w:pPr>
        <w:pStyle w:val="Liststycke"/>
        <w:ind w:left="-142"/>
        <w:rPr>
          <w:sz w:val="16"/>
          <w:szCs w:val="16"/>
        </w:rPr>
      </w:pPr>
    </w:p>
    <w:p w:rsidR="00843701" w:rsidRDefault="00843701" w:rsidP="00843701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52F22D" wp14:editId="4A218555">
            <wp:simplePos x="0" y="0"/>
            <wp:positionH relativeFrom="column">
              <wp:posOffset>2638054</wp:posOffset>
            </wp:positionH>
            <wp:positionV relativeFrom="paragraph">
              <wp:posOffset>116147</wp:posOffset>
            </wp:positionV>
            <wp:extent cx="575945" cy="539115"/>
            <wp:effectExtent l="0" t="0" r="0" b="0"/>
            <wp:wrapTight wrapText="bothSides">
              <wp:wrapPolygon edited="0">
                <wp:start x="0" y="0"/>
                <wp:lineTo x="0" y="20608"/>
                <wp:lineTo x="20719" y="20608"/>
                <wp:lineTo x="2071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16"/>
          <w:szCs w:val="16"/>
        </w:rPr>
        <w:t>Press på en spelare (10 min)</w:t>
      </w:r>
    </w:p>
    <w:p w:rsidR="00843701" w:rsidRPr="00843701" w:rsidRDefault="00843701" w:rsidP="00843701">
      <w:pPr>
        <w:pStyle w:val="Liststycke"/>
        <w:ind w:left="-142"/>
        <w:rPr>
          <w:sz w:val="16"/>
          <w:szCs w:val="16"/>
        </w:rPr>
      </w:pPr>
      <w:r w:rsidRPr="00843701">
        <w:rPr>
          <w:sz w:val="16"/>
          <w:szCs w:val="16"/>
        </w:rPr>
        <w:t>A pressas av både B och C.</w:t>
      </w:r>
    </w:p>
    <w:p w:rsidR="00843701" w:rsidRPr="00843701" w:rsidRDefault="00843701" w:rsidP="00843701">
      <w:pPr>
        <w:pStyle w:val="Liststycke"/>
        <w:ind w:left="-142"/>
        <w:rPr>
          <w:sz w:val="16"/>
          <w:szCs w:val="16"/>
        </w:rPr>
      </w:pPr>
      <w:r w:rsidRPr="00843701">
        <w:rPr>
          <w:sz w:val="16"/>
          <w:szCs w:val="16"/>
        </w:rPr>
        <w:t>När A har mottagit bollen och returnerat till B kastar C bollen till A.</w:t>
      </w:r>
    </w:p>
    <w:p w:rsidR="003F65C3" w:rsidRPr="00BD4BFE" w:rsidRDefault="003F65C3" w:rsidP="00BD4BFE">
      <w:pPr>
        <w:ind w:left="-142"/>
        <w:rPr>
          <w:sz w:val="16"/>
          <w:szCs w:val="16"/>
        </w:rPr>
      </w:pPr>
    </w:p>
    <w:p w:rsidR="00236B93" w:rsidRDefault="00236B93" w:rsidP="003F65C3">
      <w:pPr>
        <w:ind w:left="-142"/>
        <w:rPr>
          <w:rFonts w:ascii="Verdana" w:hAnsi="Verdana"/>
          <w:b/>
          <w:sz w:val="16"/>
          <w:szCs w:val="16"/>
        </w:rPr>
      </w:pPr>
      <w:r w:rsidRPr="004021F8">
        <w:rPr>
          <w:rFonts w:ascii="Verdana" w:hAnsi="Verdana"/>
          <w:b/>
          <w:sz w:val="16"/>
          <w:szCs w:val="16"/>
        </w:rPr>
        <w:t>VATTEN</w:t>
      </w:r>
    </w:p>
    <w:p w:rsidR="009A05A0" w:rsidRPr="004021F8" w:rsidRDefault="009A05A0" w:rsidP="003F65C3">
      <w:pPr>
        <w:ind w:left="-142"/>
        <w:rPr>
          <w:rFonts w:ascii="Verdana" w:hAnsi="Verdana"/>
          <w:b/>
          <w:sz w:val="16"/>
          <w:szCs w:val="16"/>
        </w:rPr>
      </w:pPr>
    </w:p>
    <w:p w:rsidR="009A05A0" w:rsidRDefault="009A05A0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3F65C3">
        <w:rPr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9D27470" wp14:editId="39C99E5E">
            <wp:simplePos x="0" y="0"/>
            <wp:positionH relativeFrom="page">
              <wp:posOffset>3817999</wp:posOffset>
            </wp:positionH>
            <wp:positionV relativeFrom="paragraph">
              <wp:posOffset>6985</wp:posOffset>
            </wp:positionV>
            <wp:extent cx="1092200" cy="546100"/>
            <wp:effectExtent l="0" t="0" r="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474" w:rsidRPr="003F65C3">
        <w:rPr>
          <w:rFonts w:ascii="Verdana" w:hAnsi="Verdana"/>
          <w:b/>
          <w:bCs/>
          <w:sz w:val="16"/>
          <w:szCs w:val="16"/>
        </w:rPr>
        <w:t>Kontring</w:t>
      </w:r>
      <w:r w:rsidR="00236B93" w:rsidRPr="003F65C3">
        <w:rPr>
          <w:rFonts w:ascii="Verdana" w:hAnsi="Verdana"/>
          <w:b/>
          <w:bCs/>
          <w:sz w:val="16"/>
          <w:szCs w:val="16"/>
        </w:rPr>
        <w:t xml:space="preserve"> (1</w:t>
      </w:r>
      <w:r w:rsidR="003F65C3" w:rsidRPr="003F65C3">
        <w:rPr>
          <w:rFonts w:ascii="Verdana" w:hAnsi="Verdana"/>
          <w:b/>
          <w:bCs/>
          <w:sz w:val="16"/>
          <w:szCs w:val="16"/>
        </w:rPr>
        <w:t>5</w:t>
      </w:r>
      <w:r w:rsidR="00236B93" w:rsidRPr="003F65C3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4B057F" w:rsidRPr="009A05A0" w:rsidRDefault="004B057F" w:rsidP="00BD4BFE">
      <w:pPr>
        <w:pStyle w:val="Liststycke"/>
        <w:ind w:left="-142"/>
        <w:rPr>
          <w:sz w:val="16"/>
          <w:szCs w:val="16"/>
        </w:rPr>
      </w:pPr>
      <w:r w:rsidRPr="009A05A0">
        <w:rPr>
          <w:sz w:val="16"/>
          <w:szCs w:val="16"/>
        </w:rPr>
        <w:t>Helplanskontring</w:t>
      </w:r>
    </w:p>
    <w:p w:rsidR="00236B93" w:rsidRDefault="00A90F02" w:rsidP="00BD4BFE">
      <w:pPr>
        <w:ind w:left="-142"/>
        <w:rPr>
          <w:sz w:val="16"/>
          <w:szCs w:val="16"/>
        </w:rPr>
      </w:pPr>
      <w:r>
        <w:rPr>
          <w:sz w:val="16"/>
          <w:szCs w:val="16"/>
        </w:rPr>
        <w:t>En målvakt, två led. Utkast av spelare/ledare och två som krigar efter bollen. Vinnaren går på mål och förloraren försvarar.</w:t>
      </w:r>
      <w:r w:rsidR="003F65C3">
        <w:rPr>
          <w:sz w:val="16"/>
          <w:szCs w:val="16"/>
        </w:rPr>
        <w:br/>
        <w:t>Utöka med pass till tränare på mittplan</w:t>
      </w:r>
    </w:p>
    <w:p w:rsidR="003F65C3" w:rsidRDefault="003F65C3" w:rsidP="00BD4BFE">
      <w:pPr>
        <w:ind w:left="-142"/>
        <w:rPr>
          <w:rFonts w:ascii="Verdana" w:hAnsi="Verdana"/>
          <w:sz w:val="16"/>
          <w:szCs w:val="16"/>
        </w:rPr>
      </w:pPr>
    </w:p>
    <w:p w:rsidR="00BD4BFE" w:rsidRPr="000F2529" w:rsidRDefault="00BD4BFE" w:rsidP="000F2529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proofErr w:type="spellStart"/>
      <w:r w:rsidRPr="00BD4BFE">
        <w:rPr>
          <w:rFonts w:ascii="Verdana" w:hAnsi="Verdana"/>
          <w:b/>
          <w:bCs/>
          <w:sz w:val="16"/>
          <w:szCs w:val="16"/>
        </w:rPr>
        <w:t>Skottträning</w:t>
      </w:r>
      <w:proofErr w:type="spellEnd"/>
      <w:r w:rsidR="00352D44">
        <w:rPr>
          <w:rFonts w:ascii="Verdana" w:hAnsi="Verdana"/>
          <w:b/>
          <w:bCs/>
          <w:sz w:val="16"/>
          <w:szCs w:val="16"/>
        </w:rPr>
        <w:t xml:space="preserve"> (1</w:t>
      </w:r>
      <w:r w:rsidR="000F2529">
        <w:rPr>
          <w:rFonts w:ascii="Verdana" w:hAnsi="Verdana"/>
          <w:b/>
          <w:bCs/>
          <w:sz w:val="16"/>
          <w:szCs w:val="16"/>
        </w:rPr>
        <w:t>5</w:t>
      </w:r>
      <w:r w:rsidR="00352D44" w:rsidRPr="000F2529">
        <w:rPr>
          <w:rFonts w:ascii="Verdana" w:hAnsi="Verdana"/>
          <w:b/>
          <w:bCs/>
          <w:sz w:val="16"/>
          <w:szCs w:val="16"/>
        </w:rPr>
        <w:t xml:space="preserve"> min)</w:t>
      </w:r>
    </w:p>
    <w:p w:rsidR="00BD4BFE" w:rsidRDefault="00352D44" w:rsidP="00BD4BFE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Rakt fram ifrån</w:t>
      </w:r>
    </w:p>
    <w:p w:rsidR="00352D44" w:rsidRDefault="00352D44" w:rsidP="00BD4BFE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Armen högt och armbågen framför innan skott.</w:t>
      </w:r>
    </w:p>
    <w:p w:rsidR="00352D44" w:rsidRDefault="00352D44" w:rsidP="00BD4BFE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Käpp eller madrass som hinder att skjuta över.</w:t>
      </w:r>
    </w:p>
    <w:p w:rsidR="00352D44" w:rsidRPr="00BD4BFE" w:rsidRDefault="00352D44" w:rsidP="00BD4BFE">
      <w:pPr>
        <w:pStyle w:val="Liststycke"/>
        <w:ind w:left="-142"/>
        <w:rPr>
          <w:sz w:val="16"/>
          <w:szCs w:val="16"/>
        </w:rPr>
      </w:pPr>
      <w:r>
        <w:rPr>
          <w:sz w:val="16"/>
          <w:szCs w:val="16"/>
        </w:rPr>
        <w:t>Avsluta med två försvarare på sexmeter och hoppskott över dem.</w:t>
      </w:r>
    </w:p>
    <w:p w:rsidR="00BD4BFE" w:rsidRPr="00D21123" w:rsidRDefault="00BD4BFE" w:rsidP="00BD4BFE">
      <w:pPr>
        <w:ind w:left="-142"/>
        <w:rPr>
          <w:rFonts w:ascii="Verdana" w:hAnsi="Verdana"/>
          <w:sz w:val="16"/>
          <w:szCs w:val="16"/>
        </w:rPr>
      </w:pPr>
    </w:p>
    <w:p w:rsidR="00477877" w:rsidRPr="00D21123" w:rsidRDefault="00477877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  <w:sz w:val="16"/>
          <w:szCs w:val="16"/>
        </w:rPr>
      </w:pPr>
      <w:r w:rsidRPr="00D21123">
        <w:rPr>
          <w:rFonts w:ascii="Verdana" w:hAnsi="Verdana"/>
          <w:b/>
          <w:bCs/>
          <w:sz w:val="16"/>
          <w:szCs w:val="16"/>
        </w:rPr>
        <w:t>Spel</w:t>
      </w:r>
      <w:r w:rsidR="001F646D"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>(</w:t>
      </w:r>
      <w:r w:rsidR="00021A32">
        <w:rPr>
          <w:rFonts w:ascii="Verdana" w:hAnsi="Verdana"/>
          <w:b/>
          <w:bCs/>
          <w:sz w:val="16"/>
          <w:szCs w:val="16"/>
        </w:rPr>
        <w:t>20</w:t>
      </w:r>
      <w:r w:rsidR="002F0D9F" w:rsidRPr="00D21123">
        <w:rPr>
          <w:rFonts w:ascii="Verdana" w:hAnsi="Verdana"/>
          <w:b/>
          <w:bCs/>
          <w:sz w:val="16"/>
          <w:szCs w:val="16"/>
        </w:rPr>
        <w:t xml:space="preserve"> </w:t>
      </w:r>
      <w:r w:rsidRPr="00D21123">
        <w:rPr>
          <w:rFonts w:ascii="Verdana" w:hAnsi="Verdana"/>
          <w:b/>
          <w:bCs/>
          <w:sz w:val="16"/>
          <w:szCs w:val="16"/>
        </w:rPr>
        <w:t xml:space="preserve">min) </w:t>
      </w:r>
    </w:p>
    <w:p w:rsidR="00E21B6E" w:rsidRPr="00D21123" w:rsidRDefault="00E21B6E" w:rsidP="003F65C3">
      <w:pPr>
        <w:ind w:left="-142"/>
        <w:rPr>
          <w:rFonts w:ascii="Verdana" w:hAnsi="Verdana"/>
          <w:sz w:val="16"/>
          <w:szCs w:val="16"/>
        </w:rPr>
      </w:pPr>
    </w:p>
    <w:p w:rsidR="00BF3F37" w:rsidRDefault="00021A32" w:rsidP="003F65C3">
      <w:pPr>
        <w:ind w:left="-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Spel</w:t>
      </w:r>
      <w:r w:rsidR="007A43A5" w:rsidRPr="00D21123">
        <w:rPr>
          <w:rFonts w:ascii="Verdana" w:hAnsi="Verdana"/>
          <w:sz w:val="16"/>
          <w:szCs w:val="16"/>
        </w:rPr>
        <w:t>.</w:t>
      </w:r>
    </w:p>
    <w:p w:rsidR="00B179B8" w:rsidRDefault="00B179B8" w:rsidP="003F65C3">
      <w:pPr>
        <w:ind w:left="-142"/>
        <w:rPr>
          <w:rFonts w:ascii="Verdana" w:hAnsi="Verdana"/>
          <w:sz w:val="16"/>
          <w:szCs w:val="16"/>
        </w:rPr>
      </w:pPr>
    </w:p>
    <w:p w:rsidR="00B179B8" w:rsidRPr="00D21123" w:rsidRDefault="00B179B8" w:rsidP="003F65C3">
      <w:pPr>
        <w:ind w:left="-142"/>
        <w:rPr>
          <w:rFonts w:ascii="Verdana" w:hAnsi="Verdana"/>
          <w:sz w:val="16"/>
          <w:szCs w:val="16"/>
        </w:rPr>
      </w:pPr>
    </w:p>
    <w:sectPr w:rsidR="00B179B8" w:rsidRPr="00D21123" w:rsidSect="00D21123">
      <w:headerReference w:type="default" r:id="rId11"/>
      <w:footerReference w:type="default" r:id="rId12"/>
      <w:pgSz w:w="8391" w:h="11907" w:code="11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9CE" w:rsidRDefault="00BB79CE">
      <w:r>
        <w:separator/>
      </w:r>
    </w:p>
  </w:endnote>
  <w:endnote w:type="continuationSeparator" w:id="0">
    <w:p w:rsidR="00BB79CE" w:rsidRDefault="00B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9CE" w:rsidRDefault="00BB79CE">
      <w:r>
        <w:separator/>
      </w:r>
    </w:p>
  </w:footnote>
  <w:footnote w:type="continuationSeparator" w:id="0">
    <w:p w:rsidR="00BB79CE" w:rsidRDefault="00BB7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Default="00A24911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0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3F65C3" w:rsidP="00B17582">
    <w:pPr>
      <w:pStyle w:val="Sidhuvud"/>
      <w:rPr>
        <w:rFonts w:ascii="Arial" w:hAnsi="Arial" w:cs="Arial"/>
        <w:sz w:val="20"/>
        <w:szCs w:val="20"/>
      </w:rPr>
    </w:pPr>
    <w:r>
      <w:t>2014-09-07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  <w:num w:numId="22">
    <w:abstractNumId w:val="23"/>
  </w:num>
  <w:num w:numId="23">
    <w:abstractNumId w:val="24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645A2"/>
    <w:rsid w:val="0007464A"/>
    <w:rsid w:val="000F2529"/>
    <w:rsid w:val="000F7520"/>
    <w:rsid w:val="001101EB"/>
    <w:rsid w:val="00132182"/>
    <w:rsid w:val="00134AF5"/>
    <w:rsid w:val="001419F0"/>
    <w:rsid w:val="001B687B"/>
    <w:rsid w:val="001D0248"/>
    <w:rsid w:val="001F646D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52D44"/>
    <w:rsid w:val="003767AB"/>
    <w:rsid w:val="003B0532"/>
    <w:rsid w:val="003E14C0"/>
    <w:rsid w:val="003F1E1E"/>
    <w:rsid w:val="003F65C3"/>
    <w:rsid w:val="004021F8"/>
    <w:rsid w:val="00414679"/>
    <w:rsid w:val="0043173C"/>
    <w:rsid w:val="00477877"/>
    <w:rsid w:val="00495AF9"/>
    <w:rsid w:val="00497D6F"/>
    <w:rsid w:val="004B057F"/>
    <w:rsid w:val="004E0B3D"/>
    <w:rsid w:val="005524D9"/>
    <w:rsid w:val="00556150"/>
    <w:rsid w:val="00561E4D"/>
    <w:rsid w:val="00597C00"/>
    <w:rsid w:val="005E5ADF"/>
    <w:rsid w:val="0063446E"/>
    <w:rsid w:val="006471E7"/>
    <w:rsid w:val="006F2823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43701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D10584"/>
    <w:rsid w:val="00D16A67"/>
    <w:rsid w:val="00D21123"/>
    <w:rsid w:val="00DC0558"/>
    <w:rsid w:val="00DD30D4"/>
    <w:rsid w:val="00DE5DE5"/>
    <w:rsid w:val="00DF24C2"/>
    <w:rsid w:val="00E01474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</cp:lastModifiedBy>
  <cp:revision>2</cp:revision>
  <cp:lastPrinted>2013-11-14T13:52:00Z</cp:lastPrinted>
  <dcterms:created xsi:type="dcterms:W3CDTF">2014-09-07T13:23:00Z</dcterms:created>
  <dcterms:modified xsi:type="dcterms:W3CDTF">2014-09-07T13:23:00Z</dcterms:modified>
</cp:coreProperties>
</file>