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BA8" w:rsidRDefault="00BB1BA8" w:rsidP="005E4C83">
      <w:pPr>
        <w:ind w:left="284"/>
        <w:rPr>
          <w:rFonts w:ascii="Verdana" w:hAnsi="Verdana"/>
          <w:b/>
          <w:bCs/>
          <w:sz w:val="20"/>
          <w:szCs w:val="14"/>
        </w:rPr>
      </w:pPr>
    </w:p>
    <w:p w:rsidR="005E4C83" w:rsidRDefault="005E4C83" w:rsidP="005E4C83">
      <w:pPr>
        <w:ind w:left="284"/>
        <w:rPr>
          <w:rFonts w:ascii="Verdana" w:hAnsi="Verdana"/>
          <w:b/>
          <w:bCs/>
          <w:szCs w:val="14"/>
        </w:rPr>
      </w:pPr>
    </w:p>
    <w:p w:rsidR="005E4C83" w:rsidRDefault="005E4C83" w:rsidP="005E4C83">
      <w:pPr>
        <w:ind w:left="284"/>
        <w:rPr>
          <w:rFonts w:ascii="Verdana" w:hAnsi="Verdana"/>
          <w:b/>
          <w:bCs/>
          <w:szCs w:val="14"/>
        </w:rPr>
      </w:pPr>
    </w:p>
    <w:p w:rsidR="00EE7050" w:rsidRPr="005E4C83" w:rsidRDefault="00BB1BA8" w:rsidP="005E4C83">
      <w:pPr>
        <w:ind w:left="284"/>
        <w:rPr>
          <w:rFonts w:ascii="Verdana" w:hAnsi="Verdana"/>
          <w:b/>
          <w:bCs/>
          <w:szCs w:val="14"/>
        </w:rPr>
      </w:pPr>
      <w:r w:rsidRPr="005E4C83">
        <w:rPr>
          <w:rFonts w:ascii="Verdana" w:hAnsi="Verdana"/>
          <w:b/>
          <w:bCs/>
          <w:szCs w:val="14"/>
        </w:rPr>
        <w:t>M</w:t>
      </w:r>
      <w:r w:rsidR="00151039" w:rsidRPr="005E4C83">
        <w:rPr>
          <w:rFonts w:ascii="Verdana" w:hAnsi="Verdana"/>
          <w:b/>
          <w:bCs/>
          <w:szCs w:val="14"/>
        </w:rPr>
        <w:t xml:space="preserve">åndag den </w:t>
      </w:r>
      <w:r w:rsidRPr="005E4C83">
        <w:rPr>
          <w:rFonts w:ascii="Verdana" w:hAnsi="Verdana"/>
          <w:b/>
          <w:bCs/>
          <w:szCs w:val="14"/>
        </w:rPr>
        <w:t>13</w:t>
      </w:r>
      <w:r w:rsidR="00151039" w:rsidRPr="005E4C83">
        <w:rPr>
          <w:rFonts w:ascii="Verdana" w:hAnsi="Verdana"/>
          <w:b/>
          <w:bCs/>
          <w:szCs w:val="14"/>
        </w:rPr>
        <w:t xml:space="preserve"> </w:t>
      </w:r>
      <w:r w:rsidR="006A3F5B">
        <w:rPr>
          <w:rFonts w:ascii="Verdana" w:hAnsi="Verdana"/>
          <w:b/>
          <w:bCs/>
          <w:szCs w:val="14"/>
        </w:rPr>
        <w:t>mars</w:t>
      </w:r>
      <w:r w:rsidR="00151039" w:rsidRPr="005E4C83">
        <w:rPr>
          <w:rFonts w:ascii="Verdana" w:hAnsi="Verdana"/>
          <w:b/>
          <w:bCs/>
          <w:szCs w:val="14"/>
        </w:rPr>
        <w:t xml:space="preserve"> 201</w:t>
      </w:r>
      <w:r w:rsidR="006A3F5B">
        <w:rPr>
          <w:rFonts w:ascii="Verdana" w:hAnsi="Verdana"/>
          <w:b/>
          <w:bCs/>
          <w:szCs w:val="14"/>
        </w:rPr>
        <w:t>5</w:t>
      </w:r>
      <w:r w:rsidR="00151039" w:rsidRPr="005E4C83">
        <w:rPr>
          <w:rFonts w:ascii="Verdana" w:hAnsi="Verdana"/>
          <w:b/>
          <w:bCs/>
          <w:szCs w:val="14"/>
        </w:rPr>
        <w:t xml:space="preserve"> t</w:t>
      </w:r>
      <w:r w:rsidR="00EE7050" w:rsidRPr="005E4C83">
        <w:rPr>
          <w:rFonts w:ascii="Verdana" w:hAnsi="Verdana"/>
          <w:b/>
          <w:bCs/>
          <w:szCs w:val="14"/>
        </w:rPr>
        <w:t>räning 18:00 till 19:15 (75 min)</w:t>
      </w:r>
    </w:p>
    <w:p w:rsidR="00EE7050" w:rsidRPr="00BB1BA8" w:rsidRDefault="00EE7050" w:rsidP="005E4C83">
      <w:pPr>
        <w:ind w:left="284"/>
        <w:rPr>
          <w:rFonts w:ascii="Verdana" w:hAnsi="Verdana"/>
          <w:b/>
          <w:bCs/>
          <w:sz w:val="22"/>
          <w:szCs w:val="16"/>
        </w:rPr>
      </w:pPr>
    </w:p>
    <w:p w:rsidR="00EF67B3" w:rsidRPr="00BB1BA8" w:rsidRDefault="00EF67B3" w:rsidP="005E4C83">
      <w:pPr>
        <w:pStyle w:val="Liststycke"/>
        <w:numPr>
          <w:ilvl w:val="0"/>
          <w:numId w:val="20"/>
        </w:numPr>
        <w:ind w:left="284"/>
        <w:rPr>
          <w:rFonts w:ascii="Verdana" w:hAnsi="Verdana"/>
          <w:b/>
          <w:bCs/>
          <w:sz w:val="22"/>
          <w:szCs w:val="16"/>
        </w:rPr>
      </w:pPr>
      <w:r w:rsidRPr="00BB1BA8">
        <w:rPr>
          <w:rFonts w:ascii="Verdana" w:hAnsi="Verdana"/>
          <w:b/>
          <w:bCs/>
          <w:sz w:val="22"/>
          <w:szCs w:val="16"/>
        </w:rPr>
        <w:t>Samling (5 min)</w:t>
      </w:r>
    </w:p>
    <w:p w:rsidR="00EF67B3" w:rsidRPr="00BB1BA8" w:rsidRDefault="00EF67B3" w:rsidP="005E4C83">
      <w:pPr>
        <w:ind w:left="284"/>
        <w:rPr>
          <w:rFonts w:ascii="Verdana" w:hAnsi="Verdana"/>
          <w:sz w:val="22"/>
          <w:szCs w:val="16"/>
        </w:rPr>
      </w:pPr>
    </w:p>
    <w:p w:rsidR="00EF67B3" w:rsidRPr="00BB1BA8" w:rsidRDefault="006A3F5B" w:rsidP="005E4C83">
      <w:pPr>
        <w:pStyle w:val="Liststycke"/>
        <w:numPr>
          <w:ilvl w:val="0"/>
          <w:numId w:val="20"/>
        </w:numPr>
        <w:ind w:left="284"/>
        <w:rPr>
          <w:rFonts w:ascii="Verdana" w:hAnsi="Verdana"/>
          <w:b/>
          <w:bCs/>
          <w:sz w:val="22"/>
          <w:szCs w:val="16"/>
        </w:rPr>
      </w:pPr>
      <w:r>
        <w:rPr>
          <w:rFonts w:ascii="Verdana" w:hAnsi="Verdana"/>
          <w:b/>
          <w:bCs/>
          <w:sz w:val="22"/>
          <w:szCs w:val="16"/>
        </w:rPr>
        <w:t>Spela tillsammans</w:t>
      </w:r>
      <w:r w:rsidR="00EF67B3" w:rsidRPr="00BB1BA8">
        <w:rPr>
          <w:rFonts w:ascii="Verdana" w:hAnsi="Verdana"/>
          <w:b/>
          <w:bCs/>
          <w:sz w:val="22"/>
          <w:szCs w:val="16"/>
        </w:rPr>
        <w:t xml:space="preserve"> (10 min)</w:t>
      </w:r>
    </w:p>
    <w:p w:rsidR="006A3F5B" w:rsidRDefault="006A3F5B" w:rsidP="006A3F5B">
      <w:pPr>
        <w:pStyle w:val="Liststycke"/>
        <w:numPr>
          <w:ilvl w:val="1"/>
          <w:numId w:val="22"/>
        </w:numPr>
        <w:ind w:left="284"/>
        <w:rPr>
          <w:rFonts w:ascii="Verdana" w:hAnsi="Verdana"/>
          <w:sz w:val="22"/>
          <w:szCs w:val="16"/>
        </w:rPr>
      </w:pPr>
      <w:r w:rsidRPr="006A3F5B">
        <w:rPr>
          <w:rFonts w:ascii="Verdana" w:hAnsi="Verdana"/>
          <w:sz w:val="22"/>
          <w:szCs w:val="16"/>
        </w:rPr>
        <w:drawing>
          <wp:anchor distT="0" distB="0" distL="114300" distR="114300" simplePos="0" relativeHeight="251658240" behindDoc="1" locked="0" layoutInCell="1" allowOverlap="1" wp14:anchorId="0CD3A8BB" wp14:editId="2EFCD0C5">
            <wp:simplePos x="0" y="0"/>
            <wp:positionH relativeFrom="column">
              <wp:posOffset>4081780</wp:posOffset>
            </wp:positionH>
            <wp:positionV relativeFrom="paragraph">
              <wp:posOffset>60325</wp:posOffset>
            </wp:positionV>
            <wp:extent cx="135255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296" y="21252"/>
                <wp:lineTo x="21296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sz w:val="22"/>
          <w:szCs w:val="16"/>
        </w:rPr>
        <w:t>S</w:t>
      </w:r>
      <w:r w:rsidRPr="006A3F5B">
        <w:rPr>
          <w:rFonts w:ascii="Verdana" w:hAnsi="Verdana"/>
          <w:sz w:val="22"/>
          <w:szCs w:val="16"/>
        </w:rPr>
        <w:t>pelarna delas upp 2 och 2.</w:t>
      </w:r>
      <w:r w:rsidRPr="006A3F5B">
        <w:rPr>
          <w:rFonts w:ascii="Verdana" w:hAnsi="Verdana"/>
          <w:sz w:val="22"/>
          <w:szCs w:val="16"/>
        </w:rPr>
        <w:t> </w:t>
      </w:r>
    </w:p>
    <w:p w:rsidR="006A3F5B" w:rsidRDefault="006A3F5B" w:rsidP="006A3F5B">
      <w:pPr>
        <w:pStyle w:val="Liststycke"/>
        <w:numPr>
          <w:ilvl w:val="1"/>
          <w:numId w:val="22"/>
        </w:numPr>
        <w:ind w:left="284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>Spela inom en badmintonruta eller inne i målgården.</w:t>
      </w:r>
    </w:p>
    <w:p w:rsidR="006A3F5B" w:rsidRPr="006A3F5B" w:rsidRDefault="006A3F5B" w:rsidP="006A3F5B">
      <w:pPr>
        <w:pStyle w:val="Liststycke"/>
        <w:numPr>
          <w:ilvl w:val="1"/>
          <w:numId w:val="22"/>
        </w:numPr>
        <w:ind w:left="284"/>
        <w:rPr>
          <w:rFonts w:ascii="Verdana" w:hAnsi="Verdana"/>
          <w:sz w:val="22"/>
          <w:szCs w:val="16"/>
        </w:rPr>
      </w:pPr>
      <w:r w:rsidRPr="006A3F5B">
        <w:rPr>
          <w:rFonts w:ascii="Verdana" w:hAnsi="Verdana"/>
          <w:sz w:val="22"/>
          <w:szCs w:val="16"/>
        </w:rPr>
        <w:t>Övningen går ut på att passa bollen till lagkamraten.</w:t>
      </w:r>
      <w:r w:rsidRPr="006A3F5B">
        <w:rPr>
          <w:rFonts w:ascii="Verdana" w:hAnsi="Verdana"/>
          <w:sz w:val="22"/>
          <w:szCs w:val="16"/>
        </w:rPr>
        <w:t> </w:t>
      </w:r>
      <w:r w:rsidRPr="006A3F5B">
        <w:rPr>
          <w:rFonts w:ascii="Verdana" w:hAnsi="Verdana"/>
          <w:sz w:val="22"/>
          <w:szCs w:val="16"/>
        </w:rPr>
        <w:br/>
        <w:t>Medspelarna ska, utöver att ta emot passning försöka stjäla eller stöta bort bollen från de andra lagen.</w:t>
      </w:r>
      <w:r w:rsidRPr="006A3F5B">
        <w:rPr>
          <w:rFonts w:ascii="Verdana" w:hAnsi="Verdana"/>
          <w:sz w:val="22"/>
          <w:szCs w:val="16"/>
        </w:rPr>
        <w:t> </w:t>
      </w:r>
    </w:p>
    <w:p w:rsidR="00EF67B3" w:rsidRPr="006A3F5B" w:rsidRDefault="006A3F5B" w:rsidP="006A3F5B">
      <w:pPr>
        <w:pStyle w:val="Liststycke"/>
        <w:numPr>
          <w:ilvl w:val="1"/>
          <w:numId w:val="22"/>
        </w:numPr>
        <w:ind w:left="284"/>
        <w:rPr>
          <w:rFonts w:ascii="Verdana" w:hAnsi="Verdana"/>
          <w:sz w:val="22"/>
          <w:szCs w:val="16"/>
        </w:rPr>
      </w:pPr>
      <w:r w:rsidRPr="006A3F5B">
        <w:rPr>
          <w:rFonts w:ascii="Verdana" w:hAnsi="Verdana"/>
          <w:sz w:val="22"/>
          <w:szCs w:val="16"/>
        </w:rPr>
        <w:t>3-stegsregeln och 3-sekundersregeln gäller</w:t>
      </w:r>
      <w:r w:rsidR="00EF67B3" w:rsidRPr="006A3F5B">
        <w:rPr>
          <w:rFonts w:ascii="Verdana" w:hAnsi="Verdana"/>
          <w:sz w:val="22"/>
          <w:szCs w:val="16"/>
        </w:rPr>
        <w:tab/>
      </w:r>
    </w:p>
    <w:p w:rsidR="00EF67B3" w:rsidRPr="00BB1BA8" w:rsidRDefault="00EF67B3" w:rsidP="005E4C83">
      <w:pPr>
        <w:pStyle w:val="Liststycke"/>
        <w:ind w:left="284"/>
        <w:rPr>
          <w:sz w:val="22"/>
          <w:szCs w:val="16"/>
        </w:rPr>
      </w:pPr>
    </w:p>
    <w:p w:rsidR="00EF67B3" w:rsidRPr="00BB1BA8" w:rsidRDefault="00EF67B3" w:rsidP="005E4C83">
      <w:pPr>
        <w:ind w:left="284"/>
        <w:rPr>
          <w:rFonts w:ascii="Verdana" w:hAnsi="Verdana"/>
          <w:b/>
          <w:sz w:val="22"/>
          <w:szCs w:val="16"/>
        </w:rPr>
      </w:pPr>
      <w:r w:rsidRPr="00BB1BA8">
        <w:rPr>
          <w:rFonts w:ascii="Verdana" w:hAnsi="Verdana"/>
          <w:b/>
          <w:sz w:val="22"/>
          <w:szCs w:val="16"/>
        </w:rPr>
        <w:t>VATTEN</w:t>
      </w:r>
    </w:p>
    <w:p w:rsidR="00EF67B3" w:rsidRPr="00BB1BA8" w:rsidRDefault="00EF67B3" w:rsidP="005E4C83">
      <w:pPr>
        <w:ind w:left="284"/>
        <w:rPr>
          <w:rFonts w:ascii="Verdana" w:hAnsi="Verdana"/>
          <w:b/>
          <w:sz w:val="22"/>
          <w:szCs w:val="16"/>
        </w:rPr>
      </w:pPr>
    </w:p>
    <w:p w:rsidR="00EE7050" w:rsidRPr="00BB1BA8" w:rsidRDefault="00EE7050" w:rsidP="005E4C83">
      <w:pPr>
        <w:pStyle w:val="Liststycke"/>
        <w:numPr>
          <w:ilvl w:val="0"/>
          <w:numId w:val="20"/>
        </w:numPr>
        <w:ind w:left="284"/>
        <w:rPr>
          <w:rFonts w:ascii="Verdana" w:hAnsi="Verdana"/>
          <w:b/>
          <w:bCs/>
          <w:sz w:val="22"/>
          <w:szCs w:val="16"/>
        </w:rPr>
      </w:pPr>
      <w:r w:rsidRPr="00BB1BA8">
        <w:rPr>
          <w:rFonts w:ascii="Verdana" w:hAnsi="Verdana"/>
          <w:b/>
          <w:bCs/>
          <w:sz w:val="22"/>
          <w:szCs w:val="16"/>
        </w:rPr>
        <w:t>Stationer 3 x 10 min</w:t>
      </w:r>
      <w:r w:rsidR="00151039" w:rsidRPr="00BB1BA8">
        <w:rPr>
          <w:rFonts w:ascii="Verdana" w:hAnsi="Verdana"/>
          <w:b/>
          <w:bCs/>
          <w:sz w:val="22"/>
          <w:szCs w:val="16"/>
        </w:rPr>
        <w:t xml:space="preserve"> (30 min)</w:t>
      </w:r>
    </w:p>
    <w:p w:rsidR="00EE7050" w:rsidRPr="00BB1BA8" w:rsidRDefault="00EE7050" w:rsidP="005E4C83">
      <w:pPr>
        <w:pStyle w:val="Liststycke"/>
        <w:ind w:left="284"/>
        <w:rPr>
          <w:rFonts w:ascii="Verdana" w:hAnsi="Verdana"/>
          <w:b/>
          <w:bCs/>
          <w:sz w:val="22"/>
          <w:szCs w:val="16"/>
        </w:rPr>
      </w:pPr>
    </w:p>
    <w:p w:rsidR="00EF67B3" w:rsidRPr="00BB1BA8" w:rsidRDefault="006A3F5B" w:rsidP="005E4C83">
      <w:pPr>
        <w:pStyle w:val="Liststycke"/>
        <w:numPr>
          <w:ilvl w:val="0"/>
          <w:numId w:val="22"/>
        </w:numPr>
        <w:ind w:left="284"/>
        <w:rPr>
          <w:rFonts w:ascii="Verdana" w:hAnsi="Verdana"/>
          <w:b/>
          <w:sz w:val="22"/>
          <w:szCs w:val="16"/>
        </w:rPr>
      </w:pPr>
      <w:r>
        <w:rPr>
          <w:rFonts w:ascii="Verdana" w:hAnsi="Verdana"/>
          <w:b/>
          <w:sz w:val="22"/>
          <w:szCs w:val="16"/>
        </w:rPr>
        <w:t>Passningar</w:t>
      </w:r>
    </w:p>
    <w:p w:rsidR="00B6710A" w:rsidRDefault="00B6710A" w:rsidP="00B6710A">
      <w:pPr>
        <w:pStyle w:val="Liststycke"/>
        <w:numPr>
          <w:ilvl w:val="1"/>
          <w:numId w:val="22"/>
        </w:numPr>
        <w:ind w:left="284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 xml:space="preserve">Hoppa över bollen med särade ben </w:t>
      </w:r>
    </w:p>
    <w:p w:rsidR="00B6710A" w:rsidRDefault="00B6710A" w:rsidP="00B6710A">
      <w:pPr>
        <w:pStyle w:val="Liststycke"/>
        <w:ind w:left="284"/>
        <w:rPr>
          <w:rFonts w:ascii="Verdana" w:hAnsi="Verdana"/>
          <w:sz w:val="22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67DBD9C" wp14:editId="40DFCC22">
            <wp:simplePos x="0" y="0"/>
            <wp:positionH relativeFrom="margin">
              <wp:posOffset>3157855</wp:posOffset>
            </wp:positionH>
            <wp:positionV relativeFrom="paragraph">
              <wp:posOffset>6985</wp:posOffset>
            </wp:positionV>
            <wp:extent cx="1692910" cy="657225"/>
            <wp:effectExtent l="0" t="0" r="2540" b="9525"/>
            <wp:wrapTight wrapText="bothSides">
              <wp:wrapPolygon edited="0">
                <wp:start x="0" y="0"/>
                <wp:lineTo x="0" y="21287"/>
                <wp:lineTo x="21389" y="21287"/>
                <wp:lineTo x="21389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91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710A" w:rsidRDefault="00B6710A" w:rsidP="00B6710A">
      <w:pPr>
        <w:pStyle w:val="Liststycke"/>
        <w:ind w:left="284"/>
        <w:rPr>
          <w:rFonts w:ascii="Verdana" w:hAnsi="Verdana"/>
          <w:sz w:val="22"/>
          <w:szCs w:val="16"/>
        </w:rPr>
      </w:pPr>
    </w:p>
    <w:p w:rsidR="00B6710A" w:rsidRDefault="00B6710A" w:rsidP="00B6710A">
      <w:pPr>
        <w:pStyle w:val="Liststycke"/>
        <w:ind w:left="284"/>
        <w:rPr>
          <w:rFonts w:ascii="Verdana" w:hAnsi="Verdana"/>
          <w:sz w:val="22"/>
          <w:szCs w:val="16"/>
        </w:rPr>
      </w:pPr>
    </w:p>
    <w:p w:rsidR="00B6710A" w:rsidRDefault="00B6710A" w:rsidP="00B6710A">
      <w:pPr>
        <w:pStyle w:val="Liststycke"/>
        <w:ind w:left="284"/>
        <w:rPr>
          <w:rFonts w:ascii="Verdana" w:hAnsi="Verdana"/>
          <w:sz w:val="22"/>
          <w:szCs w:val="16"/>
        </w:rPr>
      </w:pPr>
    </w:p>
    <w:p w:rsidR="00B6710A" w:rsidRDefault="00B6710A" w:rsidP="00B6710A">
      <w:pPr>
        <w:pStyle w:val="Liststycke"/>
        <w:ind w:left="284"/>
        <w:rPr>
          <w:rFonts w:ascii="Verdana" w:hAnsi="Verdana"/>
          <w:sz w:val="22"/>
          <w:szCs w:val="16"/>
        </w:rPr>
      </w:pPr>
    </w:p>
    <w:p w:rsidR="00B6710A" w:rsidRDefault="00B6710A" w:rsidP="00B6710A">
      <w:pPr>
        <w:pStyle w:val="Liststycke"/>
        <w:ind w:left="284"/>
        <w:rPr>
          <w:rFonts w:ascii="Verdana" w:hAnsi="Verdana"/>
          <w:sz w:val="22"/>
          <w:szCs w:val="16"/>
        </w:rPr>
      </w:pPr>
    </w:p>
    <w:p w:rsidR="00B6710A" w:rsidRDefault="00B6710A" w:rsidP="00B6710A">
      <w:pPr>
        <w:pStyle w:val="Liststycke"/>
        <w:ind w:left="284"/>
        <w:rPr>
          <w:rFonts w:ascii="Verdana" w:hAnsi="Verdana"/>
          <w:sz w:val="22"/>
          <w:szCs w:val="16"/>
        </w:rPr>
      </w:pPr>
    </w:p>
    <w:p w:rsidR="00B6710A" w:rsidRDefault="00B6710A" w:rsidP="00B6710A">
      <w:pPr>
        <w:pStyle w:val="Liststycke"/>
        <w:ind w:left="284"/>
        <w:rPr>
          <w:rFonts w:ascii="Verdana" w:hAnsi="Verdana"/>
          <w:sz w:val="22"/>
          <w:szCs w:val="1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3EF2607" wp14:editId="58928FBE">
            <wp:simplePos x="0" y="0"/>
            <wp:positionH relativeFrom="column">
              <wp:posOffset>2833370</wp:posOffset>
            </wp:positionH>
            <wp:positionV relativeFrom="paragraph">
              <wp:posOffset>8890</wp:posOffset>
            </wp:positionV>
            <wp:extent cx="1266825" cy="1337945"/>
            <wp:effectExtent l="0" t="0" r="9525" b="0"/>
            <wp:wrapTight wrapText="bothSides">
              <wp:wrapPolygon edited="0">
                <wp:start x="0" y="0"/>
                <wp:lineTo x="0" y="21221"/>
                <wp:lineTo x="21438" y="21221"/>
                <wp:lineTo x="21438" y="0"/>
                <wp:lineTo x="0" y="0"/>
              </wp:wrapPolygon>
            </wp:wrapTight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337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7050" w:rsidRPr="00B6710A" w:rsidRDefault="00B6710A" w:rsidP="00B6710A">
      <w:pPr>
        <w:pStyle w:val="Liststycke"/>
        <w:numPr>
          <w:ilvl w:val="1"/>
          <w:numId w:val="22"/>
        </w:numPr>
        <w:ind w:left="284"/>
        <w:rPr>
          <w:rFonts w:ascii="Verdana" w:hAnsi="Verdana"/>
          <w:sz w:val="22"/>
          <w:szCs w:val="16"/>
        </w:rPr>
      </w:pPr>
      <w:r w:rsidRPr="00B6710A">
        <w:rPr>
          <w:rFonts w:ascii="Verdana" w:hAnsi="Verdana"/>
          <w:sz w:val="22"/>
          <w:szCs w:val="16"/>
        </w:rPr>
        <w:t xml:space="preserve">Passa bakom ryggen </w:t>
      </w:r>
    </w:p>
    <w:p w:rsidR="00B6710A" w:rsidRDefault="00B6710A" w:rsidP="005E4C83">
      <w:pPr>
        <w:pStyle w:val="Liststycke"/>
        <w:ind w:left="284"/>
        <w:rPr>
          <w:rFonts w:ascii="Verdana" w:hAnsi="Verdana"/>
          <w:sz w:val="22"/>
          <w:szCs w:val="16"/>
        </w:rPr>
      </w:pPr>
    </w:p>
    <w:p w:rsidR="00B6710A" w:rsidRDefault="00B6710A" w:rsidP="005E4C83">
      <w:pPr>
        <w:pStyle w:val="Liststycke"/>
        <w:ind w:left="284"/>
        <w:rPr>
          <w:rFonts w:ascii="Verdana" w:hAnsi="Verdana"/>
          <w:sz w:val="22"/>
          <w:szCs w:val="16"/>
        </w:rPr>
      </w:pPr>
    </w:p>
    <w:p w:rsidR="00B6710A" w:rsidRDefault="00B6710A" w:rsidP="005E4C83">
      <w:pPr>
        <w:pStyle w:val="Liststycke"/>
        <w:ind w:left="284"/>
        <w:rPr>
          <w:rFonts w:ascii="Verdana" w:hAnsi="Verdana"/>
          <w:sz w:val="22"/>
          <w:szCs w:val="16"/>
        </w:rPr>
      </w:pPr>
    </w:p>
    <w:p w:rsidR="00B6710A" w:rsidRDefault="00B6710A" w:rsidP="005E4C83">
      <w:pPr>
        <w:pStyle w:val="Liststycke"/>
        <w:ind w:left="284"/>
        <w:rPr>
          <w:rFonts w:ascii="Verdana" w:hAnsi="Verdana"/>
          <w:sz w:val="22"/>
          <w:szCs w:val="16"/>
        </w:rPr>
      </w:pPr>
    </w:p>
    <w:p w:rsidR="00B6710A" w:rsidRDefault="00B6710A" w:rsidP="005E4C83">
      <w:pPr>
        <w:pStyle w:val="Liststycke"/>
        <w:ind w:left="284"/>
        <w:rPr>
          <w:rFonts w:ascii="Verdana" w:hAnsi="Verdana"/>
          <w:sz w:val="22"/>
          <w:szCs w:val="16"/>
        </w:rPr>
      </w:pPr>
    </w:p>
    <w:p w:rsidR="00B6710A" w:rsidRDefault="00B6710A" w:rsidP="005E4C83">
      <w:pPr>
        <w:pStyle w:val="Liststycke"/>
        <w:ind w:left="284"/>
        <w:rPr>
          <w:rFonts w:ascii="Verdana" w:hAnsi="Verdana"/>
          <w:sz w:val="22"/>
          <w:szCs w:val="16"/>
        </w:rPr>
      </w:pPr>
    </w:p>
    <w:p w:rsidR="00B6710A" w:rsidRPr="00BB1BA8" w:rsidRDefault="00B6710A" w:rsidP="005E4C83">
      <w:pPr>
        <w:pStyle w:val="Liststycke"/>
        <w:ind w:left="284"/>
        <w:rPr>
          <w:rFonts w:ascii="Verdana" w:hAnsi="Verdana"/>
          <w:sz w:val="22"/>
          <w:szCs w:val="16"/>
        </w:rPr>
      </w:pPr>
    </w:p>
    <w:p w:rsidR="00EE7050" w:rsidRPr="00BB1BA8" w:rsidRDefault="00EE7050" w:rsidP="005E4C83">
      <w:pPr>
        <w:pStyle w:val="Liststycke"/>
        <w:numPr>
          <w:ilvl w:val="0"/>
          <w:numId w:val="22"/>
        </w:numPr>
        <w:ind w:left="284"/>
        <w:rPr>
          <w:rFonts w:ascii="Verdana" w:hAnsi="Verdana"/>
          <w:b/>
          <w:sz w:val="22"/>
          <w:szCs w:val="16"/>
        </w:rPr>
      </w:pPr>
      <w:proofErr w:type="spellStart"/>
      <w:r w:rsidRPr="00BB1BA8">
        <w:rPr>
          <w:rFonts w:ascii="Verdana" w:hAnsi="Verdana"/>
          <w:b/>
          <w:sz w:val="22"/>
          <w:szCs w:val="16"/>
        </w:rPr>
        <w:t>Genombott</w:t>
      </w:r>
      <w:proofErr w:type="spellEnd"/>
    </w:p>
    <w:p w:rsidR="00BB1BA8" w:rsidRDefault="00B6710A" w:rsidP="005E4C83">
      <w:pPr>
        <w:pStyle w:val="Liststycke"/>
        <w:numPr>
          <w:ilvl w:val="1"/>
          <w:numId w:val="22"/>
        </w:numPr>
        <w:ind w:left="284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>Träna stegisättning med fart och där tränaren står som försvarare.</w:t>
      </w:r>
    </w:p>
    <w:p w:rsidR="00B6710A" w:rsidRDefault="00B6710A" w:rsidP="005E4C83">
      <w:pPr>
        <w:pStyle w:val="Liststycke"/>
        <w:numPr>
          <w:ilvl w:val="1"/>
          <w:numId w:val="22"/>
        </w:numPr>
        <w:ind w:left="284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>Barnen turas om att vara passare i övningen.</w:t>
      </w:r>
    </w:p>
    <w:p w:rsidR="00B6710A" w:rsidRPr="00BB1BA8" w:rsidRDefault="00B6710A" w:rsidP="005E4C83">
      <w:pPr>
        <w:pStyle w:val="Liststycke"/>
        <w:numPr>
          <w:ilvl w:val="1"/>
          <w:numId w:val="22"/>
        </w:numPr>
        <w:ind w:left="284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>Träna på genombrott åt båda hållen, snurrfint och kullagerfint.</w:t>
      </w:r>
    </w:p>
    <w:p w:rsidR="00EE7050" w:rsidRPr="00BB1BA8" w:rsidRDefault="00EE7050" w:rsidP="005E4C83">
      <w:pPr>
        <w:pStyle w:val="Liststycke"/>
        <w:ind w:left="284"/>
        <w:rPr>
          <w:rFonts w:ascii="Verdana" w:hAnsi="Verdana"/>
          <w:sz w:val="22"/>
          <w:szCs w:val="16"/>
        </w:rPr>
      </w:pPr>
    </w:p>
    <w:p w:rsidR="00EE7050" w:rsidRPr="00BB1BA8" w:rsidRDefault="00EE7050" w:rsidP="005E4C83">
      <w:pPr>
        <w:pStyle w:val="Liststycke"/>
        <w:numPr>
          <w:ilvl w:val="0"/>
          <w:numId w:val="22"/>
        </w:numPr>
        <w:ind w:left="284"/>
        <w:rPr>
          <w:rFonts w:ascii="Verdana" w:hAnsi="Verdana"/>
          <w:b/>
          <w:sz w:val="22"/>
          <w:szCs w:val="16"/>
        </w:rPr>
      </w:pPr>
      <w:r w:rsidRPr="00BB1BA8">
        <w:rPr>
          <w:rFonts w:ascii="Verdana" w:hAnsi="Verdana"/>
          <w:b/>
          <w:sz w:val="22"/>
          <w:szCs w:val="16"/>
        </w:rPr>
        <w:t>Skott på mål</w:t>
      </w:r>
    </w:p>
    <w:p w:rsidR="006A3F5B" w:rsidRDefault="006A3F5B" w:rsidP="005E4C83">
      <w:pPr>
        <w:pStyle w:val="Liststycke"/>
        <w:numPr>
          <w:ilvl w:val="1"/>
          <w:numId w:val="22"/>
        </w:numPr>
        <w:ind w:left="284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>Knyt två ringar i kryssen och ställ två koner vid stolparna.</w:t>
      </w:r>
    </w:p>
    <w:p w:rsidR="00EE7050" w:rsidRDefault="006A3F5B" w:rsidP="005E4C83">
      <w:pPr>
        <w:pStyle w:val="Liststycke"/>
        <w:numPr>
          <w:ilvl w:val="1"/>
          <w:numId w:val="22"/>
        </w:numPr>
        <w:ind w:left="284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>Pyramiden</w:t>
      </w:r>
      <w:r w:rsidR="00EE7050" w:rsidRPr="00BB1BA8">
        <w:rPr>
          <w:rFonts w:ascii="Verdana" w:hAnsi="Verdana"/>
          <w:sz w:val="22"/>
          <w:szCs w:val="16"/>
        </w:rPr>
        <w:t>.</w:t>
      </w:r>
      <w:r>
        <w:rPr>
          <w:rFonts w:ascii="Verdana" w:hAnsi="Verdana"/>
          <w:sz w:val="22"/>
          <w:szCs w:val="16"/>
        </w:rPr>
        <w:t xml:space="preserve"> </w:t>
      </w:r>
      <w:proofErr w:type="gramStart"/>
      <w:r>
        <w:rPr>
          <w:rFonts w:ascii="Verdana" w:hAnsi="Verdana"/>
          <w:sz w:val="22"/>
          <w:szCs w:val="16"/>
        </w:rPr>
        <w:t>Avslut</w:t>
      </w:r>
      <w:proofErr w:type="gramEnd"/>
      <w:r>
        <w:rPr>
          <w:rFonts w:ascii="Verdana" w:hAnsi="Verdana"/>
          <w:sz w:val="22"/>
          <w:szCs w:val="16"/>
        </w:rPr>
        <w:t xml:space="preserve"> från kanten och sedan avancerar man till mitten och vidare. </w:t>
      </w:r>
    </w:p>
    <w:p w:rsidR="006A3F5B" w:rsidRDefault="006A3F5B" w:rsidP="005E4C83">
      <w:pPr>
        <w:pStyle w:val="Liststycke"/>
        <w:numPr>
          <w:ilvl w:val="1"/>
          <w:numId w:val="22"/>
        </w:numPr>
        <w:ind w:left="284"/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 xml:space="preserve">Skott från kant, </w:t>
      </w:r>
      <w:proofErr w:type="spellStart"/>
      <w:r>
        <w:rPr>
          <w:rFonts w:ascii="Verdana" w:hAnsi="Verdana"/>
          <w:sz w:val="22"/>
          <w:szCs w:val="16"/>
        </w:rPr>
        <w:t>mittnio</w:t>
      </w:r>
      <w:proofErr w:type="spellEnd"/>
      <w:r>
        <w:rPr>
          <w:rFonts w:ascii="Verdana" w:hAnsi="Verdana"/>
          <w:sz w:val="22"/>
          <w:szCs w:val="16"/>
        </w:rPr>
        <w:t xml:space="preserve"> och linjen.</w:t>
      </w:r>
    </w:p>
    <w:p w:rsidR="00EE7050" w:rsidRPr="00BB1BA8" w:rsidRDefault="00EE7050" w:rsidP="005E4C83">
      <w:pPr>
        <w:pStyle w:val="Liststycke"/>
        <w:ind w:left="284"/>
        <w:rPr>
          <w:rFonts w:ascii="Verdana" w:hAnsi="Verdana"/>
          <w:sz w:val="22"/>
          <w:szCs w:val="16"/>
        </w:rPr>
      </w:pPr>
    </w:p>
    <w:p w:rsidR="00151039" w:rsidRPr="00BB1BA8" w:rsidRDefault="00151039" w:rsidP="005E4C83">
      <w:pPr>
        <w:ind w:left="284"/>
        <w:rPr>
          <w:rFonts w:ascii="Verdana" w:hAnsi="Verdana"/>
          <w:b/>
          <w:sz w:val="22"/>
          <w:szCs w:val="16"/>
        </w:rPr>
      </w:pPr>
      <w:r w:rsidRPr="00BB1BA8">
        <w:rPr>
          <w:rFonts w:ascii="Verdana" w:hAnsi="Verdana"/>
          <w:b/>
          <w:sz w:val="22"/>
          <w:szCs w:val="16"/>
        </w:rPr>
        <w:t>VATTEN</w:t>
      </w:r>
    </w:p>
    <w:p w:rsidR="00151039" w:rsidRPr="00BB1BA8" w:rsidRDefault="00151039" w:rsidP="005E4C83">
      <w:pPr>
        <w:pStyle w:val="Liststycke"/>
        <w:ind w:left="284"/>
        <w:rPr>
          <w:rFonts w:ascii="Verdana" w:hAnsi="Verdana"/>
          <w:sz w:val="22"/>
          <w:szCs w:val="16"/>
        </w:rPr>
      </w:pPr>
    </w:p>
    <w:p w:rsidR="00EF67B3" w:rsidRPr="00BB1BA8" w:rsidRDefault="00EF67B3" w:rsidP="005E4C83">
      <w:pPr>
        <w:pStyle w:val="Liststycke"/>
        <w:numPr>
          <w:ilvl w:val="0"/>
          <w:numId w:val="20"/>
        </w:numPr>
        <w:ind w:left="284"/>
        <w:rPr>
          <w:rFonts w:ascii="Verdana" w:hAnsi="Verdana"/>
          <w:b/>
          <w:bCs/>
          <w:sz w:val="22"/>
          <w:szCs w:val="16"/>
        </w:rPr>
      </w:pPr>
      <w:r w:rsidRPr="00BB1BA8">
        <w:rPr>
          <w:rFonts w:ascii="Verdana" w:hAnsi="Verdana"/>
          <w:b/>
          <w:bCs/>
          <w:sz w:val="22"/>
          <w:szCs w:val="16"/>
        </w:rPr>
        <w:t>Spel (</w:t>
      </w:r>
      <w:r w:rsidR="00CC3C2A">
        <w:rPr>
          <w:rFonts w:ascii="Verdana" w:hAnsi="Verdana"/>
          <w:b/>
          <w:bCs/>
          <w:sz w:val="22"/>
          <w:szCs w:val="16"/>
        </w:rPr>
        <w:t>3</w:t>
      </w:r>
      <w:r w:rsidRPr="00BB1BA8">
        <w:rPr>
          <w:rFonts w:ascii="Verdana" w:hAnsi="Verdana"/>
          <w:b/>
          <w:bCs/>
          <w:sz w:val="22"/>
          <w:szCs w:val="16"/>
        </w:rPr>
        <w:t xml:space="preserve">0 min) </w:t>
      </w:r>
    </w:p>
    <w:p w:rsidR="00EF67B3" w:rsidRPr="00BB1BA8" w:rsidRDefault="00EF67B3" w:rsidP="005E4C83">
      <w:pPr>
        <w:ind w:left="284"/>
        <w:rPr>
          <w:rFonts w:ascii="Verdana" w:hAnsi="Verdana"/>
          <w:sz w:val="22"/>
          <w:szCs w:val="16"/>
        </w:rPr>
      </w:pPr>
    </w:p>
    <w:p w:rsidR="00BF3F37" w:rsidRPr="00BB1BA8" w:rsidRDefault="00EF67B3" w:rsidP="005E4C83">
      <w:pPr>
        <w:ind w:left="284"/>
        <w:rPr>
          <w:sz w:val="36"/>
        </w:rPr>
      </w:pPr>
      <w:r w:rsidRPr="00BB1BA8">
        <w:rPr>
          <w:rFonts w:ascii="Verdana" w:hAnsi="Verdana"/>
          <w:sz w:val="22"/>
          <w:szCs w:val="16"/>
        </w:rPr>
        <w:t>Spel.</w:t>
      </w:r>
      <w:bookmarkStart w:id="0" w:name="_GoBack"/>
      <w:bookmarkEnd w:id="0"/>
    </w:p>
    <w:sectPr w:rsidR="00BF3F37" w:rsidRPr="00BB1BA8" w:rsidSect="00EB7FB5">
      <w:headerReference w:type="default" r:id="rId10"/>
      <w:footerReference w:type="default" r:id="rId11"/>
      <w:pgSz w:w="11907" w:h="16839" w:code="9"/>
      <w:pgMar w:top="987" w:right="1417" w:bottom="1417" w:left="1417" w:header="180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F10" w:rsidRDefault="00D43F10">
      <w:r>
        <w:separator/>
      </w:r>
    </w:p>
  </w:endnote>
  <w:endnote w:type="continuationSeparator" w:id="0">
    <w:p w:rsidR="00D43F10" w:rsidRDefault="00D43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5EA" w:rsidRPr="00556150" w:rsidRDefault="00C965EA" w:rsidP="00556150">
    <w:pPr>
      <w:rPr>
        <w:rFonts w:ascii="Verdana" w:hAnsi="Verdana"/>
      </w:rPr>
    </w:pPr>
  </w:p>
  <w:p w:rsidR="00C965EA" w:rsidRPr="00CD28C0" w:rsidRDefault="00C965EA" w:rsidP="00CD28C0">
    <w:pPr>
      <w:jc w:val="center"/>
      <w:rPr>
        <w:rFonts w:ascii="Verdana" w:hAnsi="Verdana"/>
      </w:rPr>
    </w:pPr>
    <w:r w:rsidRPr="00556150">
      <w:t>HANDBOLL ÄR ROLIGT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F10" w:rsidRDefault="00D43F10">
      <w:r>
        <w:separator/>
      </w:r>
    </w:p>
  </w:footnote>
  <w:footnote w:type="continuationSeparator" w:id="0">
    <w:p w:rsidR="00D43F10" w:rsidRDefault="00D43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C83" w:rsidRDefault="005E4C83" w:rsidP="00B17582">
    <w:pPr>
      <w:pStyle w:val="Sidhuvud"/>
      <w:rPr>
        <w:rFonts w:ascii="Verdana" w:hAnsi="Verdana"/>
        <w:sz w:val="32"/>
        <w:szCs w:val="3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DAAB126" wp14:editId="785AE441">
          <wp:simplePos x="0" y="0"/>
          <wp:positionH relativeFrom="column">
            <wp:posOffset>5197511</wp:posOffset>
          </wp:positionH>
          <wp:positionV relativeFrom="paragraph">
            <wp:posOffset>5476</wp:posOffset>
          </wp:positionV>
          <wp:extent cx="582295" cy="562610"/>
          <wp:effectExtent l="0" t="0" r="8255" b="8890"/>
          <wp:wrapNone/>
          <wp:docPr id="7" name="Bild 7" descr="emblem_f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mblem_fa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95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65EA" w:rsidRPr="0007464A" w:rsidRDefault="00A05FEE" w:rsidP="00B17582">
    <w:pPr>
      <w:pStyle w:val="Sidhuvud"/>
      <w:rPr>
        <w:rFonts w:ascii="Arial" w:hAnsi="Arial" w:cs="Arial"/>
        <w:sz w:val="20"/>
        <w:szCs w:val="20"/>
      </w:rPr>
    </w:pPr>
    <w:r w:rsidRPr="00477877">
      <w:rPr>
        <w:rFonts w:ascii="Verdana" w:hAnsi="Verdana"/>
        <w:sz w:val="32"/>
        <w:szCs w:val="32"/>
      </w:rPr>
      <w:t xml:space="preserve">Träningsprogram </w:t>
    </w:r>
    <w:r w:rsidR="00D21123">
      <w:rPr>
        <w:rFonts w:ascii="Verdana" w:hAnsi="Verdana"/>
        <w:sz w:val="32"/>
        <w:szCs w:val="32"/>
      </w:rPr>
      <w:t>D</w:t>
    </w:r>
    <w:r w:rsidRPr="00477877">
      <w:rPr>
        <w:rFonts w:ascii="Verdana" w:hAnsi="Verdana"/>
        <w:sz w:val="32"/>
        <w:szCs w:val="32"/>
      </w:rPr>
      <w:t>-ungdom</w:t>
    </w:r>
    <w:r w:rsidR="00C965E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5E320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Wingdings" w:hAnsi="Wingdings" w:cs="Star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0000000A"/>
    <w:multiLevelType w:val="multilevel"/>
    <w:tmpl w:val="0000000A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9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0">
    <w:nsid w:val="0000000C"/>
    <w:multiLevelType w:val="multilevel"/>
    <w:tmpl w:val="0000000C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1">
    <w:nsid w:val="0000000D"/>
    <w:multiLevelType w:val="multilevel"/>
    <w:tmpl w:val="0000000D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2">
    <w:nsid w:val="0000000E"/>
    <w:multiLevelType w:val="multilevel"/>
    <w:tmpl w:val="0000000E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3">
    <w:nsid w:val="0000000F"/>
    <w:multiLevelType w:val="multilevel"/>
    <w:tmpl w:val="0000000F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4">
    <w:nsid w:val="05AF346F"/>
    <w:multiLevelType w:val="hybridMultilevel"/>
    <w:tmpl w:val="6C92C0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9B7CCA"/>
    <w:multiLevelType w:val="hybridMultilevel"/>
    <w:tmpl w:val="3432D25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D6931E4"/>
    <w:multiLevelType w:val="hybridMultilevel"/>
    <w:tmpl w:val="79229DB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0E67F44"/>
    <w:multiLevelType w:val="hybridMultilevel"/>
    <w:tmpl w:val="2B7EF888"/>
    <w:lvl w:ilvl="0" w:tplc="041D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3EB14CE8"/>
    <w:multiLevelType w:val="hybridMultilevel"/>
    <w:tmpl w:val="36C0C62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0800DA"/>
    <w:multiLevelType w:val="hybridMultilevel"/>
    <w:tmpl w:val="90E4DE6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DC33F05"/>
    <w:multiLevelType w:val="hybridMultilevel"/>
    <w:tmpl w:val="23D63BA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6E7058"/>
    <w:multiLevelType w:val="hybridMultilevel"/>
    <w:tmpl w:val="4754DB5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5"/>
  </w:num>
  <w:num w:numId="17">
    <w:abstractNumId w:val="21"/>
  </w:num>
  <w:num w:numId="18">
    <w:abstractNumId w:val="18"/>
  </w:num>
  <w:num w:numId="19">
    <w:abstractNumId w:val="20"/>
  </w:num>
  <w:num w:numId="20">
    <w:abstractNumId w:val="14"/>
  </w:num>
  <w:num w:numId="21">
    <w:abstractNumId w:val="1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94"/>
    <w:rsid w:val="000645A2"/>
    <w:rsid w:val="0007464A"/>
    <w:rsid w:val="000F7520"/>
    <w:rsid w:val="001101EB"/>
    <w:rsid w:val="00132182"/>
    <w:rsid w:val="00134AF5"/>
    <w:rsid w:val="001419F0"/>
    <w:rsid w:val="00151039"/>
    <w:rsid w:val="001B687B"/>
    <w:rsid w:val="001D0248"/>
    <w:rsid w:val="00236B93"/>
    <w:rsid w:val="00240150"/>
    <w:rsid w:val="00241AD7"/>
    <w:rsid w:val="002454FC"/>
    <w:rsid w:val="002773C2"/>
    <w:rsid w:val="00297345"/>
    <w:rsid w:val="002C0CEE"/>
    <w:rsid w:val="002F0D9F"/>
    <w:rsid w:val="003108E6"/>
    <w:rsid w:val="003325F1"/>
    <w:rsid w:val="00335C75"/>
    <w:rsid w:val="00346836"/>
    <w:rsid w:val="003767AB"/>
    <w:rsid w:val="003B0532"/>
    <w:rsid w:val="003E14C0"/>
    <w:rsid w:val="003F1E1E"/>
    <w:rsid w:val="00414679"/>
    <w:rsid w:val="0043173C"/>
    <w:rsid w:val="00477877"/>
    <w:rsid w:val="00495AF9"/>
    <w:rsid w:val="00497D6F"/>
    <w:rsid w:val="004F04E8"/>
    <w:rsid w:val="00556150"/>
    <w:rsid w:val="00561E4D"/>
    <w:rsid w:val="00597C00"/>
    <w:rsid w:val="005E4C83"/>
    <w:rsid w:val="005E5ADF"/>
    <w:rsid w:val="0063446E"/>
    <w:rsid w:val="006471E7"/>
    <w:rsid w:val="006A3F5B"/>
    <w:rsid w:val="006F2823"/>
    <w:rsid w:val="00707628"/>
    <w:rsid w:val="00756F0A"/>
    <w:rsid w:val="00762703"/>
    <w:rsid w:val="007944CB"/>
    <w:rsid w:val="007A43A5"/>
    <w:rsid w:val="007B5B9C"/>
    <w:rsid w:val="007D2C41"/>
    <w:rsid w:val="007E261C"/>
    <w:rsid w:val="007E4EA9"/>
    <w:rsid w:val="00827BD6"/>
    <w:rsid w:val="0083033A"/>
    <w:rsid w:val="00831CE2"/>
    <w:rsid w:val="0087202B"/>
    <w:rsid w:val="008920F4"/>
    <w:rsid w:val="008D00C7"/>
    <w:rsid w:val="008D44E2"/>
    <w:rsid w:val="008D57CD"/>
    <w:rsid w:val="00901792"/>
    <w:rsid w:val="00922215"/>
    <w:rsid w:val="00923E73"/>
    <w:rsid w:val="009741C8"/>
    <w:rsid w:val="00A05FEE"/>
    <w:rsid w:val="00A154DE"/>
    <w:rsid w:val="00A360CF"/>
    <w:rsid w:val="00A742EE"/>
    <w:rsid w:val="00A94724"/>
    <w:rsid w:val="00AB3C5D"/>
    <w:rsid w:val="00AB4D12"/>
    <w:rsid w:val="00AF3158"/>
    <w:rsid w:val="00B0117C"/>
    <w:rsid w:val="00B13D41"/>
    <w:rsid w:val="00B17582"/>
    <w:rsid w:val="00B46BB4"/>
    <w:rsid w:val="00B64B4A"/>
    <w:rsid w:val="00B65000"/>
    <w:rsid w:val="00B6710A"/>
    <w:rsid w:val="00B717AF"/>
    <w:rsid w:val="00B85D16"/>
    <w:rsid w:val="00B97794"/>
    <w:rsid w:val="00BB1BA8"/>
    <w:rsid w:val="00BE27F5"/>
    <w:rsid w:val="00BF3F37"/>
    <w:rsid w:val="00C00CE2"/>
    <w:rsid w:val="00C03C4E"/>
    <w:rsid w:val="00C17FEE"/>
    <w:rsid w:val="00C37669"/>
    <w:rsid w:val="00C717F5"/>
    <w:rsid w:val="00C72566"/>
    <w:rsid w:val="00C74271"/>
    <w:rsid w:val="00C965EA"/>
    <w:rsid w:val="00CC3C2A"/>
    <w:rsid w:val="00CD28C0"/>
    <w:rsid w:val="00D02EFC"/>
    <w:rsid w:val="00D10584"/>
    <w:rsid w:val="00D16A67"/>
    <w:rsid w:val="00D21123"/>
    <w:rsid w:val="00D43F10"/>
    <w:rsid w:val="00DC0558"/>
    <w:rsid w:val="00DD30D4"/>
    <w:rsid w:val="00DE5DE5"/>
    <w:rsid w:val="00DF24C2"/>
    <w:rsid w:val="00E21B6E"/>
    <w:rsid w:val="00E348E8"/>
    <w:rsid w:val="00E55D9C"/>
    <w:rsid w:val="00EA2E14"/>
    <w:rsid w:val="00EB52A4"/>
    <w:rsid w:val="00EB688C"/>
    <w:rsid w:val="00EB7FB5"/>
    <w:rsid w:val="00ED7CE3"/>
    <w:rsid w:val="00EE6259"/>
    <w:rsid w:val="00EE7050"/>
    <w:rsid w:val="00EF4604"/>
    <w:rsid w:val="00EF4B02"/>
    <w:rsid w:val="00EF67B3"/>
    <w:rsid w:val="00F133F0"/>
    <w:rsid w:val="00F171EF"/>
    <w:rsid w:val="00F268EB"/>
    <w:rsid w:val="00F72F2E"/>
    <w:rsid w:val="00FC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C173F8D-6200-4F4A-ABFD-A55AAA06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4FC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E21B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597C0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97C00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074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C74271"/>
    <w:rPr>
      <w:color w:val="0000FF"/>
      <w:u w:val="single"/>
    </w:rPr>
  </w:style>
  <w:style w:type="character" w:customStyle="1" w:styleId="Rubrik1Char">
    <w:name w:val="Rubrik 1 Char"/>
    <w:link w:val="Rubrik1"/>
    <w:uiPriority w:val="9"/>
    <w:rsid w:val="00E21B6E"/>
    <w:rPr>
      <w:rFonts w:ascii="Cambria" w:hAnsi="Cambria"/>
      <w:b/>
      <w:bCs/>
      <w:kern w:val="32"/>
      <w:sz w:val="32"/>
      <w:szCs w:val="32"/>
    </w:rPr>
  </w:style>
  <w:style w:type="character" w:styleId="Diskretbetoning">
    <w:name w:val="Subtle Emphasis"/>
    <w:uiPriority w:val="19"/>
    <w:qFormat/>
    <w:rsid w:val="00E21B6E"/>
    <w:rPr>
      <w:i/>
      <w:iCs/>
      <w:color w:val="808080"/>
    </w:rPr>
  </w:style>
  <w:style w:type="paragraph" w:styleId="Liststycke">
    <w:name w:val="List Paragraph"/>
    <w:basedOn w:val="Normal"/>
    <w:uiPriority w:val="34"/>
    <w:qFormat/>
    <w:rsid w:val="00EF67B3"/>
    <w:pPr>
      <w:ind w:left="720"/>
      <w:contextualSpacing/>
    </w:pPr>
  </w:style>
  <w:style w:type="character" w:customStyle="1" w:styleId="apple-converted-space">
    <w:name w:val="apple-converted-space"/>
    <w:basedOn w:val="Standardstycketeckensnitt"/>
    <w:rsid w:val="006A3F5B"/>
  </w:style>
  <w:style w:type="paragraph" w:styleId="Ballongtext">
    <w:name w:val="Balloon Text"/>
    <w:basedOn w:val="Normal"/>
    <w:link w:val="BallongtextChar"/>
    <w:uiPriority w:val="99"/>
    <w:semiHidden/>
    <w:unhideWhenUsed/>
    <w:rsid w:val="004F04E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F04E8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Kundens namn</vt:lpstr>
    </vt:vector>
  </TitlesOfParts>
  <Company>Iggesunds Bruk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Kundens namn</dc:title>
  <dc:creator>E Åström</dc:creator>
  <cp:lastModifiedBy>Jonas Höglund</cp:lastModifiedBy>
  <cp:revision>3</cp:revision>
  <cp:lastPrinted>2015-03-16T16:30:00Z</cp:lastPrinted>
  <dcterms:created xsi:type="dcterms:W3CDTF">2015-03-16T16:29:00Z</dcterms:created>
  <dcterms:modified xsi:type="dcterms:W3CDTF">2015-03-16T16:30:00Z</dcterms:modified>
</cp:coreProperties>
</file>