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E30A5E" w:rsidRDefault="00E30A5E" w:rsidP="003F65C3">
      <w:pPr>
        <w:ind w:left="-142"/>
        <w:rPr>
          <w:rFonts w:ascii="Verdana" w:hAnsi="Verdana"/>
          <w:sz w:val="16"/>
          <w:szCs w:val="16"/>
        </w:rPr>
      </w:pPr>
    </w:p>
    <w:p w:rsidR="00E30A5E" w:rsidRPr="00E3339B" w:rsidRDefault="00E30A5E" w:rsidP="003F65C3">
      <w:pPr>
        <w:ind w:left="-142"/>
        <w:rPr>
          <w:rFonts w:ascii="Verdana" w:hAnsi="Verdana"/>
          <w:sz w:val="22"/>
          <w:szCs w:val="16"/>
        </w:rPr>
      </w:pPr>
    </w:p>
    <w:p w:rsidR="00E30A5E" w:rsidRPr="00E3339B" w:rsidRDefault="00E30A5E" w:rsidP="003F65C3">
      <w:pPr>
        <w:ind w:left="-142"/>
        <w:rPr>
          <w:rFonts w:ascii="Verdana" w:hAnsi="Verdana"/>
          <w:sz w:val="22"/>
          <w:szCs w:val="16"/>
        </w:rPr>
      </w:pPr>
    </w:p>
    <w:p w:rsidR="00477877" w:rsidRPr="00E3339B" w:rsidRDefault="00866B6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Samling och upprop</w:t>
      </w:r>
      <w:r w:rsidR="004021F8" w:rsidRPr="00E3339B">
        <w:rPr>
          <w:rFonts w:ascii="Verdana" w:hAnsi="Verdana"/>
          <w:b/>
          <w:bCs/>
          <w:sz w:val="22"/>
          <w:szCs w:val="16"/>
        </w:rPr>
        <w:t xml:space="preserve"> (</w:t>
      </w:r>
      <w:r w:rsidRPr="00E3339B">
        <w:rPr>
          <w:rFonts w:ascii="Verdana" w:hAnsi="Verdana"/>
          <w:b/>
          <w:bCs/>
          <w:sz w:val="22"/>
          <w:szCs w:val="16"/>
        </w:rPr>
        <w:t>5</w:t>
      </w:r>
      <w:r w:rsidR="004021F8" w:rsidRPr="00E3339B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132FEC" w:rsidRPr="00E3339B" w:rsidRDefault="00132FEC" w:rsidP="00132FEC">
      <w:pPr>
        <w:pStyle w:val="Liststycke"/>
        <w:rPr>
          <w:rFonts w:ascii="Verdana" w:hAnsi="Verdana"/>
          <w:b/>
          <w:bCs/>
          <w:sz w:val="22"/>
          <w:szCs w:val="16"/>
        </w:rPr>
      </w:pPr>
    </w:p>
    <w:p w:rsidR="009A05A0" w:rsidRPr="00E3339B" w:rsidRDefault="00297345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Uppvärmn</w:t>
      </w:r>
      <w:bookmarkStart w:id="0" w:name="_GoBack"/>
      <w:bookmarkEnd w:id="0"/>
      <w:r w:rsidRPr="00E3339B">
        <w:rPr>
          <w:rFonts w:ascii="Verdana" w:hAnsi="Verdana"/>
          <w:b/>
          <w:bCs/>
          <w:sz w:val="22"/>
          <w:szCs w:val="16"/>
        </w:rPr>
        <w:t xml:space="preserve">ing </w:t>
      </w:r>
      <w:r w:rsidR="00E30A5E" w:rsidRPr="00E3339B">
        <w:rPr>
          <w:rFonts w:ascii="Verdana" w:hAnsi="Verdana"/>
          <w:b/>
          <w:bCs/>
          <w:sz w:val="22"/>
          <w:szCs w:val="16"/>
        </w:rPr>
        <w:t>Studsfotboll</w:t>
      </w:r>
      <w:r w:rsidRPr="00E3339B">
        <w:rPr>
          <w:rFonts w:ascii="Verdana" w:hAnsi="Verdana"/>
          <w:b/>
          <w:bCs/>
          <w:sz w:val="22"/>
          <w:szCs w:val="16"/>
        </w:rPr>
        <w:t xml:space="preserve"> (1</w:t>
      </w:r>
      <w:r w:rsidR="00E30A5E" w:rsidRPr="00E3339B">
        <w:rPr>
          <w:rFonts w:ascii="Verdana" w:hAnsi="Verdana"/>
          <w:b/>
          <w:bCs/>
          <w:sz w:val="22"/>
          <w:szCs w:val="16"/>
        </w:rPr>
        <w:t>5</w:t>
      </w:r>
      <w:r w:rsidRPr="00E3339B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5524D9" w:rsidRPr="00E3339B" w:rsidRDefault="00866B62" w:rsidP="009A05A0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 xml:space="preserve">Två </w:t>
      </w:r>
      <w:r w:rsidR="00E30A5E" w:rsidRPr="00E3339B">
        <w:rPr>
          <w:sz w:val="22"/>
          <w:szCs w:val="16"/>
        </w:rPr>
        <w:t>lag, studsa bollen samtidigt som man spelar fotboll.</w:t>
      </w:r>
    </w:p>
    <w:p w:rsidR="00E30A5E" w:rsidRPr="00E3339B" w:rsidRDefault="00E30A5E" w:rsidP="009A05A0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>Helplan.</w:t>
      </w:r>
    </w:p>
    <w:p w:rsidR="005524D9" w:rsidRPr="00E3339B" w:rsidRDefault="005524D9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297345" w:rsidRPr="00E3339B" w:rsidRDefault="00297345" w:rsidP="003F65C3">
      <w:pPr>
        <w:ind w:left="-142"/>
        <w:rPr>
          <w:rFonts w:ascii="Verdana" w:hAnsi="Verdana"/>
          <w:b/>
          <w:sz w:val="22"/>
          <w:szCs w:val="16"/>
        </w:rPr>
      </w:pPr>
      <w:r w:rsidRPr="00E3339B">
        <w:rPr>
          <w:rFonts w:ascii="Verdana" w:hAnsi="Verdana"/>
          <w:b/>
          <w:sz w:val="22"/>
          <w:szCs w:val="16"/>
        </w:rPr>
        <w:t>VATTEN</w:t>
      </w:r>
    </w:p>
    <w:p w:rsidR="009A05A0" w:rsidRPr="00E3339B" w:rsidRDefault="009A05A0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866B62" w:rsidRPr="00E3339B" w:rsidRDefault="00866B6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Tre grupper</w:t>
      </w:r>
      <w:r w:rsidRPr="00E3339B">
        <w:rPr>
          <w:rFonts w:ascii="Verdana" w:hAnsi="Verdana"/>
          <w:b/>
          <w:bCs/>
          <w:sz w:val="22"/>
          <w:szCs w:val="16"/>
        </w:rPr>
        <w:br/>
      </w:r>
    </w:p>
    <w:p w:rsidR="00FC42C2" w:rsidRPr="00E3339B" w:rsidRDefault="00E30A5E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22"/>
          <w:szCs w:val="16"/>
        </w:rPr>
      </w:pPr>
      <w:proofErr w:type="gramStart"/>
      <w:r w:rsidRPr="00E3339B">
        <w:rPr>
          <w:rFonts w:ascii="Verdana" w:hAnsi="Verdana"/>
          <w:b/>
          <w:bCs/>
          <w:sz w:val="22"/>
          <w:szCs w:val="16"/>
        </w:rPr>
        <w:t>Halvplanskontring</w:t>
      </w:r>
      <w:r w:rsidR="00132FEC" w:rsidRPr="00E3339B">
        <w:rPr>
          <w:rFonts w:ascii="Verdana" w:hAnsi="Verdana"/>
          <w:b/>
          <w:bCs/>
          <w:sz w:val="22"/>
          <w:szCs w:val="16"/>
        </w:rPr>
        <w:t xml:space="preserve">  (</w:t>
      </w:r>
      <w:r w:rsidR="00866B62" w:rsidRPr="00E3339B">
        <w:rPr>
          <w:rFonts w:ascii="Verdana" w:hAnsi="Verdana"/>
          <w:b/>
          <w:bCs/>
          <w:sz w:val="22"/>
          <w:szCs w:val="16"/>
        </w:rPr>
        <w:t>10</w:t>
      </w:r>
      <w:proofErr w:type="gramEnd"/>
      <w:r w:rsidR="004021F8" w:rsidRPr="00E3339B">
        <w:rPr>
          <w:rFonts w:ascii="Verdana" w:hAnsi="Verdana"/>
          <w:b/>
          <w:bCs/>
          <w:sz w:val="22"/>
          <w:szCs w:val="16"/>
        </w:rPr>
        <w:t xml:space="preserve"> min)</w:t>
      </w:r>
    </w:p>
    <w:p w:rsidR="00E30A5E" w:rsidRPr="00E3339B" w:rsidRDefault="00E30A5E" w:rsidP="00E30A5E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>Ett led vid mittplan i mitten utan boll.</w:t>
      </w:r>
    </w:p>
    <w:p w:rsidR="00E30A5E" w:rsidRPr="00E3339B" w:rsidRDefault="00E30A5E" w:rsidP="00E30A5E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>Ett led med boll vid mittplan längs en kant. Barnet passar ledaren som står i mitten och får tillbaka bollen, lång passning över till mitten som kontrar och gör mål.</w:t>
      </w:r>
    </w:p>
    <w:p w:rsidR="00132FEC" w:rsidRPr="00E3339B" w:rsidRDefault="00132FEC" w:rsidP="00BD4BFE">
      <w:pPr>
        <w:pStyle w:val="Liststycke"/>
        <w:ind w:left="-142"/>
        <w:rPr>
          <w:sz w:val="22"/>
          <w:szCs w:val="16"/>
        </w:rPr>
      </w:pPr>
    </w:p>
    <w:p w:rsidR="00843701" w:rsidRPr="00E3339B" w:rsidRDefault="00843701" w:rsidP="00BD4BFE">
      <w:pPr>
        <w:pStyle w:val="Liststycke"/>
        <w:ind w:left="-142"/>
        <w:rPr>
          <w:sz w:val="22"/>
          <w:szCs w:val="16"/>
        </w:rPr>
      </w:pPr>
    </w:p>
    <w:p w:rsidR="00843701" w:rsidRPr="00E3339B" w:rsidRDefault="00E30A5E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Bommarna</w:t>
      </w:r>
      <w:r w:rsidR="00843701" w:rsidRPr="00E3339B">
        <w:rPr>
          <w:rFonts w:ascii="Verdana" w:hAnsi="Verdana"/>
          <w:b/>
          <w:bCs/>
          <w:sz w:val="22"/>
          <w:szCs w:val="16"/>
        </w:rPr>
        <w:t xml:space="preserve"> (10 min)</w:t>
      </w:r>
    </w:p>
    <w:p w:rsidR="00E30A5E" w:rsidRPr="00E3339B" w:rsidRDefault="00E30A5E" w:rsidP="00843701">
      <w:pPr>
        <w:pStyle w:val="Liststycke"/>
        <w:ind w:left="-142"/>
        <w:rPr>
          <w:sz w:val="22"/>
          <w:szCs w:val="16"/>
        </w:rPr>
      </w:pPr>
      <w:r w:rsidRPr="00E3339B">
        <w:rPr>
          <w:sz w:val="22"/>
          <w:szCs w:val="16"/>
        </w:rPr>
        <w:t>Två stora mattor under bommarna.</w:t>
      </w:r>
    </w:p>
    <w:p w:rsidR="00E30A5E" w:rsidRPr="00E3339B" w:rsidRDefault="00E30A5E" w:rsidP="00E30A5E">
      <w:pPr>
        <w:pStyle w:val="Liststycke"/>
        <w:ind w:left="-142" w:firstLine="142"/>
        <w:rPr>
          <w:sz w:val="22"/>
          <w:szCs w:val="16"/>
        </w:rPr>
      </w:pPr>
      <w:r w:rsidRPr="00E3339B">
        <w:rPr>
          <w:sz w:val="22"/>
          <w:szCs w:val="16"/>
        </w:rPr>
        <w:t>Sitt</w:t>
      </w:r>
    </w:p>
    <w:p w:rsidR="00843701" w:rsidRPr="00E3339B" w:rsidRDefault="00E30A5E" w:rsidP="00E30A5E">
      <w:pPr>
        <w:pStyle w:val="Liststycke"/>
        <w:ind w:left="-142" w:firstLine="142"/>
        <w:rPr>
          <w:sz w:val="22"/>
          <w:szCs w:val="16"/>
        </w:rPr>
      </w:pPr>
      <w:r w:rsidRPr="00E3339B">
        <w:rPr>
          <w:sz w:val="22"/>
          <w:szCs w:val="16"/>
        </w:rPr>
        <w:t>Stå</w:t>
      </w:r>
    </w:p>
    <w:p w:rsidR="00E30A5E" w:rsidRPr="00E3339B" w:rsidRDefault="00E30A5E" w:rsidP="00E30A5E">
      <w:pPr>
        <w:pStyle w:val="Liststycke"/>
        <w:ind w:left="-142" w:firstLine="142"/>
        <w:rPr>
          <w:sz w:val="22"/>
          <w:szCs w:val="16"/>
        </w:rPr>
      </w:pPr>
      <w:r w:rsidRPr="00E3339B">
        <w:rPr>
          <w:sz w:val="22"/>
          <w:szCs w:val="16"/>
        </w:rPr>
        <w:t>Ligg</w:t>
      </w:r>
    </w:p>
    <w:p w:rsidR="00185643" w:rsidRPr="00E3339B" w:rsidRDefault="00185643" w:rsidP="003F65C3">
      <w:pPr>
        <w:ind w:left="-142"/>
        <w:rPr>
          <w:rFonts w:ascii="Verdana" w:hAnsi="Verdana"/>
          <w:b/>
          <w:sz w:val="22"/>
          <w:szCs w:val="16"/>
        </w:rPr>
      </w:pPr>
    </w:p>
    <w:p w:rsidR="009A05A0" w:rsidRPr="00E3339B" w:rsidRDefault="00866B62" w:rsidP="00866B62">
      <w:pPr>
        <w:pStyle w:val="Liststycke"/>
        <w:numPr>
          <w:ilvl w:val="1"/>
          <w:numId w:val="25"/>
        </w:numPr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Mitt- och kantväxling</w:t>
      </w:r>
      <w:r w:rsidR="00236B93" w:rsidRPr="00E3339B">
        <w:rPr>
          <w:rFonts w:ascii="Verdana" w:hAnsi="Verdana"/>
          <w:b/>
          <w:bCs/>
          <w:sz w:val="22"/>
          <w:szCs w:val="16"/>
        </w:rPr>
        <w:t xml:space="preserve"> (1</w:t>
      </w:r>
      <w:r w:rsidR="00185643" w:rsidRPr="00E3339B">
        <w:rPr>
          <w:rFonts w:ascii="Verdana" w:hAnsi="Verdana"/>
          <w:b/>
          <w:bCs/>
          <w:sz w:val="22"/>
          <w:szCs w:val="16"/>
        </w:rPr>
        <w:t>0</w:t>
      </w:r>
      <w:r w:rsidR="00236B93" w:rsidRPr="00E3339B">
        <w:rPr>
          <w:rFonts w:ascii="Verdana" w:hAnsi="Verdana"/>
          <w:b/>
          <w:bCs/>
          <w:sz w:val="22"/>
          <w:szCs w:val="16"/>
        </w:rPr>
        <w:t xml:space="preserve"> min)</w:t>
      </w:r>
      <w:r w:rsidR="00185643" w:rsidRPr="00E3339B">
        <w:rPr>
          <w:rFonts w:ascii="Verdana" w:hAnsi="Verdana"/>
          <w:noProof/>
          <w:sz w:val="22"/>
          <w:szCs w:val="16"/>
        </w:rPr>
        <w:t xml:space="preserve"> </w:t>
      </w:r>
    </w:p>
    <w:p w:rsidR="00866B62" w:rsidRPr="00E3339B" w:rsidRDefault="00E30A5E" w:rsidP="00BD4BFE">
      <w:pPr>
        <w:ind w:left="-142"/>
        <w:rPr>
          <w:rFonts w:ascii="Verdana" w:hAnsi="Verdana"/>
          <w:sz w:val="22"/>
          <w:szCs w:val="16"/>
        </w:rPr>
      </w:pPr>
      <w:r w:rsidRPr="00E3339B">
        <w:rPr>
          <w:rFonts w:ascii="Verdana" w:hAnsi="Verdana"/>
          <w:sz w:val="22"/>
          <w:szCs w:val="16"/>
        </w:rPr>
        <w:t>Växla upp en kant och avsluta på mål</w:t>
      </w:r>
    </w:p>
    <w:p w:rsidR="00185643" w:rsidRPr="00E3339B" w:rsidRDefault="00E30A5E" w:rsidP="00BD4BFE">
      <w:pPr>
        <w:ind w:left="-142"/>
        <w:rPr>
          <w:rFonts w:ascii="Verdana" w:hAnsi="Verdana"/>
          <w:sz w:val="22"/>
          <w:szCs w:val="16"/>
        </w:rPr>
      </w:pPr>
      <w:r w:rsidRPr="00E3339B">
        <w:rPr>
          <w:rFonts w:ascii="Verdana" w:hAnsi="Verdana"/>
          <w:sz w:val="22"/>
          <w:szCs w:val="16"/>
        </w:rPr>
        <w:t>Mittväxel och avslut på mål med hoppskott</w:t>
      </w: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185643" w:rsidRPr="00E3339B" w:rsidRDefault="00185643" w:rsidP="00BD4BFE">
      <w:pPr>
        <w:ind w:left="-142"/>
        <w:rPr>
          <w:rFonts w:ascii="Verdana" w:hAnsi="Verdana"/>
          <w:sz w:val="22"/>
          <w:szCs w:val="16"/>
        </w:rPr>
      </w:pPr>
    </w:p>
    <w:p w:rsidR="00477877" w:rsidRPr="00E3339B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22"/>
          <w:szCs w:val="16"/>
        </w:rPr>
      </w:pPr>
      <w:r w:rsidRPr="00E3339B">
        <w:rPr>
          <w:rFonts w:ascii="Verdana" w:hAnsi="Verdana"/>
          <w:b/>
          <w:bCs/>
          <w:sz w:val="22"/>
          <w:szCs w:val="16"/>
        </w:rPr>
        <w:t>Spel</w:t>
      </w:r>
      <w:r w:rsidR="001F646D" w:rsidRPr="00E3339B">
        <w:rPr>
          <w:rFonts w:ascii="Verdana" w:hAnsi="Verdana"/>
          <w:b/>
          <w:bCs/>
          <w:sz w:val="22"/>
          <w:szCs w:val="16"/>
        </w:rPr>
        <w:t xml:space="preserve"> </w:t>
      </w:r>
      <w:r w:rsidRPr="00E3339B">
        <w:rPr>
          <w:rFonts w:ascii="Verdana" w:hAnsi="Verdana"/>
          <w:b/>
          <w:bCs/>
          <w:sz w:val="22"/>
          <w:szCs w:val="16"/>
        </w:rPr>
        <w:t>(</w:t>
      </w:r>
      <w:r w:rsidR="00021A32" w:rsidRPr="00E3339B">
        <w:rPr>
          <w:rFonts w:ascii="Verdana" w:hAnsi="Verdana"/>
          <w:b/>
          <w:bCs/>
          <w:sz w:val="22"/>
          <w:szCs w:val="16"/>
        </w:rPr>
        <w:t>2</w:t>
      </w:r>
      <w:r w:rsidR="00866B62" w:rsidRPr="00E3339B">
        <w:rPr>
          <w:rFonts w:ascii="Verdana" w:hAnsi="Verdana"/>
          <w:b/>
          <w:bCs/>
          <w:sz w:val="22"/>
          <w:szCs w:val="16"/>
        </w:rPr>
        <w:t>5</w:t>
      </w:r>
      <w:r w:rsidR="002F0D9F" w:rsidRPr="00E3339B">
        <w:rPr>
          <w:rFonts w:ascii="Verdana" w:hAnsi="Verdana"/>
          <w:b/>
          <w:bCs/>
          <w:sz w:val="22"/>
          <w:szCs w:val="16"/>
        </w:rPr>
        <w:t xml:space="preserve"> </w:t>
      </w:r>
      <w:r w:rsidRPr="00E3339B">
        <w:rPr>
          <w:rFonts w:ascii="Verdana" w:hAnsi="Verdana"/>
          <w:b/>
          <w:bCs/>
          <w:sz w:val="22"/>
          <w:szCs w:val="16"/>
        </w:rPr>
        <w:t xml:space="preserve">min) </w:t>
      </w:r>
    </w:p>
    <w:p w:rsidR="00E21B6E" w:rsidRPr="00E3339B" w:rsidRDefault="00E21B6E" w:rsidP="003F65C3">
      <w:pPr>
        <w:ind w:left="-142"/>
        <w:rPr>
          <w:rFonts w:ascii="Verdana" w:hAnsi="Verdana"/>
          <w:sz w:val="22"/>
          <w:szCs w:val="16"/>
        </w:rPr>
      </w:pPr>
    </w:p>
    <w:p w:rsidR="00BF3F37" w:rsidRPr="00E3339B" w:rsidRDefault="00021A32" w:rsidP="003F65C3">
      <w:pPr>
        <w:ind w:left="-142"/>
        <w:rPr>
          <w:rFonts w:ascii="Verdana" w:hAnsi="Verdana"/>
          <w:sz w:val="22"/>
          <w:szCs w:val="16"/>
        </w:rPr>
      </w:pPr>
      <w:r w:rsidRPr="00E3339B">
        <w:rPr>
          <w:rFonts w:ascii="Verdana" w:hAnsi="Verdana"/>
          <w:sz w:val="22"/>
          <w:szCs w:val="16"/>
        </w:rPr>
        <w:t>Spel</w:t>
      </w:r>
      <w:r w:rsidR="007A43A5" w:rsidRPr="00E3339B">
        <w:rPr>
          <w:rFonts w:ascii="Verdana" w:hAnsi="Verdana"/>
          <w:sz w:val="22"/>
          <w:szCs w:val="16"/>
        </w:rPr>
        <w:t>.</w:t>
      </w:r>
      <w:r w:rsidR="00E30A5E" w:rsidRPr="00E3339B">
        <w:rPr>
          <w:rFonts w:ascii="Verdana" w:hAnsi="Verdana"/>
          <w:sz w:val="22"/>
          <w:szCs w:val="16"/>
        </w:rPr>
        <w:t xml:space="preserve"> Studsfri zoon i mitten</w:t>
      </w:r>
    </w:p>
    <w:p w:rsidR="00B179B8" w:rsidRPr="00E3339B" w:rsidRDefault="00B179B8" w:rsidP="003F65C3">
      <w:pPr>
        <w:ind w:left="-142"/>
        <w:rPr>
          <w:rFonts w:ascii="Verdana" w:hAnsi="Verdana"/>
          <w:sz w:val="22"/>
          <w:szCs w:val="16"/>
        </w:rPr>
      </w:pPr>
    </w:p>
    <w:p w:rsidR="00B179B8" w:rsidRPr="00E3339B" w:rsidRDefault="00B179B8" w:rsidP="003F65C3">
      <w:pPr>
        <w:ind w:left="-142"/>
        <w:rPr>
          <w:rFonts w:ascii="Verdana" w:hAnsi="Verdana"/>
          <w:sz w:val="22"/>
          <w:szCs w:val="16"/>
        </w:rPr>
      </w:pPr>
    </w:p>
    <w:sectPr w:rsidR="00B179B8" w:rsidRPr="00E3339B" w:rsidSect="00066EED">
      <w:headerReference w:type="default" r:id="rId7"/>
      <w:foot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F1" w:rsidRDefault="00991AF1">
      <w:r>
        <w:separator/>
      </w:r>
    </w:p>
  </w:endnote>
  <w:endnote w:type="continuationSeparator" w:id="0">
    <w:p w:rsidR="00991AF1" w:rsidRDefault="0099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F1" w:rsidRDefault="00991AF1">
      <w:r>
        <w:separator/>
      </w:r>
    </w:p>
  </w:footnote>
  <w:footnote w:type="continuationSeparator" w:id="0">
    <w:p w:rsidR="00991AF1" w:rsidRDefault="0099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CC1502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132FEC" w:rsidP="00B17582">
    <w:pPr>
      <w:pStyle w:val="Sidhuvud"/>
      <w:rPr>
        <w:rFonts w:ascii="Arial" w:hAnsi="Arial" w:cs="Arial"/>
        <w:sz w:val="20"/>
        <w:szCs w:val="20"/>
      </w:rPr>
    </w:pPr>
    <w:r>
      <w:t>2015-0</w:t>
    </w:r>
    <w:r w:rsidR="006C3156">
      <w:t>2</w:t>
    </w:r>
    <w:r>
      <w:t>-</w:t>
    </w:r>
    <w:r w:rsidR="006C3156">
      <w:t>2</w:t>
    </w:r>
    <w:r w:rsidR="00964752">
      <w:t>3</w:t>
    </w:r>
    <w:r>
      <w:t xml:space="preserve"> </w:t>
    </w:r>
    <w:proofErr w:type="gramStart"/>
    <w:r w:rsidR="00964752">
      <w:t>Måndag</w:t>
    </w:r>
    <w:proofErr w:type="gramEnd"/>
    <w:r>
      <w:t xml:space="preserve"> 18:</w:t>
    </w:r>
    <w:r w:rsidR="00964752">
      <w:t>00</w:t>
    </w:r>
    <w:r w:rsidR="00CC1502">
      <w:t xml:space="preserve"> – 19:</w:t>
    </w:r>
    <w:r w:rsidR="00964752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66A2F"/>
    <w:multiLevelType w:val="multilevel"/>
    <w:tmpl w:val="CB4E054C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</w:abstractNum>
  <w:abstractNum w:abstractNumId="2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17"/>
  </w:num>
  <w:num w:numId="19">
    <w:abstractNumId w:val="21"/>
  </w:num>
  <w:num w:numId="20">
    <w:abstractNumId w:val="20"/>
  </w:num>
  <w:num w:numId="21">
    <w:abstractNumId w:val="18"/>
  </w:num>
  <w:num w:numId="22">
    <w:abstractNumId w:val="24"/>
  </w:num>
  <w:num w:numId="23">
    <w:abstractNumId w:val="25"/>
  </w:num>
  <w:num w:numId="24">
    <w:abstractNumId w:val="22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66EED"/>
    <w:rsid w:val="0007464A"/>
    <w:rsid w:val="000F2529"/>
    <w:rsid w:val="000F7520"/>
    <w:rsid w:val="001101EB"/>
    <w:rsid w:val="00132182"/>
    <w:rsid w:val="00132FEC"/>
    <w:rsid w:val="00134AF5"/>
    <w:rsid w:val="001419F0"/>
    <w:rsid w:val="00185643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70B53"/>
    <w:rsid w:val="00597C00"/>
    <w:rsid w:val="005E5ADF"/>
    <w:rsid w:val="0063446E"/>
    <w:rsid w:val="006471E7"/>
    <w:rsid w:val="006472D0"/>
    <w:rsid w:val="006C3156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66B62"/>
    <w:rsid w:val="0087202B"/>
    <w:rsid w:val="008920F4"/>
    <w:rsid w:val="008D00C7"/>
    <w:rsid w:val="008D44E2"/>
    <w:rsid w:val="008D57CD"/>
    <w:rsid w:val="00901792"/>
    <w:rsid w:val="00922215"/>
    <w:rsid w:val="00923E73"/>
    <w:rsid w:val="00964752"/>
    <w:rsid w:val="009741C8"/>
    <w:rsid w:val="00991AF1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C1502"/>
    <w:rsid w:val="00CD28C0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0A5E"/>
    <w:rsid w:val="00E3339B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C15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150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2</cp:revision>
  <cp:lastPrinted>2015-01-18T14:23:00Z</cp:lastPrinted>
  <dcterms:created xsi:type="dcterms:W3CDTF">2015-02-23T16:22:00Z</dcterms:created>
  <dcterms:modified xsi:type="dcterms:W3CDTF">2015-02-23T16:22:00Z</dcterms:modified>
</cp:coreProperties>
</file>