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bookmarkStart w:id="0" w:name="_GoBack"/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323C20">
        <w:rPr>
          <w:rFonts w:ascii="Verdana" w:hAnsi="Verdana"/>
          <w:b/>
          <w:bCs/>
          <w:sz w:val="22"/>
        </w:rPr>
        <w:t>3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323C20">
        <w:rPr>
          <w:rFonts w:ascii="Verdana" w:hAnsi="Verdana"/>
          <w:b/>
          <w:bCs/>
          <w:sz w:val="22"/>
        </w:rPr>
        <w:t>februari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323C20">
        <w:rPr>
          <w:rFonts w:ascii="Verdana" w:hAnsi="Verdana"/>
          <w:b/>
          <w:bCs/>
          <w:sz w:val="22"/>
        </w:rPr>
        <w:t>6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Pr="005400DF" w:rsidRDefault="00323C20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Vän med bollen</w:t>
      </w:r>
      <w:r w:rsidR="00247FAD" w:rsidRPr="005400DF">
        <w:rPr>
          <w:rFonts w:ascii="Verdana" w:hAnsi="Verdana"/>
          <w:b/>
          <w:bCs/>
        </w:rPr>
        <w:t xml:space="preserve"> (1</w:t>
      </w:r>
      <w:r w:rsidR="00855FCF"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342888" w:rsidRPr="005400DF" w:rsidRDefault="00323C20" w:rsidP="005400DF">
      <w:r>
        <w:t xml:space="preserve"> </w:t>
      </w:r>
      <w:r w:rsidR="00342888" w:rsidRPr="005400DF">
        <w:tab/>
      </w:r>
    </w:p>
    <w:p w:rsidR="00EF67B3" w:rsidRPr="005400DF" w:rsidRDefault="00EF67B3" w:rsidP="00EF67B3">
      <w:pPr>
        <w:ind w:left="-142"/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EE7050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 xml:space="preserve">Stationer 3 x </w:t>
      </w:r>
      <w:r w:rsidR="005400DF" w:rsidRPr="005400DF">
        <w:rPr>
          <w:rFonts w:ascii="Verdana" w:hAnsi="Verdana"/>
          <w:b/>
          <w:bCs/>
        </w:rPr>
        <w:t>10</w:t>
      </w:r>
      <w:r w:rsidRPr="005400DF">
        <w:rPr>
          <w:rFonts w:ascii="Verdana" w:hAnsi="Verdana"/>
          <w:b/>
          <w:bCs/>
        </w:rPr>
        <w:t xml:space="preserve"> min</w:t>
      </w:r>
      <w:r w:rsidR="00151039"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30</w:t>
      </w:r>
      <w:r w:rsidR="00151039" w:rsidRPr="005400DF">
        <w:rPr>
          <w:rFonts w:ascii="Verdana" w:hAnsi="Verdana"/>
          <w:b/>
          <w:bCs/>
        </w:rPr>
        <w:t xml:space="preserve"> min)</w:t>
      </w:r>
      <w:r w:rsidR="0061561F">
        <w:rPr>
          <w:rFonts w:ascii="Verdana" w:hAnsi="Verdana"/>
          <w:b/>
          <w:bCs/>
        </w:rPr>
        <w:br/>
      </w:r>
    </w:p>
    <w:p w:rsidR="008C6AAB" w:rsidRPr="008C6AAB" w:rsidRDefault="008C6AAB" w:rsidP="008C6AA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8C6AAB">
        <w:rPr>
          <w:rFonts w:ascii="Verdana" w:hAnsi="Verdana"/>
          <w:b/>
          <w:bCs/>
          <w:sz w:val="20"/>
          <w:szCs w:val="20"/>
        </w:rPr>
        <w:t>Dela tre grupper där de som vill bli målvakter delas jämt över grupperna</w:t>
      </w:r>
    </w:p>
    <w:p w:rsidR="008C6AAB" w:rsidRDefault="008C6AAB" w:rsidP="008C6AAB">
      <w:pPr>
        <w:pStyle w:val="Liststycke"/>
        <w:ind w:left="360"/>
        <w:rPr>
          <w:rFonts w:ascii="Verdana" w:hAnsi="Verdana"/>
          <w:b/>
        </w:rPr>
      </w:pPr>
    </w:p>
    <w:p w:rsidR="0061561F" w:rsidRPr="0061561F" w:rsidRDefault="0090132A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Pyrramiden</w:t>
      </w:r>
      <w:proofErr w:type="spellEnd"/>
      <w:r>
        <w:rPr>
          <w:rFonts w:ascii="Verdana" w:hAnsi="Verdana"/>
          <w:b/>
        </w:rPr>
        <w:t xml:space="preserve"> på stort mål med hårda bollar (små teknikbollar)</w:t>
      </w:r>
      <w:r w:rsidR="0061561F" w:rsidRPr="0061561F">
        <w:rPr>
          <w:rFonts w:ascii="Verdana" w:hAnsi="Verdana"/>
          <w:b/>
        </w:rPr>
        <w:t xml:space="preserve"> </w:t>
      </w:r>
    </w:p>
    <w:p w:rsidR="0061561F" w:rsidRDefault="0090132A" w:rsidP="0090132A">
      <w:pPr>
        <w:pStyle w:val="Liststycke"/>
        <w:ind w:left="360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Ställer upp två koner i målet innanför stolpen.</w:t>
      </w:r>
    </w:p>
    <w:p w:rsidR="0090132A" w:rsidRDefault="0090132A" w:rsidP="0090132A">
      <w:pPr>
        <w:pStyle w:val="Liststycke"/>
        <w:ind w:left="360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ab/>
      </w:r>
      <w:proofErr w:type="spellStart"/>
      <w:r>
        <w:rPr>
          <w:rFonts w:ascii="Verdana" w:hAnsi="Verdana"/>
          <w:sz w:val="22"/>
          <w:szCs w:val="16"/>
        </w:rPr>
        <w:t>Level</w:t>
      </w:r>
      <w:proofErr w:type="spellEnd"/>
      <w:r>
        <w:rPr>
          <w:rFonts w:ascii="Verdana" w:hAnsi="Verdana"/>
          <w:sz w:val="22"/>
          <w:szCs w:val="16"/>
        </w:rPr>
        <w:t xml:space="preserve"> 1:</w:t>
      </w:r>
      <w:r>
        <w:rPr>
          <w:rFonts w:ascii="Verdana" w:hAnsi="Verdana"/>
          <w:sz w:val="22"/>
          <w:szCs w:val="16"/>
        </w:rPr>
        <w:tab/>
        <w:t>Avslut på V6 och träffa bortre konen.</w:t>
      </w:r>
    </w:p>
    <w:p w:rsidR="0090132A" w:rsidRDefault="0090132A" w:rsidP="0090132A">
      <w:pPr>
        <w:pStyle w:val="Liststycke"/>
        <w:ind w:left="360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ab/>
      </w:r>
      <w:proofErr w:type="spellStart"/>
      <w:r>
        <w:rPr>
          <w:rFonts w:ascii="Verdana" w:hAnsi="Verdana"/>
          <w:sz w:val="22"/>
          <w:szCs w:val="16"/>
        </w:rPr>
        <w:t>Level</w:t>
      </w:r>
      <w:proofErr w:type="spellEnd"/>
      <w:r>
        <w:rPr>
          <w:rFonts w:ascii="Verdana" w:hAnsi="Verdana"/>
          <w:sz w:val="22"/>
          <w:szCs w:val="16"/>
        </w:rPr>
        <w:t xml:space="preserve"> 2:</w:t>
      </w:r>
      <w:r>
        <w:rPr>
          <w:rFonts w:ascii="Verdana" w:hAnsi="Verdana"/>
          <w:sz w:val="22"/>
          <w:szCs w:val="16"/>
        </w:rPr>
        <w:tab/>
        <w:t>Avslut med hoppskott över koner med ribba, träffa ring</w:t>
      </w:r>
    </w:p>
    <w:p w:rsidR="0090132A" w:rsidRDefault="0090132A" w:rsidP="0090132A">
      <w:pPr>
        <w:pStyle w:val="Liststycke"/>
        <w:ind w:left="360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ab/>
      </w:r>
      <w:proofErr w:type="spellStart"/>
      <w:r>
        <w:rPr>
          <w:rFonts w:ascii="Verdana" w:hAnsi="Verdana"/>
          <w:sz w:val="22"/>
          <w:szCs w:val="16"/>
        </w:rPr>
        <w:t>Level</w:t>
      </w:r>
      <w:proofErr w:type="spellEnd"/>
      <w:r>
        <w:rPr>
          <w:rFonts w:ascii="Verdana" w:hAnsi="Verdana"/>
          <w:sz w:val="22"/>
          <w:szCs w:val="16"/>
        </w:rPr>
        <w:t xml:space="preserve"> 3:</w:t>
      </w:r>
      <w:r>
        <w:rPr>
          <w:rFonts w:ascii="Verdana" w:hAnsi="Verdana"/>
          <w:sz w:val="22"/>
          <w:szCs w:val="16"/>
        </w:rPr>
        <w:tab/>
        <w:t>Vändning från mitt6, hoppskott och träffa ring</w:t>
      </w:r>
    </w:p>
    <w:p w:rsidR="0090132A" w:rsidRDefault="0090132A" w:rsidP="0090132A">
      <w:pPr>
        <w:pStyle w:val="Liststycke"/>
        <w:ind w:left="360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ab/>
      </w:r>
      <w:proofErr w:type="spellStart"/>
      <w:r>
        <w:rPr>
          <w:rFonts w:ascii="Verdana" w:hAnsi="Verdana"/>
          <w:sz w:val="22"/>
          <w:szCs w:val="16"/>
        </w:rPr>
        <w:t>Level</w:t>
      </w:r>
      <w:proofErr w:type="spellEnd"/>
      <w:r>
        <w:rPr>
          <w:rFonts w:ascii="Verdana" w:hAnsi="Verdana"/>
          <w:sz w:val="22"/>
          <w:szCs w:val="16"/>
        </w:rPr>
        <w:t xml:space="preserve"> 4:</w:t>
      </w:r>
      <w:r>
        <w:rPr>
          <w:rFonts w:ascii="Verdana" w:hAnsi="Verdana"/>
          <w:sz w:val="22"/>
          <w:szCs w:val="16"/>
        </w:rPr>
        <w:tab/>
        <w:t>Stegen, hög arm och springer av skottet, träffa ring</w:t>
      </w:r>
    </w:p>
    <w:p w:rsidR="0090132A" w:rsidRDefault="0090132A" w:rsidP="0090132A">
      <w:pPr>
        <w:pStyle w:val="Liststycke"/>
        <w:ind w:left="360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ab/>
      </w:r>
      <w:proofErr w:type="spellStart"/>
      <w:r>
        <w:rPr>
          <w:rFonts w:ascii="Verdana" w:hAnsi="Verdana"/>
          <w:sz w:val="22"/>
          <w:szCs w:val="16"/>
        </w:rPr>
        <w:t>Level</w:t>
      </w:r>
      <w:proofErr w:type="spellEnd"/>
      <w:r>
        <w:rPr>
          <w:rFonts w:ascii="Verdana" w:hAnsi="Verdana"/>
          <w:sz w:val="22"/>
          <w:szCs w:val="16"/>
        </w:rPr>
        <w:t xml:space="preserve"> 5:</w:t>
      </w:r>
      <w:r>
        <w:rPr>
          <w:rFonts w:ascii="Verdana" w:hAnsi="Verdana"/>
          <w:sz w:val="22"/>
          <w:szCs w:val="16"/>
        </w:rPr>
        <w:tab/>
        <w:t xml:space="preserve">Avslut på H6, träffa bortre konen </w:t>
      </w:r>
    </w:p>
    <w:p w:rsidR="00EE7050" w:rsidRPr="005400DF" w:rsidRDefault="00EE7050" w:rsidP="00EE7050">
      <w:pPr>
        <w:pStyle w:val="Liststycke"/>
        <w:ind w:left="1080"/>
        <w:rPr>
          <w:rFonts w:ascii="Verdana" w:hAnsi="Verdana"/>
        </w:rPr>
      </w:pPr>
    </w:p>
    <w:p w:rsidR="008C6AAB" w:rsidRPr="008C6AAB" w:rsidRDefault="00323C20" w:rsidP="008C6AAB">
      <w:pPr>
        <w:pStyle w:val="Liststycke"/>
        <w:numPr>
          <w:ilvl w:val="0"/>
          <w:numId w:val="22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F4B99" wp14:editId="2C541B07">
            <wp:simplePos x="0" y="0"/>
            <wp:positionH relativeFrom="column">
              <wp:posOffset>4498616</wp:posOffset>
            </wp:positionH>
            <wp:positionV relativeFrom="page">
              <wp:posOffset>4611757</wp:posOffset>
            </wp:positionV>
            <wp:extent cx="1534160" cy="1307465"/>
            <wp:effectExtent l="0" t="0" r="8890" b="6985"/>
            <wp:wrapTight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AB">
        <w:rPr>
          <w:rFonts w:ascii="Verdana" w:hAnsi="Verdana"/>
          <w:b/>
        </w:rPr>
        <w:t>Linje inspel (miniplan)</w:t>
      </w:r>
    </w:p>
    <w:p w:rsidR="008C6AAB" w:rsidRPr="008C6AAB" w:rsidRDefault="008C6AAB" w:rsidP="008C6AAB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  <w:b/>
        </w:rPr>
        <w:t>Två försvarare och en linje</w:t>
      </w:r>
    </w:p>
    <w:p w:rsidR="008C6AAB" w:rsidRPr="008C6AAB" w:rsidRDefault="008C6AAB" w:rsidP="008C6AAB">
      <w:pPr>
        <w:pStyle w:val="Liststycke"/>
        <w:numPr>
          <w:ilvl w:val="2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Ett led på </w:t>
      </w:r>
      <w:r w:rsidR="00323C20">
        <w:rPr>
          <w:rFonts w:ascii="Verdana" w:hAnsi="Verdana"/>
        </w:rPr>
        <w:t>M</w:t>
      </w:r>
      <w:r>
        <w:rPr>
          <w:rFonts w:ascii="Verdana" w:hAnsi="Verdana"/>
        </w:rPr>
        <w:t>9</w:t>
      </w:r>
    </w:p>
    <w:p w:rsidR="008C6AAB" w:rsidRPr="008C6AAB" w:rsidRDefault="008C6AAB" w:rsidP="008C6AAB">
      <w:pPr>
        <w:pStyle w:val="Liststycke"/>
        <w:numPr>
          <w:ilvl w:val="2"/>
          <w:numId w:val="22"/>
        </w:numPr>
        <w:rPr>
          <w:rFonts w:ascii="Verdana" w:hAnsi="Verdana"/>
        </w:rPr>
      </w:pPr>
      <w:r w:rsidRPr="008C6AAB">
        <w:rPr>
          <w:rFonts w:ascii="Verdana" w:hAnsi="Verdana"/>
        </w:rPr>
        <w:t>Linjen slår från en av försvararna och får ett inspel.</w:t>
      </w:r>
      <w:r w:rsidR="00323C20" w:rsidRPr="00323C20">
        <w:rPr>
          <w:noProof/>
        </w:rPr>
        <w:t xml:space="preserve"> </w:t>
      </w:r>
    </w:p>
    <w:p w:rsidR="00EE7050" w:rsidRDefault="00323C20" w:rsidP="0039714F">
      <w:pPr>
        <w:pStyle w:val="Liststycke"/>
        <w:numPr>
          <w:ilvl w:val="2"/>
          <w:numId w:val="22"/>
        </w:numPr>
        <w:rPr>
          <w:rFonts w:ascii="Verdana" w:hAnsi="Verdana"/>
        </w:rPr>
      </w:pPr>
      <w:r w:rsidRPr="00323C20">
        <w:rPr>
          <w:rFonts w:ascii="Verdana" w:hAnsi="Verdana"/>
        </w:rPr>
        <w:t>Om de klarar det så prova att mitt9:an spelar in bakom ryggen.</w:t>
      </w:r>
    </w:p>
    <w:p w:rsidR="00323C20" w:rsidRPr="00323C20" w:rsidRDefault="00323C20" w:rsidP="00323C20">
      <w:pPr>
        <w:pStyle w:val="Liststycke"/>
        <w:ind w:left="1800"/>
        <w:rPr>
          <w:rFonts w:ascii="Verdana" w:hAnsi="Verdana"/>
        </w:rPr>
      </w:pPr>
    </w:p>
    <w:p w:rsidR="0061561F" w:rsidRPr="0061561F" w:rsidRDefault="00323C20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Melica</w:t>
      </w:r>
      <w:proofErr w:type="spellEnd"/>
      <w:r>
        <w:rPr>
          <w:rFonts w:ascii="Verdana" w:hAnsi="Verdana"/>
          <w:b/>
        </w:rPr>
        <w:t xml:space="preserve"> håller målvaktsövning med de spelare som ville stå i mål</w:t>
      </w:r>
    </w:p>
    <w:p w:rsidR="005400DF" w:rsidRPr="0061561F" w:rsidRDefault="00323C20" w:rsidP="0061561F">
      <w:pPr>
        <w:rPr>
          <w:rFonts w:ascii="Verdana" w:hAnsi="Verdana"/>
          <w:b/>
        </w:rPr>
      </w:pPr>
      <w:r>
        <w:rPr>
          <w:rFonts w:ascii="Verdana" w:hAnsi="Verdana"/>
          <w:b/>
        </w:rPr>
        <w:t>Övriga är skyttar eller annat som hon bestämmer</w:t>
      </w:r>
    </w:p>
    <w:p w:rsidR="000460C8" w:rsidRPr="005400DF" w:rsidRDefault="000460C8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400DF" w:rsidRDefault="00323C20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Handbollss</w:t>
      </w:r>
      <w:r w:rsidR="00EF67B3" w:rsidRPr="005400DF">
        <w:rPr>
          <w:rFonts w:ascii="Verdana" w:hAnsi="Verdana"/>
          <w:b/>
          <w:bCs/>
        </w:rPr>
        <w:t>pel</w:t>
      </w:r>
      <w:r w:rsidR="00342888" w:rsidRPr="005400DF">
        <w:rPr>
          <w:rFonts w:ascii="Verdana" w:hAnsi="Verdana"/>
          <w:b/>
          <w:bCs/>
        </w:rPr>
        <w:t xml:space="preserve"> på miniplaner</w:t>
      </w:r>
      <w:r w:rsidR="00EF67B3"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25</w:t>
      </w:r>
      <w:r w:rsidR="00EF67B3" w:rsidRPr="005400DF">
        <w:rPr>
          <w:rFonts w:ascii="Verdana" w:hAnsi="Verdana"/>
          <w:b/>
          <w:bCs/>
        </w:rPr>
        <w:t xml:space="preserve"> min) </w:t>
      </w:r>
    </w:p>
    <w:bookmarkEnd w:id="0"/>
    <w:p w:rsidR="00BF3F37" w:rsidRPr="00EF67B3" w:rsidRDefault="00BF3F37" w:rsidP="00EF67B3"/>
    <w:sectPr w:rsidR="00BF3F37" w:rsidRPr="00EF67B3" w:rsidSect="00EB7FB5">
      <w:head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FF" w:rsidRDefault="006923FF">
      <w:r>
        <w:separator/>
      </w:r>
    </w:p>
  </w:endnote>
  <w:endnote w:type="continuationSeparator" w:id="0">
    <w:p w:rsidR="006923FF" w:rsidRDefault="006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FF" w:rsidRDefault="006923FF">
      <w:r>
        <w:separator/>
      </w:r>
    </w:p>
  </w:footnote>
  <w:footnote w:type="continuationSeparator" w:id="0">
    <w:p w:rsidR="006923FF" w:rsidRDefault="0069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0C3C93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47FAD"/>
    <w:rsid w:val="002773C2"/>
    <w:rsid w:val="00297345"/>
    <w:rsid w:val="002C0CEE"/>
    <w:rsid w:val="002F0D9F"/>
    <w:rsid w:val="003108E6"/>
    <w:rsid w:val="003164CD"/>
    <w:rsid w:val="00323C20"/>
    <w:rsid w:val="003325F1"/>
    <w:rsid w:val="00335C75"/>
    <w:rsid w:val="00342888"/>
    <w:rsid w:val="00346836"/>
    <w:rsid w:val="003767AB"/>
    <w:rsid w:val="003B0532"/>
    <w:rsid w:val="003C4137"/>
    <w:rsid w:val="003E14C0"/>
    <w:rsid w:val="003F1E1E"/>
    <w:rsid w:val="00414679"/>
    <w:rsid w:val="00424F4C"/>
    <w:rsid w:val="0043173C"/>
    <w:rsid w:val="00477877"/>
    <w:rsid w:val="00495AF9"/>
    <w:rsid w:val="00497D6F"/>
    <w:rsid w:val="005400DF"/>
    <w:rsid w:val="00556150"/>
    <w:rsid w:val="00561E4D"/>
    <w:rsid w:val="00597C00"/>
    <w:rsid w:val="005E5ADF"/>
    <w:rsid w:val="0061561F"/>
    <w:rsid w:val="0063446E"/>
    <w:rsid w:val="006471E7"/>
    <w:rsid w:val="006923FF"/>
    <w:rsid w:val="006F2823"/>
    <w:rsid w:val="00707628"/>
    <w:rsid w:val="00714E5A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55FCF"/>
    <w:rsid w:val="0087202B"/>
    <w:rsid w:val="008920F4"/>
    <w:rsid w:val="008C6AAB"/>
    <w:rsid w:val="008D00C7"/>
    <w:rsid w:val="008D44E2"/>
    <w:rsid w:val="008D57CD"/>
    <w:rsid w:val="0090132A"/>
    <w:rsid w:val="00901792"/>
    <w:rsid w:val="00922215"/>
    <w:rsid w:val="00923E73"/>
    <w:rsid w:val="009741C8"/>
    <w:rsid w:val="00A05FEE"/>
    <w:rsid w:val="00A154DE"/>
    <w:rsid w:val="00A360CF"/>
    <w:rsid w:val="00A5071E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2013-11-14T13:52:00Z</cp:lastPrinted>
  <dcterms:created xsi:type="dcterms:W3CDTF">2016-02-03T12:00:00Z</dcterms:created>
  <dcterms:modified xsi:type="dcterms:W3CDTF">2016-02-03T12:00:00Z</dcterms:modified>
</cp:coreProperties>
</file>