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424F4C" w:rsidRDefault="00204ED2" w:rsidP="00EF67B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 w:rsidR="002026E2">
        <w:rPr>
          <w:rFonts w:ascii="Verdana" w:hAnsi="Verdana"/>
          <w:b/>
          <w:bCs/>
          <w:sz w:val="20"/>
          <w:szCs w:val="20"/>
        </w:rPr>
        <w:t>Söndagen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den </w:t>
      </w:r>
      <w:r w:rsidR="000E58E6">
        <w:rPr>
          <w:rFonts w:ascii="Verdana" w:hAnsi="Verdana"/>
          <w:b/>
          <w:bCs/>
          <w:sz w:val="20"/>
          <w:szCs w:val="20"/>
        </w:rPr>
        <w:t>17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</w:t>
      </w:r>
      <w:r w:rsidR="000E58E6">
        <w:rPr>
          <w:rFonts w:ascii="Verdana" w:hAnsi="Verdana"/>
          <w:b/>
          <w:bCs/>
          <w:sz w:val="20"/>
          <w:szCs w:val="20"/>
        </w:rPr>
        <w:t>januari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201</w:t>
      </w:r>
      <w:r w:rsidR="000E58E6">
        <w:rPr>
          <w:rFonts w:ascii="Verdana" w:hAnsi="Verdana"/>
          <w:b/>
          <w:bCs/>
          <w:sz w:val="20"/>
          <w:szCs w:val="20"/>
        </w:rPr>
        <w:t>6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t</w:t>
      </w:r>
      <w:r w:rsidR="00EE7050" w:rsidRPr="00424F4C">
        <w:rPr>
          <w:rFonts w:ascii="Verdana" w:hAnsi="Verdana"/>
          <w:b/>
          <w:bCs/>
          <w:sz w:val="20"/>
          <w:szCs w:val="20"/>
        </w:rPr>
        <w:t>räning 1</w:t>
      </w:r>
      <w:r w:rsidR="007D3AB0">
        <w:rPr>
          <w:rFonts w:ascii="Verdana" w:hAnsi="Verdana"/>
          <w:b/>
          <w:bCs/>
          <w:sz w:val="20"/>
          <w:szCs w:val="20"/>
        </w:rPr>
        <w:t>8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15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till 1</w:t>
      </w:r>
      <w:r w:rsidR="007D3AB0">
        <w:rPr>
          <w:rFonts w:ascii="Verdana" w:hAnsi="Verdana"/>
          <w:b/>
          <w:bCs/>
          <w:sz w:val="20"/>
          <w:szCs w:val="20"/>
        </w:rPr>
        <w:t>9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30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(75 min)</w:t>
      </w:r>
    </w:p>
    <w:p w:rsidR="000460C8" w:rsidRPr="00424F4C" w:rsidRDefault="000460C8" w:rsidP="00EF67B3">
      <w:pPr>
        <w:rPr>
          <w:rFonts w:ascii="Verdana" w:hAnsi="Verdana"/>
          <w:b/>
          <w:bCs/>
          <w:sz w:val="20"/>
          <w:szCs w:val="20"/>
        </w:rPr>
      </w:pPr>
    </w:p>
    <w:p w:rsidR="00EF67B3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Samling (5 min)</w:t>
      </w:r>
      <w:r w:rsidR="00905587">
        <w:rPr>
          <w:rFonts w:ascii="Verdana" w:hAnsi="Verdana"/>
          <w:b/>
          <w:bCs/>
          <w:sz w:val="20"/>
          <w:szCs w:val="20"/>
        </w:rPr>
        <w:br/>
      </w:r>
    </w:p>
    <w:p w:rsidR="005D1B52" w:rsidRDefault="00D72DFF" w:rsidP="005D1B52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>Vänn med bollen</w:t>
      </w:r>
      <w:r w:rsidR="000E58E6">
        <w:rPr>
          <w:rFonts w:ascii="Verdana" w:hAnsi="Verdana"/>
          <w:b/>
          <w:bCs/>
          <w:noProof/>
          <w:sz w:val="20"/>
          <w:szCs w:val="20"/>
        </w:rPr>
        <w:t xml:space="preserve"> + passningsövningar</w:t>
      </w:r>
      <w:r w:rsidR="005D1B52">
        <w:rPr>
          <w:rFonts w:ascii="Verdana" w:hAnsi="Verdana"/>
          <w:b/>
          <w:bCs/>
          <w:noProof/>
          <w:sz w:val="20"/>
          <w:szCs w:val="20"/>
        </w:rPr>
        <w:t xml:space="preserve"> </w:t>
      </w:r>
    </w:p>
    <w:p w:rsidR="005D1B52" w:rsidRDefault="005D1B52" w:rsidP="005D1B52">
      <w:pPr>
        <w:pStyle w:val="Liststycke"/>
        <w:numPr>
          <w:ilvl w:val="1"/>
          <w:numId w:val="20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>Två och två</w:t>
      </w:r>
    </w:p>
    <w:p w:rsidR="005D1B52" w:rsidRDefault="000E58E6" w:rsidP="005D1B52">
      <w:pPr>
        <w:pStyle w:val="Liststycke"/>
        <w:numPr>
          <w:ilvl w:val="1"/>
          <w:numId w:val="20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>Pass</w:t>
      </w:r>
      <w:bookmarkStart w:id="0" w:name="_GoBack"/>
      <w:bookmarkEnd w:id="0"/>
      <w:r>
        <w:rPr>
          <w:rFonts w:ascii="Verdana" w:hAnsi="Verdana"/>
          <w:b/>
          <w:bCs/>
          <w:noProof/>
          <w:sz w:val="20"/>
          <w:szCs w:val="20"/>
        </w:rPr>
        <w:t>a flera bollar samtidigt</w:t>
      </w:r>
    </w:p>
    <w:p w:rsidR="00D72DFF" w:rsidRDefault="000E58E6" w:rsidP="000E58E6">
      <w:pPr>
        <w:pStyle w:val="Liststycke"/>
        <w:numPr>
          <w:ilvl w:val="1"/>
          <w:numId w:val="20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 boll upp i luften och en passar</w:t>
      </w:r>
    </w:p>
    <w:p w:rsidR="000E58E6" w:rsidRDefault="000E58E6" w:rsidP="000E58E6">
      <w:pPr>
        <w:pStyle w:val="Liststycke"/>
        <w:numPr>
          <w:ilvl w:val="1"/>
          <w:numId w:val="20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 boll studsar och en går i luften</w:t>
      </w:r>
    </w:p>
    <w:p w:rsidR="000E58E6" w:rsidRPr="000E58E6" w:rsidRDefault="000E58E6" w:rsidP="000E58E6">
      <w:pPr>
        <w:pStyle w:val="Liststycke"/>
        <w:numPr>
          <w:ilvl w:val="1"/>
          <w:numId w:val="20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</w:t>
      </w:r>
    </w:p>
    <w:p w:rsidR="008F7A62" w:rsidRDefault="008F7A62" w:rsidP="00692EC0">
      <w:pPr>
        <w:ind w:left="-142"/>
        <w:rPr>
          <w:rFonts w:ascii="Verdana" w:hAnsi="Verdana"/>
          <w:b/>
          <w:sz w:val="20"/>
          <w:szCs w:val="20"/>
        </w:rPr>
      </w:pPr>
    </w:p>
    <w:p w:rsidR="00692EC0" w:rsidRPr="00424F4C" w:rsidRDefault="00692EC0" w:rsidP="00692EC0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7009B4" w:rsidRPr="00424F4C" w:rsidRDefault="007009B4" w:rsidP="00EF67B3">
      <w:pPr>
        <w:pStyle w:val="Liststycke"/>
        <w:ind w:left="-142"/>
        <w:rPr>
          <w:sz w:val="20"/>
          <w:szCs w:val="20"/>
        </w:rPr>
      </w:pPr>
    </w:p>
    <w:p w:rsidR="00EE7050" w:rsidRPr="00424F4C" w:rsidRDefault="000E58E6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Träna försvarsteknik</w:t>
      </w:r>
    </w:p>
    <w:p w:rsidR="000E58E6" w:rsidRDefault="000E58E6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EE7050" w:rsidRDefault="000E58E6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 börjar med en genomgång av olika försvar på helplan.</w:t>
      </w:r>
    </w:p>
    <w:p w:rsidR="000E58E6" w:rsidRDefault="000E58E6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Vilka finns det: 3-3, 3-2-1, 5-1, 4-2, 6-0</w:t>
      </w:r>
    </w:p>
    <w:p w:rsidR="000E58E6" w:rsidRDefault="000E58E6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Rita upp 3-3 och märk ut zoner på planen.</w:t>
      </w:r>
    </w:p>
    <w:p w:rsidR="000E58E6" w:rsidRDefault="000E58E6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0E58E6" w:rsidRPr="00424F4C" w:rsidRDefault="000E58E6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 delar in i tre grupper och kör två grupper på en sida, försvar och anfall.</w:t>
      </w:r>
    </w:p>
    <w:p w:rsidR="006622C2" w:rsidRDefault="000E58E6" w:rsidP="006622C2">
      <w:pPr>
        <w:pStyle w:val="Liststycke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Träna försvaret på halvplan</w:t>
      </w:r>
    </w:p>
    <w:p w:rsidR="000E58E6" w:rsidRDefault="000E58E6" w:rsidP="006622C2">
      <w:pPr>
        <w:pStyle w:val="Liststycke"/>
        <w:ind w:left="360"/>
        <w:rPr>
          <w:rFonts w:ascii="Verdana" w:hAnsi="Verdana"/>
          <w:b/>
          <w:sz w:val="20"/>
          <w:szCs w:val="20"/>
        </w:rPr>
      </w:pPr>
    </w:p>
    <w:p w:rsidR="000E58E6" w:rsidRDefault="000E58E6" w:rsidP="006622C2">
      <w:pPr>
        <w:pStyle w:val="Liststycke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Tredje gruppen kör i lilla hallen.</w:t>
      </w:r>
    </w:p>
    <w:p w:rsidR="000E58E6" w:rsidRDefault="000E58E6" w:rsidP="006622C2">
      <w:pPr>
        <w:pStyle w:val="Liststycke"/>
        <w:ind w:left="360"/>
        <w:rPr>
          <w:rFonts w:ascii="Verdana" w:hAnsi="Verdana"/>
          <w:b/>
          <w:sz w:val="20"/>
          <w:szCs w:val="20"/>
        </w:rPr>
      </w:pPr>
    </w:p>
    <w:p w:rsidR="000E58E6" w:rsidRDefault="000E58E6" w:rsidP="006622C2">
      <w:pPr>
        <w:pStyle w:val="Liststycke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Roterar efter ca 10 minuter</w:t>
      </w:r>
    </w:p>
    <w:p w:rsidR="000E58E6" w:rsidRDefault="000E58E6" w:rsidP="006622C2">
      <w:pPr>
        <w:pStyle w:val="Liststycke"/>
        <w:ind w:left="360"/>
        <w:rPr>
          <w:rFonts w:ascii="Verdana" w:hAnsi="Verdana"/>
          <w:b/>
          <w:sz w:val="20"/>
          <w:szCs w:val="20"/>
        </w:rPr>
      </w:pPr>
    </w:p>
    <w:p w:rsidR="000E58E6" w:rsidRDefault="000E58E6" w:rsidP="006622C2">
      <w:pPr>
        <w:pStyle w:val="Liststycke"/>
        <w:ind w:left="360"/>
        <w:rPr>
          <w:rFonts w:ascii="Verdana" w:hAnsi="Verdana"/>
          <w:b/>
          <w:sz w:val="20"/>
          <w:szCs w:val="20"/>
        </w:rPr>
      </w:pPr>
    </w:p>
    <w:p w:rsidR="00151039" w:rsidRPr="00424F4C" w:rsidRDefault="00151039" w:rsidP="00151039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151039" w:rsidRPr="00424F4C" w:rsidRDefault="00151039" w:rsidP="00EE7050">
      <w:pPr>
        <w:pStyle w:val="Liststycke"/>
        <w:ind w:left="-142"/>
        <w:rPr>
          <w:rFonts w:ascii="Verdana" w:hAnsi="Verdana"/>
          <w:sz w:val="20"/>
          <w:szCs w:val="20"/>
        </w:rPr>
      </w:pPr>
    </w:p>
    <w:p w:rsidR="00EF67B3" w:rsidRPr="00424F4C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Spel</w:t>
      </w:r>
      <w:r w:rsidR="00342888" w:rsidRPr="00424F4C">
        <w:rPr>
          <w:rFonts w:ascii="Verdana" w:hAnsi="Verdana"/>
          <w:b/>
          <w:bCs/>
          <w:sz w:val="20"/>
          <w:szCs w:val="20"/>
        </w:rPr>
        <w:t xml:space="preserve"> på </w:t>
      </w:r>
      <w:r w:rsidR="0003641A">
        <w:rPr>
          <w:rFonts w:ascii="Verdana" w:hAnsi="Verdana"/>
          <w:b/>
          <w:bCs/>
          <w:sz w:val="20"/>
          <w:szCs w:val="20"/>
        </w:rPr>
        <w:t>stor plan</w:t>
      </w:r>
      <w:r w:rsidR="000E58E6">
        <w:rPr>
          <w:rFonts w:ascii="Verdana" w:hAnsi="Verdana"/>
          <w:b/>
          <w:bCs/>
          <w:sz w:val="20"/>
          <w:szCs w:val="20"/>
        </w:rPr>
        <w:t xml:space="preserve"> med 3-3 som försvarsteknik.</w:t>
      </w:r>
      <w:r w:rsidRPr="00424F4C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3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x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10 minuters matcher (3</w:t>
      </w:r>
      <w:r w:rsidRPr="00424F4C">
        <w:rPr>
          <w:rFonts w:ascii="Verdana" w:hAnsi="Verdana"/>
          <w:b/>
          <w:bCs/>
          <w:sz w:val="20"/>
          <w:szCs w:val="20"/>
        </w:rPr>
        <w:t xml:space="preserve">0 min) </w:t>
      </w:r>
    </w:p>
    <w:p w:rsidR="007009B4" w:rsidRDefault="007009B4" w:rsidP="007009B4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7009B4">
        <w:rPr>
          <w:rFonts w:ascii="Verdana" w:hAnsi="Verdana"/>
          <w:sz w:val="20"/>
          <w:szCs w:val="20"/>
        </w:rPr>
        <w:t>Två lag spelar match på stor plan</w:t>
      </w:r>
      <w:r w:rsidR="006622C2">
        <w:rPr>
          <w:rFonts w:ascii="Verdana" w:hAnsi="Verdana"/>
          <w:sz w:val="20"/>
          <w:szCs w:val="20"/>
        </w:rPr>
        <w:t xml:space="preserve"> och ett kör lek eller passningar i </w:t>
      </w:r>
      <w:proofErr w:type="spellStart"/>
      <w:r w:rsidR="006622C2">
        <w:rPr>
          <w:rFonts w:ascii="Verdana" w:hAnsi="Verdana"/>
          <w:sz w:val="20"/>
          <w:szCs w:val="20"/>
        </w:rPr>
        <w:t>lillahallen</w:t>
      </w:r>
      <w:proofErr w:type="spellEnd"/>
    </w:p>
    <w:sectPr w:rsidR="007009B4" w:rsidSect="00EB7FB5">
      <w:headerReference w:type="default" r:id="rId7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13" w:rsidRDefault="00172113">
      <w:r>
        <w:separator/>
      </w:r>
    </w:p>
  </w:endnote>
  <w:endnote w:type="continuationSeparator" w:id="0">
    <w:p w:rsidR="00172113" w:rsidRDefault="0017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13" w:rsidRDefault="00172113">
      <w:r>
        <w:separator/>
      </w:r>
    </w:p>
  </w:footnote>
  <w:footnote w:type="continuationSeparator" w:id="0">
    <w:p w:rsidR="00172113" w:rsidRDefault="0017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D2" w:rsidRDefault="00204ED2" w:rsidP="000460C8">
    <w:pPr>
      <w:pStyle w:val="Sidhuvud"/>
      <w:jc w:val="center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C351E" wp14:editId="4A3E959E">
          <wp:simplePos x="0" y="0"/>
          <wp:positionH relativeFrom="column">
            <wp:posOffset>5491480</wp:posOffset>
          </wp:positionH>
          <wp:positionV relativeFrom="paragraph">
            <wp:posOffset>-83203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5EA" w:rsidRPr="0007464A" w:rsidRDefault="00A05FEE" w:rsidP="000460C8">
    <w:pPr>
      <w:pStyle w:val="Sidhuvud"/>
      <w:jc w:val="center"/>
      <w:rPr>
        <w:rFonts w:ascii="Arial" w:hAnsi="Arial" w:cs="Arial"/>
        <w:sz w:val="20"/>
        <w:szCs w:val="20"/>
      </w:rPr>
    </w:pPr>
    <w:r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74082C"/>
    <w:multiLevelType w:val="hybridMultilevel"/>
    <w:tmpl w:val="3E128B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D357D"/>
    <w:multiLevelType w:val="hybridMultilevel"/>
    <w:tmpl w:val="85C69824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800DA"/>
    <w:multiLevelType w:val="hybridMultilevel"/>
    <w:tmpl w:val="CD8ACF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C67B6"/>
    <w:multiLevelType w:val="hybridMultilevel"/>
    <w:tmpl w:val="1D1297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20"/>
  </w:num>
  <w:num w:numId="19">
    <w:abstractNumId w:val="23"/>
  </w:num>
  <w:num w:numId="20">
    <w:abstractNumId w:val="14"/>
  </w:num>
  <w:num w:numId="21">
    <w:abstractNumId w:val="16"/>
  </w:num>
  <w:num w:numId="22">
    <w:abstractNumId w:val="22"/>
  </w:num>
  <w:num w:numId="23">
    <w:abstractNumId w:val="19"/>
  </w:num>
  <w:num w:numId="24">
    <w:abstractNumId w:val="21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3641A"/>
    <w:rsid w:val="000460C8"/>
    <w:rsid w:val="000645A2"/>
    <w:rsid w:val="0007464A"/>
    <w:rsid w:val="000E58E6"/>
    <w:rsid w:val="000F7520"/>
    <w:rsid w:val="001101EB"/>
    <w:rsid w:val="00132182"/>
    <w:rsid w:val="00134AF5"/>
    <w:rsid w:val="001419F0"/>
    <w:rsid w:val="00151039"/>
    <w:rsid w:val="00172113"/>
    <w:rsid w:val="001B687B"/>
    <w:rsid w:val="001D0248"/>
    <w:rsid w:val="001F2475"/>
    <w:rsid w:val="002026E2"/>
    <w:rsid w:val="00204ED2"/>
    <w:rsid w:val="0023474A"/>
    <w:rsid w:val="00236B93"/>
    <w:rsid w:val="002373E4"/>
    <w:rsid w:val="00240150"/>
    <w:rsid w:val="00241AD7"/>
    <w:rsid w:val="002454FC"/>
    <w:rsid w:val="002773C2"/>
    <w:rsid w:val="00297345"/>
    <w:rsid w:val="002C0CEE"/>
    <w:rsid w:val="002D32A7"/>
    <w:rsid w:val="002F0D9F"/>
    <w:rsid w:val="003108E6"/>
    <w:rsid w:val="003164CD"/>
    <w:rsid w:val="003325F1"/>
    <w:rsid w:val="00335C75"/>
    <w:rsid w:val="00342888"/>
    <w:rsid w:val="00346836"/>
    <w:rsid w:val="003767AB"/>
    <w:rsid w:val="003B0532"/>
    <w:rsid w:val="003E14C0"/>
    <w:rsid w:val="003E4B84"/>
    <w:rsid w:val="003F1E1E"/>
    <w:rsid w:val="00414679"/>
    <w:rsid w:val="00422E82"/>
    <w:rsid w:val="00424F4C"/>
    <w:rsid w:val="0043173C"/>
    <w:rsid w:val="00477877"/>
    <w:rsid w:val="00495AF9"/>
    <w:rsid w:val="00497D6F"/>
    <w:rsid w:val="00556150"/>
    <w:rsid w:val="00561E4D"/>
    <w:rsid w:val="00597C00"/>
    <w:rsid w:val="005D1B52"/>
    <w:rsid w:val="005E5ADF"/>
    <w:rsid w:val="0063446E"/>
    <w:rsid w:val="006471E7"/>
    <w:rsid w:val="006622C2"/>
    <w:rsid w:val="00680A1E"/>
    <w:rsid w:val="00692EC0"/>
    <w:rsid w:val="006F2823"/>
    <w:rsid w:val="007009B4"/>
    <w:rsid w:val="00707628"/>
    <w:rsid w:val="00737997"/>
    <w:rsid w:val="00756F0A"/>
    <w:rsid w:val="00762703"/>
    <w:rsid w:val="00764C48"/>
    <w:rsid w:val="007944CB"/>
    <w:rsid w:val="007A43A5"/>
    <w:rsid w:val="007B0C66"/>
    <w:rsid w:val="007B5B9C"/>
    <w:rsid w:val="007D2C41"/>
    <w:rsid w:val="007D3AB0"/>
    <w:rsid w:val="007E261C"/>
    <w:rsid w:val="007E4EA9"/>
    <w:rsid w:val="00827BD6"/>
    <w:rsid w:val="0083033A"/>
    <w:rsid w:val="00831CE2"/>
    <w:rsid w:val="0087202B"/>
    <w:rsid w:val="00884A72"/>
    <w:rsid w:val="008920F4"/>
    <w:rsid w:val="008A0428"/>
    <w:rsid w:val="008D00C7"/>
    <w:rsid w:val="008D44E2"/>
    <w:rsid w:val="008D57CD"/>
    <w:rsid w:val="008F7A62"/>
    <w:rsid w:val="00900164"/>
    <w:rsid w:val="00901792"/>
    <w:rsid w:val="00905587"/>
    <w:rsid w:val="00922215"/>
    <w:rsid w:val="00923E73"/>
    <w:rsid w:val="009741C8"/>
    <w:rsid w:val="009E3474"/>
    <w:rsid w:val="00A05FEE"/>
    <w:rsid w:val="00A13068"/>
    <w:rsid w:val="00A154DE"/>
    <w:rsid w:val="00A360CF"/>
    <w:rsid w:val="00A742EE"/>
    <w:rsid w:val="00A9082C"/>
    <w:rsid w:val="00A94724"/>
    <w:rsid w:val="00AB3C5D"/>
    <w:rsid w:val="00AB4D12"/>
    <w:rsid w:val="00AE5595"/>
    <w:rsid w:val="00AF3158"/>
    <w:rsid w:val="00B0117C"/>
    <w:rsid w:val="00B13D41"/>
    <w:rsid w:val="00B17582"/>
    <w:rsid w:val="00B37C81"/>
    <w:rsid w:val="00B46BB4"/>
    <w:rsid w:val="00B64B4A"/>
    <w:rsid w:val="00B65000"/>
    <w:rsid w:val="00B717AF"/>
    <w:rsid w:val="00B85D16"/>
    <w:rsid w:val="00B97794"/>
    <w:rsid w:val="00BD6AB1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A61D1"/>
    <w:rsid w:val="00CD28C0"/>
    <w:rsid w:val="00CE207E"/>
    <w:rsid w:val="00D02EFC"/>
    <w:rsid w:val="00D10584"/>
    <w:rsid w:val="00D127A1"/>
    <w:rsid w:val="00D16A67"/>
    <w:rsid w:val="00D21123"/>
    <w:rsid w:val="00D71FFB"/>
    <w:rsid w:val="00D72DFF"/>
    <w:rsid w:val="00DB7FB3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0F4F"/>
    <w:rsid w:val="00EE6259"/>
    <w:rsid w:val="00EE7050"/>
    <w:rsid w:val="00EF4604"/>
    <w:rsid w:val="00EF4B02"/>
    <w:rsid w:val="00EF67B3"/>
    <w:rsid w:val="00F133F0"/>
    <w:rsid w:val="00F171EF"/>
    <w:rsid w:val="00F268EB"/>
    <w:rsid w:val="00F90A24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C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D6AB1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BD6A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2</cp:revision>
  <cp:lastPrinted>2013-11-14T13:52:00Z</cp:lastPrinted>
  <dcterms:created xsi:type="dcterms:W3CDTF">2016-01-17T14:36:00Z</dcterms:created>
  <dcterms:modified xsi:type="dcterms:W3CDTF">2016-01-17T14:36:00Z</dcterms:modified>
</cp:coreProperties>
</file>