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48650F">
        <w:rPr>
          <w:rFonts w:ascii="Verdana" w:hAnsi="Verdana"/>
          <w:b/>
          <w:bCs/>
          <w:sz w:val="22"/>
        </w:rPr>
        <w:t>13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89228C">
        <w:rPr>
          <w:rFonts w:ascii="Verdana" w:hAnsi="Verdana"/>
          <w:b/>
          <w:bCs/>
          <w:sz w:val="22"/>
        </w:rPr>
        <w:t>december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0460C8" w:rsidRPr="005400DF">
        <w:rPr>
          <w:rFonts w:ascii="Verdana" w:hAnsi="Verdana"/>
          <w:b/>
          <w:bCs/>
          <w:sz w:val="22"/>
        </w:rPr>
        <w:t>5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690E2D" w:rsidRDefault="00690E2D" w:rsidP="00690E2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Uppv</w:t>
      </w:r>
      <w:proofErr w:type="spellEnd"/>
      <w:r w:rsidR="00247FAD" w:rsidRPr="005400DF">
        <w:rPr>
          <w:rFonts w:ascii="Verdana" w:hAnsi="Verdana"/>
          <w:b/>
          <w:bCs/>
        </w:rPr>
        <w:t xml:space="preserve"> (1</w:t>
      </w:r>
      <w:r w:rsidR="0048650F">
        <w:rPr>
          <w:rFonts w:ascii="Verdana" w:hAnsi="Verdana"/>
          <w:b/>
          <w:bCs/>
        </w:rPr>
        <w:t>5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B86AFA" w:rsidRDefault="0048650F" w:rsidP="00B86AF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Hinderbana</w:t>
      </w:r>
    </w:p>
    <w:p w:rsidR="0048650F" w:rsidRPr="00B86AFA" w:rsidRDefault="00C649C1" w:rsidP="00B86AFA">
      <w:pPr>
        <w:rPr>
          <w:rFonts w:ascii="Verdana" w:hAnsi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6493510</wp:posOffset>
                </wp:positionV>
                <wp:extent cx="1771650" cy="581025"/>
                <wp:effectExtent l="38100" t="0" r="19050" b="66675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597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6" o:spid="_x0000_s1026" type="#_x0000_t32" style="position:absolute;margin-left:238.9pt;margin-top:511.3pt;width:139.5pt;height:45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4197984</wp:posOffset>
                </wp:positionV>
                <wp:extent cx="19050" cy="2200275"/>
                <wp:effectExtent l="76200" t="0" r="57150" b="47625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6C9E7" id="Rak pil 15" o:spid="_x0000_s1026" type="#_x0000_t32" style="position:absolute;margin-left:420.4pt;margin-top:330.55pt;width:1.5pt;height:173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1673860</wp:posOffset>
                </wp:positionV>
                <wp:extent cx="47625" cy="2057400"/>
                <wp:effectExtent l="38100" t="0" r="66675" b="57150"/>
                <wp:wrapNone/>
                <wp:docPr id="14" name="Rak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5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57373" id="Rak pil 14" o:spid="_x0000_s1026" type="#_x0000_t32" style="position:absolute;margin-left:409.9pt;margin-top:131.8pt;width:3.75pt;height:16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1540510</wp:posOffset>
                </wp:positionV>
                <wp:extent cx="533400" cy="628650"/>
                <wp:effectExtent l="0" t="38100" r="57150" b="1905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A90AB" id="Rak pil 13" o:spid="_x0000_s1026" type="#_x0000_t32" style="position:absolute;margin-left:306.4pt;margin-top:121.3pt;width:42pt;height:49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2693035</wp:posOffset>
                </wp:positionV>
                <wp:extent cx="85725" cy="1181100"/>
                <wp:effectExtent l="0" t="38100" r="66675" b="1905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DD953" id="Rak pil 12" o:spid="_x0000_s1026" type="#_x0000_t32" style="position:absolute;margin-left:280.15pt;margin-top:212.05pt;width:6.75pt;height:93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4293235</wp:posOffset>
                </wp:positionV>
                <wp:extent cx="85725" cy="1276350"/>
                <wp:effectExtent l="0" t="38100" r="66675" b="19050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BE572" id="Rak pil 11" o:spid="_x0000_s1026" type="#_x0000_t32" style="position:absolute;margin-left:280.15pt;margin-top:338.05pt;width:6.75pt;height:10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5864860</wp:posOffset>
                </wp:positionV>
                <wp:extent cx="952500" cy="133350"/>
                <wp:effectExtent l="0" t="57150" r="19050" b="19050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CD0E2" id="Rak pil 10" o:spid="_x0000_s1026" type="#_x0000_t32" style="position:absolute;margin-left:211.9pt;margin-top:461.8pt;width:75pt;height:10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3874135</wp:posOffset>
                </wp:positionV>
                <wp:extent cx="9525" cy="542925"/>
                <wp:effectExtent l="38100" t="0" r="66675" b="4762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153E7" id="Rak pil 9" o:spid="_x0000_s1026" type="#_x0000_t32" style="position:absolute;margin-left:207.4pt;margin-top:305.05pt;width:.75pt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1902460</wp:posOffset>
                </wp:positionV>
                <wp:extent cx="85725" cy="447675"/>
                <wp:effectExtent l="57150" t="0" r="28575" b="47625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3781F" id="Rak pil 8" o:spid="_x0000_s1026" type="#_x0000_t32" style="position:absolute;margin-left:211.9pt;margin-top:149.8pt;width:6.75pt;height:35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1673860</wp:posOffset>
                </wp:positionV>
                <wp:extent cx="676275" cy="361950"/>
                <wp:effectExtent l="0" t="38100" r="47625" b="19050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EB976" id="Rak pil 6" o:spid="_x0000_s1026" type="#_x0000_t32" style="position:absolute;margin-left:127.15pt;margin-top:131.8pt;width:53.25pt;height:28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3216910</wp:posOffset>
                </wp:positionV>
                <wp:extent cx="9525" cy="571500"/>
                <wp:effectExtent l="38100" t="38100" r="66675" b="1905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F6BF5" id="Rak pil 5" o:spid="_x0000_s1026" type="#_x0000_t32" style="position:absolute;margin-left:73.9pt;margin-top:253.3pt;width:.75pt;height: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7074535</wp:posOffset>
                </wp:positionV>
                <wp:extent cx="1743075" cy="19050"/>
                <wp:effectExtent l="38100" t="57150" r="0" b="95250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D9A23" id="Rak pil 4" o:spid="_x0000_s1026" type="#_x0000_t32" style="position:absolute;margin-left:91.9pt;margin-top:557.05pt;width:137.25pt;height:1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48650F">
        <w:rPr>
          <w:noProof/>
        </w:rPr>
        <w:drawing>
          <wp:inline distT="0" distB="0" distL="0" distR="0" wp14:anchorId="4AE081CC" wp14:editId="3B15236A">
            <wp:extent cx="5695950" cy="7676137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3101" cy="768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E2D" w:rsidRDefault="00690E2D" w:rsidP="00EF67B3">
      <w:pPr>
        <w:ind w:left="-142"/>
        <w:rPr>
          <w:rFonts w:ascii="Verdana" w:hAnsi="Verdana"/>
          <w:b/>
        </w:rPr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lastRenderedPageBreak/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0A7DF2" w:rsidRDefault="00EE7050" w:rsidP="000A7DF2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176502">
        <w:rPr>
          <w:rFonts w:ascii="Verdana" w:hAnsi="Verdana"/>
          <w:b/>
          <w:bCs/>
        </w:rPr>
        <w:t xml:space="preserve">Stationer 3 x </w:t>
      </w:r>
      <w:r w:rsidR="005400DF" w:rsidRPr="00176502">
        <w:rPr>
          <w:rFonts w:ascii="Verdana" w:hAnsi="Verdana"/>
          <w:b/>
          <w:bCs/>
        </w:rPr>
        <w:t>10</w:t>
      </w:r>
      <w:r w:rsidRPr="00176502">
        <w:rPr>
          <w:rFonts w:ascii="Verdana" w:hAnsi="Verdana"/>
          <w:b/>
          <w:bCs/>
        </w:rPr>
        <w:t xml:space="preserve"> min</w:t>
      </w:r>
      <w:r w:rsidR="00151039" w:rsidRPr="00176502">
        <w:rPr>
          <w:rFonts w:ascii="Verdana" w:hAnsi="Verdana"/>
          <w:b/>
          <w:bCs/>
        </w:rPr>
        <w:t xml:space="preserve"> (</w:t>
      </w:r>
      <w:r w:rsidR="005400DF" w:rsidRPr="00176502">
        <w:rPr>
          <w:rFonts w:ascii="Verdana" w:hAnsi="Verdana"/>
          <w:b/>
          <w:bCs/>
        </w:rPr>
        <w:t>30</w:t>
      </w:r>
      <w:r w:rsidR="00151039" w:rsidRPr="00176502">
        <w:rPr>
          <w:rFonts w:ascii="Verdana" w:hAnsi="Verdana"/>
          <w:b/>
          <w:bCs/>
        </w:rPr>
        <w:t xml:space="preserve"> min)</w:t>
      </w:r>
    </w:p>
    <w:p w:rsidR="000A7DF2" w:rsidRDefault="000A7DF2" w:rsidP="000A7DF2">
      <w:pPr>
        <w:rPr>
          <w:rFonts w:ascii="Verdana" w:hAnsi="Verdana"/>
          <w:b/>
          <w:bCs/>
        </w:rPr>
      </w:pPr>
    </w:p>
    <w:p w:rsidR="005B0A4D" w:rsidRPr="005B0A4D" w:rsidRDefault="000A7DF2" w:rsidP="005B0A4D">
      <w:pPr>
        <w:pStyle w:val="Liststycke"/>
        <w:numPr>
          <w:ilvl w:val="0"/>
          <w:numId w:val="26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Genombrottsträning</w:t>
      </w:r>
    </w:p>
    <w:p w:rsidR="005B0A4D" w:rsidRDefault="00C649C1" w:rsidP="005B0A4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B2BED08" wp14:editId="4F310D8B">
            <wp:simplePos x="0" y="0"/>
            <wp:positionH relativeFrom="column">
              <wp:posOffset>4749165</wp:posOffset>
            </wp:positionH>
            <wp:positionV relativeFrom="page">
              <wp:posOffset>1579245</wp:posOffset>
            </wp:positionV>
            <wp:extent cx="983615" cy="1445895"/>
            <wp:effectExtent l="0" t="0" r="6985" b="1905"/>
            <wp:wrapTight wrapText="bothSides">
              <wp:wrapPolygon edited="0">
                <wp:start x="0" y="0"/>
                <wp:lineTo x="0" y="21344"/>
                <wp:lineTo x="21335" y="21344"/>
                <wp:lineTo x="2133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4D" w:rsidRPr="005B0A4D">
        <w:rPr>
          <w:szCs w:val="20"/>
        </w:rPr>
        <w:t>En målvakt.</w:t>
      </w:r>
    </w:p>
    <w:p w:rsidR="005B0A4D" w:rsidRPr="005B0A4D" w:rsidRDefault="005B0A4D" w:rsidP="005B0A4D">
      <w:pPr>
        <w:rPr>
          <w:szCs w:val="20"/>
        </w:rPr>
      </w:pPr>
    </w:p>
    <w:p w:rsidR="000A7DF2" w:rsidRDefault="005B0A4D" w:rsidP="000A7DF2">
      <w:pPr>
        <w:rPr>
          <w:szCs w:val="20"/>
        </w:rPr>
      </w:pPr>
      <w:r>
        <w:rPr>
          <w:szCs w:val="20"/>
        </w:rPr>
        <w:t xml:space="preserve">Ett ledarpar ställer sig på målgårdlinjen och barnen bildar kö på </w:t>
      </w:r>
      <w:proofErr w:type="gramStart"/>
      <w:r>
        <w:rPr>
          <w:szCs w:val="20"/>
        </w:rPr>
        <w:t>tex</w:t>
      </w:r>
      <w:proofErr w:type="gramEnd"/>
      <w:r>
        <w:rPr>
          <w:szCs w:val="20"/>
        </w:rPr>
        <w:t xml:space="preserve"> V9.</w:t>
      </w:r>
    </w:p>
    <w:p w:rsidR="005B0A4D" w:rsidRDefault="005B0A4D" w:rsidP="000A7DF2">
      <w:pPr>
        <w:rPr>
          <w:szCs w:val="20"/>
        </w:rPr>
      </w:pPr>
      <w:r>
        <w:rPr>
          <w:szCs w:val="20"/>
        </w:rPr>
        <w:t>Barnet passar en av ledarna och får tillbaka bollen i fart.</w:t>
      </w:r>
    </w:p>
    <w:p w:rsidR="005B0A4D" w:rsidRDefault="005B0A4D" w:rsidP="005B0A4D">
      <w:pPr>
        <w:pStyle w:val="Liststycke"/>
        <w:numPr>
          <w:ilvl w:val="1"/>
          <w:numId w:val="26"/>
        </w:numPr>
        <w:rPr>
          <w:szCs w:val="20"/>
        </w:rPr>
      </w:pPr>
      <w:r w:rsidRPr="005B0A4D">
        <w:rPr>
          <w:szCs w:val="20"/>
        </w:rPr>
        <w:t xml:space="preserve">Passningsfint ut till kanten, </w:t>
      </w:r>
      <w:proofErr w:type="spellStart"/>
      <w:r w:rsidRPr="005B0A4D">
        <w:rPr>
          <w:szCs w:val="20"/>
        </w:rPr>
        <w:t>st</w:t>
      </w:r>
      <w:proofErr w:type="spellEnd"/>
      <w:r w:rsidRPr="005B0A4D">
        <w:rPr>
          <w:noProof/>
        </w:rPr>
        <w:t xml:space="preserve"> </w:t>
      </w:r>
      <w:proofErr w:type="spellStart"/>
      <w:r w:rsidRPr="005B0A4D">
        <w:rPr>
          <w:szCs w:val="20"/>
        </w:rPr>
        <w:t>egisättning</w:t>
      </w:r>
      <w:proofErr w:type="spellEnd"/>
      <w:r w:rsidRPr="005B0A4D">
        <w:rPr>
          <w:szCs w:val="20"/>
        </w:rPr>
        <w:t xml:space="preserve"> in mellan ledarna</w:t>
      </w:r>
    </w:p>
    <w:p w:rsidR="005B0A4D" w:rsidRPr="005B0A4D" w:rsidRDefault="005B0A4D" w:rsidP="005B0A4D">
      <w:pPr>
        <w:pStyle w:val="Liststycke"/>
        <w:numPr>
          <w:ilvl w:val="2"/>
          <w:numId w:val="26"/>
        </w:numPr>
        <w:rPr>
          <w:szCs w:val="20"/>
        </w:rPr>
      </w:pPr>
      <w:r>
        <w:rPr>
          <w:szCs w:val="20"/>
        </w:rPr>
        <w:t>Fixar dem det så prova passningsfint ut till kanten, passningsfint åt höger till nian och sedan ett steg in mellan ledarna.</w:t>
      </w:r>
    </w:p>
    <w:p w:rsidR="005B0A4D" w:rsidRDefault="005B0A4D" w:rsidP="005B0A4D">
      <w:pPr>
        <w:pStyle w:val="Liststycke"/>
        <w:numPr>
          <w:ilvl w:val="1"/>
          <w:numId w:val="26"/>
        </w:numPr>
        <w:rPr>
          <w:szCs w:val="20"/>
        </w:rPr>
      </w:pPr>
      <w:r>
        <w:rPr>
          <w:szCs w:val="20"/>
        </w:rPr>
        <w:t>Passningsfint åt höger, stegar felvänt in mellan ledarna</w:t>
      </w:r>
    </w:p>
    <w:p w:rsidR="005B0A4D" w:rsidRPr="005B0A4D" w:rsidRDefault="005B0A4D" w:rsidP="005B0A4D">
      <w:pPr>
        <w:pStyle w:val="Liststycke"/>
        <w:numPr>
          <w:ilvl w:val="1"/>
          <w:numId w:val="26"/>
        </w:numPr>
        <w:rPr>
          <w:szCs w:val="20"/>
        </w:rPr>
      </w:pPr>
      <w:r>
        <w:rPr>
          <w:szCs w:val="20"/>
        </w:rPr>
        <w:t>Flytta över till H9</w:t>
      </w:r>
    </w:p>
    <w:p w:rsidR="005B0A4D" w:rsidRPr="000A7DF2" w:rsidRDefault="005B0A4D" w:rsidP="000A7DF2">
      <w:pPr>
        <w:rPr>
          <w:szCs w:val="20"/>
        </w:rPr>
      </w:pPr>
    </w:p>
    <w:p w:rsidR="000A7DF2" w:rsidRPr="000A7DF2" w:rsidRDefault="0061561F" w:rsidP="000A7DF2">
      <w:pPr>
        <w:rPr>
          <w:rFonts w:ascii="Verdana" w:hAnsi="Verdana"/>
          <w:b/>
          <w:bCs/>
        </w:rPr>
      </w:pPr>
      <w:r w:rsidRPr="000A7DF2">
        <w:rPr>
          <w:szCs w:val="20"/>
        </w:rPr>
        <w:br/>
      </w:r>
    </w:p>
    <w:p w:rsidR="0061561F" w:rsidRPr="0061561F" w:rsidRDefault="00B86AFA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0A13EC4" wp14:editId="44F19B14">
            <wp:simplePos x="0" y="0"/>
            <wp:positionH relativeFrom="column">
              <wp:posOffset>4628515</wp:posOffset>
            </wp:positionH>
            <wp:positionV relativeFrom="paragraph">
              <wp:posOffset>168910</wp:posOffset>
            </wp:positionV>
            <wp:extent cx="1209675" cy="1498600"/>
            <wp:effectExtent l="0" t="0" r="9525" b="6350"/>
            <wp:wrapTight wrapText="bothSides">
              <wp:wrapPolygon edited="0">
                <wp:start x="0" y="0"/>
                <wp:lineTo x="0" y="21417"/>
                <wp:lineTo x="21430" y="21417"/>
                <wp:lineTo x="214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72">
        <w:rPr>
          <w:rFonts w:ascii="Verdana" w:hAnsi="Verdana"/>
          <w:b/>
        </w:rPr>
        <w:t>Konerna mot vägg</w:t>
      </w:r>
      <w:r w:rsidR="0061561F" w:rsidRPr="0061561F">
        <w:rPr>
          <w:rFonts w:ascii="Verdana" w:hAnsi="Verdana"/>
          <w:b/>
        </w:rPr>
        <w:t xml:space="preserve"> </w:t>
      </w:r>
    </w:p>
    <w:p w:rsidR="00F71420" w:rsidRDefault="00795272" w:rsidP="000D14FB">
      <w:pPr>
        <w:pStyle w:val="Rubrik3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0D14FB">
        <w:rPr>
          <w:i/>
          <w:sz w:val="20"/>
          <w:szCs w:val="20"/>
        </w:rPr>
        <w:t>kott</w:t>
      </w:r>
      <w:r>
        <w:rPr>
          <w:i/>
          <w:sz w:val="20"/>
          <w:szCs w:val="20"/>
        </w:rPr>
        <w:t>, stegisättning och tävling</w:t>
      </w:r>
    </w:p>
    <w:p w:rsidR="00690E2D" w:rsidRPr="00BF7362" w:rsidRDefault="000D14FB" w:rsidP="0007163F">
      <w:pPr>
        <w:rPr>
          <w:szCs w:val="20"/>
        </w:rPr>
      </w:pPr>
      <w:r>
        <w:rPr>
          <w:szCs w:val="20"/>
        </w:rPr>
        <w:t xml:space="preserve">Två koner ställs upp </w:t>
      </w:r>
      <w:r w:rsidR="00795272">
        <w:rPr>
          <w:szCs w:val="20"/>
        </w:rPr>
        <w:t xml:space="preserve">på en bänk. </w:t>
      </w:r>
      <w:r w:rsidR="009F4357">
        <w:rPr>
          <w:szCs w:val="20"/>
        </w:rPr>
        <w:t>Dela två lag som</w:t>
      </w:r>
      <w:r w:rsidR="00795272">
        <w:rPr>
          <w:szCs w:val="20"/>
        </w:rPr>
        <w:t xml:space="preserve"> tävlar mot varandra och tränarna räknar nedskjutna koner. Då konen blir nedskjuten</w:t>
      </w:r>
      <w:bookmarkStart w:id="0" w:name="_GoBack"/>
      <w:bookmarkEnd w:id="0"/>
      <w:r w:rsidR="00795272">
        <w:rPr>
          <w:szCs w:val="20"/>
        </w:rPr>
        <w:t xml:space="preserve"> så ska spelaren ställa upp den tillbaka. Lägg ringar som barnen gör stegisättning på och kör </w:t>
      </w:r>
      <w:r w:rsidR="0007163F">
        <w:rPr>
          <w:szCs w:val="20"/>
        </w:rPr>
        <w:t>åt</w:t>
      </w:r>
      <w:r w:rsidR="00795272">
        <w:rPr>
          <w:szCs w:val="20"/>
        </w:rPr>
        <w:t xml:space="preserve"> vänster och höger</w:t>
      </w:r>
      <w:r w:rsidR="0007163F">
        <w:rPr>
          <w:szCs w:val="20"/>
        </w:rPr>
        <w:t xml:space="preserve">. Hinner vi så kör vi med fel hand också. </w:t>
      </w:r>
    </w:p>
    <w:p w:rsidR="00BF7362" w:rsidRDefault="00BF7362" w:rsidP="00EE7050">
      <w:pPr>
        <w:pStyle w:val="Liststycke"/>
        <w:ind w:left="1080"/>
        <w:rPr>
          <w:rFonts w:ascii="Verdana" w:hAnsi="Verdana"/>
        </w:rPr>
      </w:pPr>
    </w:p>
    <w:p w:rsidR="0007163F" w:rsidRDefault="0007163F" w:rsidP="00EE7050">
      <w:pPr>
        <w:pStyle w:val="Liststycke"/>
        <w:ind w:left="1080"/>
        <w:rPr>
          <w:rFonts w:ascii="Verdana" w:hAnsi="Verdana"/>
        </w:rPr>
      </w:pPr>
    </w:p>
    <w:p w:rsidR="0007163F" w:rsidRDefault="0007163F" w:rsidP="00EE7050">
      <w:pPr>
        <w:pStyle w:val="Liststycke"/>
        <w:ind w:left="1080"/>
        <w:rPr>
          <w:rFonts w:ascii="Verdana" w:hAnsi="Verdana"/>
        </w:rPr>
      </w:pPr>
    </w:p>
    <w:p w:rsidR="00807C32" w:rsidRPr="005400DF" w:rsidRDefault="00807C32" w:rsidP="00342888">
      <w:pPr>
        <w:pStyle w:val="Liststycke"/>
        <w:ind w:left="1304"/>
        <w:rPr>
          <w:rFonts w:ascii="Verdana" w:hAnsi="Verdana"/>
        </w:rPr>
      </w:pPr>
    </w:p>
    <w:p w:rsidR="00B86AFA" w:rsidRPr="00B86AFA" w:rsidRDefault="00B86AFA" w:rsidP="00B86AFA">
      <w:pPr>
        <w:pStyle w:val="Liststycke"/>
        <w:numPr>
          <w:ilvl w:val="0"/>
          <w:numId w:val="22"/>
        </w:numPr>
        <w:rPr>
          <w:szCs w:val="20"/>
        </w:rPr>
      </w:pPr>
      <w:r>
        <w:rPr>
          <w:rFonts w:ascii="Verdana" w:hAnsi="Verdana"/>
          <w:b/>
        </w:rPr>
        <w:t>Kantväxel (miniplan)</w:t>
      </w:r>
    </w:p>
    <w:p w:rsidR="00B86AFA" w:rsidRDefault="0089228C" w:rsidP="00B86AFA">
      <w:pPr>
        <w:rPr>
          <w:szCs w:val="20"/>
        </w:rPr>
      </w:pPr>
      <w:r>
        <w:rPr>
          <w:szCs w:val="20"/>
        </w:rPr>
        <w:t xml:space="preserve">Ett led nere på högerkanten och ett led uppe på höger nio. </w:t>
      </w:r>
    </w:p>
    <w:p w:rsidR="0089228C" w:rsidRDefault="0089228C" w:rsidP="00B86AFA">
      <w:pPr>
        <w:rPr>
          <w:szCs w:val="20"/>
        </w:rPr>
      </w:pPr>
      <w:r>
        <w:rPr>
          <w:szCs w:val="20"/>
        </w:rPr>
        <w:t>Nian spelar till tränaren (</w:t>
      </w:r>
      <w:proofErr w:type="gramStart"/>
      <w:r>
        <w:rPr>
          <w:szCs w:val="20"/>
        </w:rPr>
        <w:t>mitt</w:t>
      </w:r>
      <w:proofErr w:type="gramEnd"/>
      <w:r>
        <w:rPr>
          <w:szCs w:val="20"/>
        </w:rPr>
        <w:t xml:space="preserve"> nia) får tillbaka bollen och stegar utåt, växlar upp kanten.</w:t>
      </w:r>
    </w:p>
    <w:p w:rsidR="0089228C" w:rsidRDefault="0089228C" w:rsidP="00B86AFA">
      <w:pPr>
        <w:rPr>
          <w:szCs w:val="20"/>
        </w:rPr>
      </w:pPr>
      <w:r>
        <w:rPr>
          <w:szCs w:val="20"/>
        </w:rPr>
        <w:t>Kanten skjuter på mål med hoppskott</w:t>
      </w:r>
    </w:p>
    <w:p w:rsidR="0089228C" w:rsidRDefault="0089228C" w:rsidP="00B86AFA">
      <w:pPr>
        <w:rPr>
          <w:szCs w:val="20"/>
        </w:rPr>
      </w:pPr>
      <w:r>
        <w:rPr>
          <w:szCs w:val="20"/>
        </w:rPr>
        <w:t>Byt positioner hela tiden.</w:t>
      </w:r>
    </w:p>
    <w:p w:rsidR="0089228C" w:rsidRDefault="0089228C" w:rsidP="00B86AFA">
      <w:pPr>
        <w:rPr>
          <w:szCs w:val="20"/>
        </w:rPr>
      </w:pPr>
    </w:p>
    <w:p w:rsidR="00807C32" w:rsidRPr="00B86AFA" w:rsidRDefault="00807C32" w:rsidP="00B86AFA">
      <w:pPr>
        <w:rPr>
          <w:szCs w:val="20"/>
        </w:rPr>
      </w:pPr>
      <w:r w:rsidRPr="00B86AFA">
        <w:rPr>
          <w:szCs w:val="20"/>
        </w:rPr>
        <w:tab/>
      </w:r>
    </w:p>
    <w:p w:rsidR="00FA129D" w:rsidRPr="005400DF" w:rsidRDefault="00FA129D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BF3F37" w:rsidRPr="00EF67B3" w:rsidRDefault="00EF67B3" w:rsidP="00466E8E">
      <w:pPr>
        <w:pStyle w:val="Liststycke"/>
        <w:numPr>
          <w:ilvl w:val="0"/>
          <w:numId w:val="20"/>
        </w:numPr>
        <w:ind w:left="-142"/>
      </w:pPr>
      <w:r w:rsidRPr="00BF7362">
        <w:rPr>
          <w:rFonts w:ascii="Verdana" w:hAnsi="Verdana"/>
          <w:b/>
          <w:bCs/>
        </w:rPr>
        <w:t>Spel</w:t>
      </w:r>
      <w:r w:rsidR="00342888" w:rsidRPr="00BF7362">
        <w:rPr>
          <w:rFonts w:ascii="Verdana" w:hAnsi="Verdana"/>
          <w:b/>
          <w:bCs/>
        </w:rPr>
        <w:t xml:space="preserve"> på miniplaner</w:t>
      </w:r>
      <w:r w:rsidRPr="00BF7362">
        <w:rPr>
          <w:rFonts w:ascii="Verdana" w:hAnsi="Verdana"/>
          <w:b/>
          <w:bCs/>
        </w:rPr>
        <w:t xml:space="preserve"> (</w:t>
      </w:r>
      <w:r w:rsidR="005400DF" w:rsidRPr="00BF7362">
        <w:rPr>
          <w:rFonts w:ascii="Verdana" w:hAnsi="Verdana"/>
          <w:b/>
          <w:bCs/>
        </w:rPr>
        <w:t>2</w:t>
      </w:r>
      <w:r w:rsidR="0048650F">
        <w:rPr>
          <w:rFonts w:ascii="Verdana" w:hAnsi="Verdana"/>
          <w:b/>
          <w:bCs/>
        </w:rPr>
        <w:t>0</w:t>
      </w:r>
      <w:r w:rsidRPr="00BF7362">
        <w:rPr>
          <w:rFonts w:ascii="Verdana" w:hAnsi="Verdana"/>
          <w:b/>
          <w:bCs/>
        </w:rPr>
        <w:t xml:space="preserve"> min) </w:t>
      </w:r>
    </w:p>
    <w:sectPr w:rsidR="00BF3F37" w:rsidRPr="00EF67B3" w:rsidSect="00EB7FB5">
      <w:headerReference w:type="default" r:id="rId10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13" w:rsidRDefault="00C33013">
      <w:r>
        <w:separator/>
      </w:r>
    </w:p>
  </w:endnote>
  <w:endnote w:type="continuationSeparator" w:id="0">
    <w:p w:rsidR="00C33013" w:rsidRDefault="00C3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13" w:rsidRDefault="00C33013">
      <w:r>
        <w:separator/>
      </w:r>
    </w:p>
  </w:footnote>
  <w:footnote w:type="continuationSeparator" w:id="0">
    <w:p w:rsidR="00C33013" w:rsidRDefault="00C3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47F5"/>
    <w:multiLevelType w:val="hybridMultilevel"/>
    <w:tmpl w:val="B23420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800DA"/>
    <w:multiLevelType w:val="hybridMultilevel"/>
    <w:tmpl w:val="8AF8B3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19"/>
  </w:num>
  <w:num w:numId="19">
    <w:abstractNumId w:val="22"/>
  </w:num>
  <w:num w:numId="20">
    <w:abstractNumId w:val="14"/>
  </w:num>
  <w:num w:numId="21">
    <w:abstractNumId w:val="16"/>
  </w:num>
  <w:num w:numId="22">
    <w:abstractNumId w:val="21"/>
  </w:num>
  <w:num w:numId="23">
    <w:abstractNumId w:val="18"/>
  </w:num>
  <w:num w:numId="24">
    <w:abstractNumId w:val="24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163F"/>
    <w:rsid w:val="0007464A"/>
    <w:rsid w:val="000A34C5"/>
    <w:rsid w:val="000A7DF2"/>
    <w:rsid w:val="000D14FB"/>
    <w:rsid w:val="000F7520"/>
    <w:rsid w:val="001101EB"/>
    <w:rsid w:val="00132182"/>
    <w:rsid w:val="00134AF5"/>
    <w:rsid w:val="001419F0"/>
    <w:rsid w:val="00151039"/>
    <w:rsid w:val="00176502"/>
    <w:rsid w:val="001A1995"/>
    <w:rsid w:val="001B687B"/>
    <w:rsid w:val="001D0248"/>
    <w:rsid w:val="002206CB"/>
    <w:rsid w:val="00221CB6"/>
    <w:rsid w:val="00236B93"/>
    <w:rsid w:val="00240150"/>
    <w:rsid w:val="00241AD7"/>
    <w:rsid w:val="002454FC"/>
    <w:rsid w:val="00247FAD"/>
    <w:rsid w:val="002773C2"/>
    <w:rsid w:val="00297345"/>
    <w:rsid w:val="002A69C6"/>
    <w:rsid w:val="002C0CEE"/>
    <w:rsid w:val="002D6CB1"/>
    <w:rsid w:val="002F0D9F"/>
    <w:rsid w:val="003108E6"/>
    <w:rsid w:val="003164CD"/>
    <w:rsid w:val="003325F1"/>
    <w:rsid w:val="00335C75"/>
    <w:rsid w:val="00342888"/>
    <w:rsid w:val="00346836"/>
    <w:rsid w:val="003767AB"/>
    <w:rsid w:val="003B0441"/>
    <w:rsid w:val="003B0532"/>
    <w:rsid w:val="003C4137"/>
    <w:rsid w:val="003E14C0"/>
    <w:rsid w:val="003F1E1E"/>
    <w:rsid w:val="00401D62"/>
    <w:rsid w:val="00414679"/>
    <w:rsid w:val="0042422E"/>
    <w:rsid w:val="00424F4C"/>
    <w:rsid w:val="0043173C"/>
    <w:rsid w:val="00477877"/>
    <w:rsid w:val="0048650F"/>
    <w:rsid w:val="00495AF9"/>
    <w:rsid w:val="00497D6F"/>
    <w:rsid w:val="004C0A7F"/>
    <w:rsid w:val="00507629"/>
    <w:rsid w:val="005164FD"/>
    <w:rsid w:val="005400DF"/>
    <w:rsid w:val="00556150"/>
    <w:rsid w:val="00561E4D"/>
    <w:rsid w:val="00597C00"/>
    <w:rsid w:val="005B0A4D"/>
    <w:rsid w:val="005E5ADF"/>
    <w:rsid w:val="0061561F"/>
    <w:rsid w:val="0063446E"/>
    <w:rsid w:val="006471E7"/>
    <w:rsid w:val="00690E2D"/>
    <w:rsid w:val="006F2823"/>
    <w:rsid w:val="00707628"/>
    <w:rsid w:val="0071791F"/>
    <w:rsid w:val="00756F0A"/>
    <w:rsid w:val="00762703"/>
    <w:rsid w:val="00762805"/>
    <w:rsid w:val="007944CB"/>
    <w:rsid w:val="00795272"/>
    <w:rsid w:val="007A43A5"/>
    <w:rsid w:val="007B5B9C"/>
    <w:rsid w:val="007D2C41"/>
    <w:rsid w:val="007E261C"/>
    <w:rsid w:val="007E4EA9"/>
    <w:rsid w:val="00807C32"/>
    <w:rsid w:val="00827BD6"/>
    <w:rsid w:val="0083033A"/>
    <w:rsid w:val="00831CE2"/>
    <w:rsid w:val="00855FCF"/>
    <w:rsid w:val="00871CC4"/>
    <w:rsid w:val="0087202B"/>
    <w:rsid w:val="008920F4"/>
    <w:rsid w:val="0089228C"/>
    <w:rsid w:val="008D00C7"/>
    <w:rsid w:val="008D44E2"/>
    <w:rsid w:val="008D57CD"/>
    <w:rsid w:val="00901792"/>
    <w:rsid w:val="00922215"/>
    <w:rsid w:val="00923E73"/>
    <w:rsid w:val="009741C8"/>
    <w:rsid w:val="009F4357"/>
    <w:rsid w:val="009F5A76"/>
    <w:rsid w:val="00A05FEE"/>
    <w:rsid w:val="00A154DE"/>
    <w:rsid w:val="00A360CF"/>
    <w:rsid w:val="00A5071E"/>
    <w:rsid w:val="00A742EE"/>
    <w:rsid w:val="00A94724"/>
    <w:rsid w:val="00AB3C5D"/>
    <w:rsid w:val="00AB4D12"/>
    <w:rsid w:val="00AD2B49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86AFA"/>
    <w:rsid w:val="00B97794"/>
    <w:rsid w:val="00BE27F5"/>
    <w:rsid w:val="00BF3F37"/>
    <w:rsid w:val="00BF7362"/>
    <w:rsid w:val="00C00CE2"/>
    <w:rsid w:val="00C03C4E"/>
    <w:rsid w:val="00C17FEE"/>
    <w:rsid w:val="00C33013"/>
    <w:rsid w:val="00C37669"/>
    <w:rsid w:val="00C649C1"/>
    <w:rsid w:val="00C717F5"/>
    <w:rsid w:val="00C72566"/>
    <w:rsid w:val="00C74271"/>
    <w:rsid w:val="00C965EA"/>
    <w:rsid w:val="00CB0702"/>
    <w:rsid w:val="00CD28C0"/>
    <w:rsid w:val="00CF764D"/>
    <w:rsid w:val="00D02EFC"/>
    <w:rsid w:val="00D10584"/>
    <w:rsid w:val="00D127A1"/>
    <w:rsid w:val="00D16A67"/>
    <w:rsid w:val="00D21123"/>
    <w:rsid w:val="00DB4212"/>
    <w:rsid w:val="00DC0558"/>
    <w:rsid w:val="00DD30D4"/>
    <w:rsid w:val="00DE5DE5"/>
    <w:rsid w:val="00DF24C2"/>
    <w:rsid w:val="00E21B6E"/>
    <w:rsid w:val="00E348E8"/>
    <w:rsid w:val="00E53AB4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2317"/>
    <w:rsid w:val="00F268EB"/>
    <w:rsid w:val="00F71420"/>
    <w:rsid w:val="00FA129D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C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2015-10-07T11:05:00Z</cp:lastPrinted>
  <dcterms:created xsi:type="dcterms:W3CDTF">2016-01-13T12:37:00Z</dcterms:created>
  <dcterms:modified xsi:type="dcterms:W3CDTF">2016-01-13T12:37:00Z</dcterms:modified>
</cp:coreProperties>
</file>