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050" w:rsidRPr="00424F4C" w:rsidRDefault="002026E2" w:rsidP="00EF67B3">
      <w:pPr>
        <w:rPr>
          <w:rFonts w:ascii="Verdana" w:hAnsi="Verdana"/>
          <w:b/>
          <w:bCs/>
          <w:sz w:val="20"/>
          <w:szCs w:val="20"/>
        </w:rPr>
      </w:pPr>
      <w:r>
        <w:rPr>
          <w:rFonts w:ascii="Verdana" w:hAnsi="Verdana"/>
          <w:b/>
          <w:bCs/>
          <w:sz w:val="20"/>
          <w:szCs w:val="20"/>
        </w:rPr>
        <w:t>Söndagen</w:t>
      </w:r>
      <w:r w:rsidR="00151039" w:rsidRPr="00424F4C">
        <w:rPr>
          <w:rFonts w:ascii="Verdana" w:hAnsi="Verdana"/>
          <w:b/>
          <w:bCs/>
          <w:sz w:val="20"/>
          <w:szCs w:val="20"/>
        </w:rPr>
        <w:t xml:space="preserve"> den </w:t>
      </w:r>
      <w:r w:rsidR="003E4B84">
        <w:rPr>
          <w:rFonts w:ascii="Verdana" w:hAnsi="Verdana"/>
          <w:b/>
          <w:bCs/>
          <w:sz w:val="20"/>
          <w:szCs w:val="20"/>
        </w:rPr>
        <w:t>11</w:t>
      </w:r>
      <w:r w:rsidR="00151039" w:rsidRPr="00424F4C">
        <w:rPr>
          <w:rFonts w:ascii="Verdana" w:hAnsi="Verdana"/>
          <w:b/>
          <w:bCs/>
          <w:sz w:val="20"/>
          <w:szCs w:val="20"/>
        </w:rPr>
        <w:t xml:space="preserve"> </w:t>
      </w:r>
      <w:r w:rsidR="002373E4">
        <w:rPr>
          <w:rFonts w:ascii="Verdana" w:hAnsi="Verdana"/>
          <w:b/>
          <w:bCs/>
          <w:sz w:val="20"/>
          <w:szCs w:val="20"/>
        </w:rPr>
        <w:t>oktober</w:t>
      </w:r>
      <w:r w:rsidR="00151039" w:rsidRPr="00424F4C">
        <w:rPr>
          <w:rFonts w:ascii="Verdana" w:hAnsi="Verdana"/>
          <w:b/>
          <w:bCs/>
          <w:sz w:val="20"/>
          <w:szCs w:val="20"/>
        </w:rPr>
        <w:t xml:space="preserve"> 201</w:t>
      </w:r>
      <w:r w:rsidR="000460C8">
        <w:rPr>
          <w:rFonts w:ascii="Verdana" w:hAnsi="Verdana"/>
          <w:b/>
          <w:bCs/>
          <w:sz w:val="20"/>
          <w:szCs w:val="20"/>
        </w:rPr>
        <w:t>5</w:t>
      </w:r>
      <w:r w:rsidR="00151039" w:rsidRPr="00424F4C">
        <w:rPr>
          <w:rFonts w:ascii="Verdana" w:hAnsi="Verdana"/>
          <w:b/>
          <w:bCs/>
          <w:sz w:val="20"/>
          <w:szCs w:val="20"/>
        </w:rPr>
        <w:t xml:space="preserve"> t</w:t>
      </w:r>
      <w:r w:rsidR="00EE7050" w:rsidRPr="00424F4C">
        <w:rPr>
          <w:rFonts w:ascii="Verdana" w:hAnsi="Verdana"/>
          <w:b/>
          <w:bCs/>
          <w:sz w:val="20"/>
          <w:szCs w:val="20"/>
        </w:rPr>
        <w:t>räning 1</w:t>
      </w:r>
      <w:r w:rsidR="007D3AB0">
        <w:rPr>
          <w:rFonts w:ascii="Verdana" w:hAnsi="Verdana"/>
          <w:b/>
          <w:bCs/>
          <w:sz w:val="20"/>
          <w:szCs w:val="20"/>
        </w:rPr>
        <w:t>8</w:t>
      </w:r>
      <w:r w:rsidR="00EE7050" w:rsidRPr="00424F4C">
        <w:rPr>
          <w:rFonts w:ascii="Verdana" w:hAnsi="Verdana"/>
          <w:b/>
          <w:bCs/>
          <w:sz w:val="20"/>
          <w:szCs w:val="20"/>
        </w:rPr>
        <w:t>:</w:t>
      </w:r>
      <w:r w:rsidR="000460C8">
        <w:rPr>
          <w:rFonts w:ascii="Verdana" w:hAnsi="Verdana"/>
          <w:b/>
          <w:bCs/>
          <w:sz w:val="20"/>
          <w:szCs w:val="20"/>
        </w:rPr>
        <w:t>15</w:t>
      </w:r>
      <w:r w:rsidR="00EE7050" w:rsidRPr="00424F4C">
        <w:rPr>
          <w:rFonts w:ascii="Verdana" w:hAnsi="Verdana"/>
          <w:b/>
          <w:bCs/>
          <w:sz w:val="20"/>
          <w:szCs w:val="20"/>
        </w:rPr>
        <w:t xml:space="preserve"> till 1</w:t>
      </w:r>
      <w:r w:rsidR="007D3AB0">
        <w:rPr>
          <w:rFonts w:ascii="Verdana" w:hAnsi="Verdana"/>
          <w:b/>
          <w:bCs/>
          <w:sz w:val="20"/>
          <w:szCs w:val="20"/>
        </w:rPr>
        <w:t>9</w:t>
      </w:r>
      <w:r w:rsidR="00EE7050" w:rsidRPr="00424F4C">
        <w:rPr>
          <w:rFonts w:ascii="Verdana" w:hAnsi="Verdana"/>
          <w:b/>
          <w:bCs/>
          <w:sz w:val="20"/>
          <w:szCs w:val="20"/>
        </w:rPr>
        <w:t>:</w:t>
      </w:r>
      <w:r w:rsidR="000460C8">
        <w:rPr>
          <w:rFonts w:ascii="Verdana" w:hAnsi="Verdana"/>
          <w:b/>
          <w:bCs/>
          <w:sz w:val="20"/>
          <w:szCs w:val="20"/>
        </w:rPr>
        <w:t>30</w:t>
      </w:r>
      <w:r w:rsidR="00EE7050" w:rsidRPr="00424F4C">
        <w:rPr>
          <w:rFonts w:ascii="Verdana" w:hAnsi="Verdana"/>
          <w:b/>
          <w:bCs/>
          <w:sz w:val="20"/>
          <w:szCs w:val="20"/>
        </w:rPr>
        <w:t xml:space="preserve"> (75 min)</w:t>
      </w:r>
    </w:p>
    <w:p w:rsidR="000460C8" w:rsidRPr="00424F4C" w:rsidRDefault="000460C8" w:rsidP="00EF67B3">
      <w:pPr>
        <w:rPr>
          <w:rFonts w:ascii="Verdana" w:hAnsi="Verdana"/>
          <w:b/>
          <w:bCs/>
          <w:sz w:val="20"/>
          <w:szCs w:val="20"/>
        </w:rPr>
      </w:pPr>
    </w:p>
    <w:p w:rsidR="00EF67B3" w:rsidRPr="00424F4C" w:rsidRDefault="00EF67B3" w:rsidP="00EF67B3">
      <w:pPr>
        <w:pStyle w:val="Liststycke"/>
        <w:numPr>
          <w:ilvl w:val="0"/>
          <w:numId w:val="20"/>
        </w:numPr>
        <w:ind w:left="-142"/>
        <w:rPr>
          <w:rFonts w:ascii="Verdana" w:hAnsi="Verdana"/>
          <w:b/>
          <w:bCs/>
          <w:sz w:val="20"/>
          <w:szCs w:val="20"/>
        </w:rPr>
      </w:pPr>
      <w:r w:rsidRPr="00424F4C">
        <w:rPr>
          <w:rFonts w:ascii="Verdana" w:hAnsi="Verdana"/>
          <w:b/>
          <w:bCs/>
          <w:sz w:val="20"/>
          <w:szCs w:val="20"/>
        </w:rPr>
        <w:t>Samling (5 min)</w:t>
      </w:r>
    </w:p>
    <w:p w:rsidR="00EF67B3" w:rsidRPr="00424F4C" w:rsidRDefault="00EF67B3" w:rsidP="00EF67B3">
      <w:pPr>
        <w:ind w:left="-142"/>
        <w:rPr>
          <w:rFonts w:ascii="Verdana" w:hAnsi="Verdana"/>
          <w:sz w:val="20"/>
          <w:szCs w:val="20"/>
        </w:rPr>
      </w:pPr>
      <w:bookmarkStart w:id="0" w:name="_GoBack"/>
      <w:bookmarkEnd w:id="0"/>
    </w:p>
    <w:p w:rsidR="007D3AB0" w:rsidRDefault="0003641A" w:rsidP="007D3AB0">
      <w:pPr>
        <w:pStyle w:val="Liststycke"/>
        <w:numPr>
          <w:ilvl w:val="0"/>
          <w:numId w:val="20"/>
        </w:numPr>
        <w:ind w:left="-142"/>
        <w:rPr>
          <w:rFonts w:ascii="Verdana" w:hAnsi="Verdana"/>
          <w:b/>
          <w:bCs/>
          <w:sz w:val="20"/>
          <w:szCs w:val="20"/>
        </w:rPr>
      </w:pPr>
      <w:r w:rsidRPr="00744DFF">
        <w:rPr>
          <w:noProof/>
          <w:sz w:val="20"/>
          <w:szCs w:val="20"/>
        </w:rPr>
        <w:drawing>
          <wp:anchor distT="0" distB="0" distL="114300" distR="114300" simplePos="0" relativeHeight="251662336" behindDoc="1" locked="0" layoutInCell="1" allowOverlap="1" wp14:anchorId="61AFFB0B" wp14:editId="373EBC2C">
            <wp:simplePos x="0" y="0"/>
            <wp:positionH relativeFrom="margin">
              <wp:posOffset>4996180</wp:posOffset>
            </wp:positionH>
            <wp:positionV relativeFrom="paragraph">
              <wp:posOffset>116205</wp:posOffset>
            </wp:positionV>
            <wp:extent cx="975360" cy="896620"/>
            <wp:effectExtent l="76200" t="76200" r="72390" b="74930"/>
            <wp:wrapTight wrapText="bothSides">
              <wp:wrapPolygon edited="0">
                <wp:start x="-844" y="-1836"/>
                <wp:lineTo x="-1688" y="-1377"/>
                <wp:lineTo x="-1688" y="20652"/>
                <wp:lineTo x="-1266" y="22946"/>
                <wp:lineTo x="22359" y="22946"/>
                <wp:lineTo x="22781" y="20652"/>
                <wp:lineTo x="22781" y="5966"/>
                <wp:lineTo x="22359" y="-918"/>
                <wp:lineTo x="22359" y="-1836"/>
                <wp:lineTo x="-844" y="-1836"/>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360" cy="89662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EF67B3" w:rsidRPr="00424F4C">
        <w:rPr>
          <w:rFonts w:ascii="Verdana" w:hAnsi="Verdana"/>
          <w:b/>
          <w:bCs/>
          <w:sz w:val="20"/>
          <w:szCs w:val="20"/>
        </w:rPr>
        <w:t xml:space="preserve">Uppvärmning </w:t>
      </w:r>
      <w:proofErr w:type="spellStart"/>
      <w:r w:rsidR="007D3AB0">
        <w:rPr>
          <w:rFonts w:ascii="Verdana" w:hAnsi="Verdana"/>
          <w:b/>
          <w:bCs/>
          <w:sz w:val="20"/>
          <w:szCs w:val="20"/>
        </w:rPr>
        <w:t>Konboll</w:t>
      </w:r>
      <w:proofErr w:type="spellEnd"/>
      <w:r w:rsidR="00A13068">
        <w:rPr>
          <w:rFonts w:ascii="Verdana" w:hAnsi="Verdana"/>
          <w:b/>
          <w:bCs/>
          <w:sz w:val="20"/>
          <w:szCs w:val="20"/>
        </w:rPr>
        <w:t xml:space="preserve"> HELPLAN</w:t>
      </w:r>
      <w:r w:rsidR="007D3AB0">
        <w:rPr>
          <w:rFonts w:ascii="Verdana" w:hAnsi="Verdana"/>
          <w:b/>
          <w:bCs/>
          <w:sz w:val="20"/>
          <w:szCs w:val="20"/>
        </w:rPr>
        <w:t xml:space="preserve"> </w:t>
      </w:r>
      <w:r w:rsidR="00EF67B3" w:rsidRPr="00424F4C">
        <w:rPr>
          <w:rFonts w:ascii="Verdana" w:hAnsi="Verdana"/>
          <w:b/>
          <w:bCs/>
          <w:sz w:val="20"/>
          <w:szCs w:val="20"/>
        </w:rPr>
        <w:t>(10 min)</w:t>
      </w:r>
      <w:r w:rsidR="00342888" w:rsidRPr="00424F4C">
        <w:rPr>
          <w:i/>
          <w:noProof/>
          <w:sz w:val="20"/>
          <w:szCs w:val="20"/>
        </w:rPr>
        <w:t xml:space="preserve"> </w:t>
      </w:r>
    </w:p>
    <w:p w:rsidR="007D3AB0" w:rsidRDefault="007D3AB0" w:rsidP="007D3AB0">
      <w:pPr>
        <w:pStyle w:val="Liststycke"/>
        <w:ind w:left="-142"/>
        <w:rPr>
          <w:rFonts w:ascii="Verdana" w:hAnsi="Verdana"/>
          <w:b/>
          <w:bCs/>
          <w:sz w:val="20"/>
          <w:szCs w:val="20"/>
        </w:rPr>
      </w:pPr>
      <w:r w:rsidRPr="007D3AB0">
        <w:rPr>
          <w:i/>
          <w:sz w:val="20"/>
          <w:szCs w:val="20"/>
        </w:rPr>
        <w:t>Snabbhet, passningar, rörelse utan boll och samarbete</w:t>
      </w:r>
    </w:p>
    <w:p w:rsidR="007D3AB0" w:rsidRDefault="007D3AB0" w:rsidP="007D3AB0">
      <w:pPr>
        <w:pStyle w:val="Liststycke"/>
        <w:ind w:left="-142"/>
        <w:rPr>
          <w:rFonts w:ascii="Verdana" w:hAnsi="Verdana"/>
          <w:b/>
          <w:bCs/>
          <w:sz w:val="20"/>
          <w:szCs w:val="20"/>
        </w:rPr>
      </w:pPr>
    </w:p>
    <w:p w:rsidR="007D3AB0" w:rsidRPr="007D3AB0" w:rsidRDefault="007D3AB0" w:rsidP="007D3AB0">
      <w:pPr>
        <w:pStyle w:val="Liststycke"/>
        <w:ind w:left="-142"/>
        <w:rPr>
          <w:rFonts w:ascii="Verdana" w:hAnsi="Verdana"/>
          <w:b/>
          <w:bCs/>
          <w:sz w:val="20"/>
          <w:szCs w:val="20"/>
        </w:rPr>
      </w:pPr>
      <w:r w:rsidRPr="007D3AB0">
        <w:rPr>
          <w:sz w:val="20"/>
          <w:szCs w:val="20"/>
        </w:rPr>
        <w:t xml:space="preserve">Dela </w:t>
      </w:r>
      <w:r w:rsidR="00900164">
        <w:rPr>
          <w:sz w:val="20"/>
          <w:szCs w:val="20"/>
        </w:rPr>
        <w:t xml:space="preserve">2 </w:t>
      </w:r>
      <w:r w:rsidRPr="007D3AB0">
        <w:rPr>
          <w:sz w:val="20"/>
          <w:szCs w:val="20"/>
        </w:rPr>
        <w:t xml:space="preserve">lag. Ställ 5-6 koner på </w:t>
      </w:r>
      <w:r w:rsidR="00900164">
        <w:rPr>
          <w:sz w:val="20"/>
          <w:szCs w:val="20"/>
        </w:rPr>
        <w:t>mållinjen i stora målen</w:t>
      </w:r>
      <w:r w:rsidRPr="007D3AB0">
        <w:rPr>
          <w:sz w:val="20"/>
          <w:szCs w:val="20"/>
        </w:rPr>
        <w:t>. Spelarna får inte studsa bollen och man får ta tre steg. Bollen ska hållas i handen när man gör mål. Sedan tar spelaren med sig konen hem till sin kortsida. Vinnande lag har alla koner.</w:t>
      </w:r>
    </w:p>
    <w:p w:rsidR="00EF67B3" w:rsidRDefault="00EF67B3" w:rsidP="00EF67B3">
      <w:pPr>
        <w:pStyle w:val="Liststycke"/>
        <w:ind w:left="-142"/>
        <w:rPr>
          <w:sz w:val="20"/>
          <w:szCs w:val="20"/>
        </w:rPr>
      </w:pPr>
    </w:p>
    <w:p w:rsidR="00692EC0" w:rsidRPr="00424F4C" w:rsidRDefault="00692EC0" w:rsidP="00692EC0">
      <w:pPr>
        <w:ind w:left="-142"/>
        <w:rPr>
          <w:rFonts w:ascii="Verdana" w:hAnsi="Verdana"/>
          <w:b/>
          <w:sz w:val="20"/>
          <w:szCs w:val="20"/>
        </w:rPr>
      </w:pPr>
      <w:r w:rsidRPr="00424F4C">
        <w:rPr>
          <w:rFonts w:ascii="Verdana" w:hAnsi="Verdana"/>
          <w:b/>
          <w:sz w:val="20"/>
          <w:szCs w:val="20"/>
        </w:rPr>
        <w:t>VATTEN</w:t>
      </w:r>
    </w:p>
    <w:p w:rsidR="007009B4" w:rsidRPr="00424F4C" w:rsidRDefault="007009B4" w:rsidP="00EF67B3">
      <w:pPr>
        <w:pStyle w:val="Liststycke"/>
        <w:ind w:left="-142"/>
        <w:rPr>
          <w:sz w:val="20"/>
          <w:szCs w:val="20"/>
        </w:rPr>
      </w:pPr>
    </w:p>
    <w:p w:rsidR="00EE7050" w:rsidRPr="00424F4C" w:rsidRDefault="00EE7050" w:rsidP="00EE7050">
      <w:pPr>
        <w:pStyle w:val="Liststycke"/>
        <w:numPr>
          <w:ilvl w:val="0"/>
          <w:numId w:val="20"/>
        </w:numPr>
        <w:ind w:left="-142"/>
        <w:rPr>
          <w:rFonts w:ascii="Verdana" w:hAnsi="Verdana"/>
          <w:b/>
          <w:bCs/>
          <w:sz w:val="20"/>
          <w:szCs w:val="20"/>
        </w:rPr>
      </w:pPr>
      <w:r w:rsidRPr="00424F4C">
        <w:rPr>
          <w:rFonts w:ascii="Verdana" w:hAnsi="Verdana"/>
          <w:b/>
          <w:bCs/>
          <w:sz w:val="20"/>
          <w:szCs w:val="20"/>
        </w:rPr>
        <w:t xml:space="preserve">Stationer 3 x </w:t>
      </w:r>
      <w:r w:rsidR="0003641A">
        <w:rPr>
          <w:rFonts w:ascii="Verdana" w:hAnsi="Verdana"/>
          <w:b/>
          <w:bCs/>
          <w:sz w:val="20"/>
          <w:szCs w:val="20"/>
        </w:rPr>
        <w:t>10</w:t>
      </w:r>
      <w:r w:rsidRPr="00424F4C">
        <w:rPr>
          <w:rFonts w:ascii="Verdana" w:hAnsi="Verdana"/>
          <w:b/>
          <w:bCs/>
          <w:sz w:val="20"/>
          <w:szCs w:val="20"/>
        </w:rPr>
        <w:t xml:space="preserve"> min</w:t>
      </w:r>
      <w:r w:rsidR="00151039" w:rsidRPr="00424F4C">
        <w:rPr>
          <w:rFonts w:ascii="Verdana" w:hAnsi="Verdana"/>
          <w:b/>
          <w:bCs/>
          <w:sz w:val="20"/>
          <w:szCs w:val="20"/>
        </w:rPr>
        <w:t xml:space="preserve"> (30 min)</w:t>
      </w:r>
    </w:p>
    <w:p w:rsidR="00EE7050" w:rsidRPr="00424F4C" w:rsidRDefault="00EE7050" w:rsidP="00EE7050">
      <w:pPr>
        <w:pStyle w:val="Liststycke"/>
        <w:ind w:left="-142"/>
        <w:rPr>
          <w:rFonts w:ascii="Verdana" w:hAnsi="Verdana"/>
          <w:b/>
          <w:bCs/>
          <w:sz w:val="20"/>
          <w:szCs w:val="20"/>
        </w:rPr>
      </w:pPr>
    </w:p>
    <w:p w:rsidR="00EF67B3" w:rsidRDefault="00900164" w:rsidP="00EE7050">
      <w:pPr>
        <w:pStyle w:val="Liststycke"/>
        <w:numPr>
          <w:ilvl w:val="0"/>
          <w:numId w:val="22"/>
        </w:numPr>
        <w:rPr>
          <w:rFonts w:ascii="Verdana" w:hAnsi="Verdana"/>
          <w:b/>
          <w:sz w:val="20"/>
          <w:szCs w:val="20"/>
        </w:rPr>
      </w:pPr>
      <w:r>
        <w:rPr>
          <w:rFonts w:ascii="Verdana" w:hAnsi="Verdana"/>
          <w:b/>
          <w:sz w:val="20"/>
          <w:szCs w:val="20"/>
        </w:rPr>
        <w:t>Pyramiden</w:t>
      </w:r>
    </w:p>
    <w:p w:rsidR="00900164" w:rsidRPr="0023474A" w:rsidRDefault="00900164" w:rsidP="00900164">
      <w:pPr>
        <w:pStyle w:val="Liststycke"/>
        <w:ind w:left="-142"/>
        <w:rPr>
          <w:rFonts w:ascii="Verdana" w:hAnsi="Verdana"/>
          <w:sz w:val="20"/>
          <w:szCs w:val="20"/>
        </w:rPr>
      </w:pPr>
      <w:r>
        <w:rPr>
          <w:i/>
          <w:sz w:val="20"/>
          <w:szCs w:val="20"/>
        </w:rPr>
        <w:t>H</w:t>
      </w:r>
      <w:r w:rsidR="0023474A">
        <w:rPr>
          <w:i/>
          <w:sz w:val="20"/>
          <w:szCs w:val="20"/>
        </w:rPr>
        <w:t>oppa och skott</w:t>
      </w:r>
    </w:p>
    <w:p w:rsidR="00900164" w:rsidRDefault="00900164" w:rsidP="0099007D">
      <w:pPr>
        <w:pStyle w:val="Liststycke"/>
        <w:numPr>
          <w:ilvl w:val="1"/>
          <w:numId w:val="22"/>
        </w:numPr>
        <w:rPr>
          <w:rFonts w:ascii="Verdana" w:hAnsi="Verdana"/>
          <w:sz w:val="20"/>
          <w:szCs w:val="20"/>
        </w:rPr>
      </w:pPr>
      <w:r>
        <w:rPr>
          <w:rFonts w:ascii="Verdana" w:hAnsi="Verdana"/>
          <w:sz w:val="20"/>
          <w:szCs w:val="20"/>
        </w:rPr>
        <w:t>Knyt två ringar i varje kryss och ställ två koner innanför varje stolpe.</w:t>
      </w:r>
    </w:p>
    <w:p w:rsidR="00900164" w:rsidRDefault="00900164" w:rsidP="0099007D">
      <w:pPr>
        <w:pStyle w:val="Liststycke"/>
        <w:numPr>
          <w:ilvl w:val="1"/>
          <w:numId w:val="22"/>
        </w:numPr>
        <w:rPr>
          <w:rFonts w:ascii="Verdana" w:hAnsi="Verdana"/>
          <w:sz w:val="20"/>
          <w:szCs w:val="20"/>
        </w:rPr>
      </w:pPr>
      <w:r>
        <w:rPr>
          <w:rFonts w:ascii="Verdana" w:hAnsi="Verdana"/>
          <w:sz w:val="20"/>
          <w:szCs w:val="20"/>
        </w:rPr>
        <w:t>Barnen börjar vid vänster 6 och avancerar till vänster nio och vidare.</w:t>
      </w:r>
    </w:p>
    <w:p w:rsidR="00900164" w:rsidRDefault="00900164" w:rsidP="0099007D">
      <w:pPr>
        <w:pStyle w:val="Liststycke"/>
        <w:numPr>
          <w:ilvl w:val="1"/>
          <w:numId w:val="22"/>
        </w:numPr>
        <w:rPr>
          <w:rFonts w:ascii="Verdana" w:hAnsi="Verdana"/>
          <w:sz w:val="20"/>
          <w:szCs w:val="20"/>
        </w:rPr>
      </w:pPr>
      <w:r>
        <w:rPr>
          <w:rFonts w:ascii="Verdana" w:hAnsi="Verdana"/>
          <w:sz w:val="20"/>
          <w:szCs w:val="20"/>
        </w:rPr>
        <w:tab/>
      </w:r>
      <w:proofErr w:type="spellStart"/>
      <w:r>
        <w:rPr>
          <w:rFonts w:ascii="Verdana" w:hAnsi="Verdana"/>
          <w:sz w:val="20"/>
          <w:szCs w:val="20"/>
        </w:rPr>
        <w:t>Stämskott</w:t>
      </w:r>
      <w:proofErr w:type="spellEnd"/>
      <w:r>
        <w:rPr>
          <w:rFonts w:ascii="Verdana" w:hAnsi="Verdana"/>
          <w:sz w:val="20"/>
          <w:szCs w:val="20"/>
        </w:rPr>
        <w:t xml:space="preserve"> på vänster 9 i ringarna</w:t>
      </w:r>
    </w:p>
    <w:p w:rsidR="00900164" w:rsidRDefault="00900164" w:rsidP="0099007D">
      <w:pPr>
        <w:pStyle w:val="Liststycke"/>
        <w:numPr>
          <w:ilvl w:val="1"/>
          <w:numId w:val="22"/>
        </w:numPr>
        <w:rPr>
          <w:rFonts w:ascii="Verdana" w:hAnsi="Verdana"/>
          <w:sz w:val="20"/>
          <w:szCs w:val="20"/>
        </w:rPr>
      </w:pPr>
      <w:r>
        <w:rPr>
          <w:rFonts w:ascii="Verdana" w:hAnsi="Verdana"/>
          <w:sz w:val="20"/>
          <w:szCs w:val="20"/>
        </w:rPr>
        <w:tab/>
        <w:t>Lägg en stege på mitt 9 och skjut i ringarna</w:t>
      </w:r>
    </w:p>
    <w:p w:rsidR="00EE7050" w:rsidRPr="0023474A" w:rsidRDefault="00900164" w:rsidP="0099007D">
      <w:pPr>
        <w:pStyle w:val="Liststycke"/>
        <w:numPr>
          <w:ilvl w:val="1"/>
          <w:numId w:val="22"/>
        </w:numPr>
        <w:rPr>
          <w:rFonts w:ascii="Verdana" w:hAnsi="Verdana"/>
          <w:sz w:val="20"/>
          <w:szCs w:val="20"/>
        </w:rPr>
      </w:pPr>
      <w:r>
        <w:rPr>
          <w:rFonts w:ascii="Verdana" w:hAnsi="Verdana"/>
          <w:sz w:val="20"/>
          <w:szCs w:val="20"/>
        </w:rPr>
        <w:tab/>
        <w:t>Hoppskott på höger 9 och avslut i ringarna</w:t>
      </w:r>
      <w:r w:rsidR="0023474A" w:rsidRPr="0023474A">
        <w:rPr>
          <w:rFonts w:ascii="Verdana" w:hAnsi="Verdana"/>
          <w:sz w:val="20"/>
          <w:szCs w:val="20"/>
        </w:rPr>
        <w:br/>
      </w:r>
    </w:p>
    <w:p w:rsidR="002373E4" w:rsidRPr="002373E4" w:rsidRDefault="00900164" w:rsidP="002373E4">
      <w:pPr>
        <w:pStyle w:val="Liststycke"/>
        <w:numPr>
          <w:ilvl w:val="0"/>
          <w:numId w:val="22"/>
        </w:numPr>
        <w:rPr>
          <w:i/>
          <w:sz w:val="20"/>
          <w:szCs w:val="20"/>
        </w:rPr>
      </w:pPr>
      <w:r>
        <w:rPr>
          <w:rFonts w:ascii="Verdana" w:hAnsi="Verdana"/>
          <w:b/>
          <w:sz w:val="20"/>
          <w:szCs w:val="20"/>
        </w:rPr>
        <w:t>Växlingsspel</w:t>
      </w:r>
      <w:r w:rsidR="00A13068">
        <w:rPr>
          <w:rFonts w:ascii="Verdana" w:hAnsi="Verdana"/>
          <w:b/>
          <w:sz w:val="20"/>
          <w:szCs w:val="20"/>
        </w:rPr>
        <w:t xml:space="preserve"> (Övningen skall vara på lek. Detta är första växlingen för dem)</w:t>
      </w:r>
    </w:p>
    <w:p w:rsidR="007009B4" w:rsidRPr="002373E4" w:rsidRDefault="007009B4" w:rsidP="002373E4">
      <w:pPr>
        <w:pStyle w:val="Liststycke"/>
        <w:ind w:left="-142"/>
        <w:rPr>
          <w:i/>
          <w:sz w:val="20"/>
          <w:szCs w:val="20"/>
        </w:rPr>
      </w:pPr>
      <w:r w:rsidRPr="002373E4">
        <w:rPr>
          <w:i/>
          <w:sz w:val="20"/>
          <w:szCs w:val="20"/>
        </w:rPr>
        <w:t xml:space="preserve">Passning, skott och </w:t>
      </w:r>
      <w:r w:rsidR="00900164">
        <w:rPr>
          <w:i/>
          <w:sz w:val="20"/>
          <w:szCs w:val="20"/>
        </w:rPr>
        <w:t>växel</w:t>
      </w:r>
    </w:p>
    <w:p w:rsidR="00900164" w:rsidRPr="00900164" w:rsidRDefault="00900164" w:rsidP="00900164">
      <w:pPr>
        <w:pStyle w:val="Liststycke"/>
        <w:numPr>
          <w:ilvl w:val="1"/>
          <w:numId w:val="22"/>
        </w:numPr>
        <w:rPr>
          <w:rFonts w:ascii="Verdana" w:hAnsi="Verdana"/>
          <w:b/>
          <w:sz w:val="20"/>
          <w:szCs w:val="20"/>
        </w:rPr>
      </w:pPr>
      <w:r w:rsidRPr="00900164">
        <w:rPr>
          <w:rFonts w:ascii="Verdana" w:hAnsi="Verdana"/>
          <w:noProof/>
          <w:sz w:val="20"/>
          <w:szCs w:val="16"/>
        </w:rPr>
        <w:t>Vi börjar med en enkel mittväxel</w:t>
      </w:r>
      <w:r w:rsidR="00A13068">
        <w:rPr>
          <w:rFonts w:ascii="Verdana" w:hAnsi="Verdana"/>
          <w:noProof/>
          <w:sz w:val="20"/>
          <w:szCs w:val="16"/>
        </w:rPr>
        <w:t>. (V9, Mitt 9 och H9)</w:t>
      </w:r>
    </w:p>
    <w:p w:rsidR="00900164" w:rsidRPr="00900164" w:rsidRDefault="00900164" w:rsidP="00900164">
      <w:pPr>
        <w:pStyle w:val="Liststycke"/>
        <w:numPr>
          <w:ilvl w:val="2"/>
          <w:numId w:val="22"/>
        </w:numPr>
        <w:rPr>
          <w:rFonts w:ascii="Verdana" w:hAnsi="Verdana"/>
          <w:b/>
          <w:sz w:val="20"/>
          <w:szCs w:val="20"/>
        </w:rPr>
      </w:pPr>
      <w:r>
        <w:rPr>
          <w:rFonts w:ascii="Verdana" w:hAnsi="Verdana"/>
          <w:noProof/>
          <w:sz w:val="20"/>
          <w:szCs w:val="16"/>
        </w:rPr>
        <w:t>Mitten passar till en nia och får tillbaka bollen, växlar upp den andra nian som avslutar. Byter possitioner efter varge skott</w:t>
      </w:r>
      <w:r w:rsidR="00A13068">
        <w:rPr>
          <w:rFonts w:ascii="Verdana" w:hAnsi="Verdana"/>
          <w:noProof/>
          <w:sz w:val="20"/>
          <w:szCs w:val="16"/>
        </w:rPr>
        <w:t>.</w:t>
      </w:r>
      <w:r w:rsidR="00A13068">
        <w:rPr>
          <w:rFonts w:ascii="Verdana" w:hAnsi="Verdana"/>
          <w:noProof/>
          <w:sz w:val="20"/>
          <w:szCs w:val="16"/>
        </w:rPr>
        <w:br/>
      </w:r>
    </w:p>
    <w:p w:rsidR="00900164" w:rsidRPr="00A13068" w:rsidRDefault="00A13068" w:rsidP="00900164">
      <w:pPr>
        <w:pStyle w:val="Liststycke"/>
        <w:numPr>
          <w:ilvl w:val="2"/>
          <w:numId w:val="22"/>
        </w:numPr>
        <w:rPr>
          <w:rFonts w:ascii="Verdana" w:hAnsi="Verdana"/>
          <w:sz w:val="20"/>
          <w:szCs w:val="20"/>
        </w:rPr>
      </w:pPr>
      <w:r w:rsidRPr="00A13068">
        <w:rPr>
          <w:rFonts w:ascii="Verdana" w:hAnsi="Verdana"/>
          <w:b/>
          <w:sz w:val="20"/>
          <w:szCs w:val="20"/>
        </w:rPr>
        <w:t>Går mittväxeln bra</w:t>
      </w:r>
      <w:r>
        <w:rPr>
          <w:rFonts w:ascii="Verdana" w:hAnsi="Verdana"/>
          <w:b/>
          <w:sz w:val="20"/>
          <w:szCs w:val="20"/>
        </w:rPr>
        <w:t xml:space="preserve"> provar vi:</w:t>
      </w:r>
      <w:r>
        <w:rPr>
          <w:rFonts w:ascii="Verdana" w:hAnsi="Verdana"/>
          <w:b/>
          <w:sz w:val="20"/>
          <w:szCs w:val="20"/>
        </w:rPr>
        <w:br/>
      </w:r>
      <w:r w:rsidRPr="00A13068">
        <w:rPr>
          <w:rFonts w:ascii="Verdana" w:hAnsi="Verdana"/>
          <w:sz w:val="20"/>
          <w:szCs w:val="20"/>
        </w:rPr>
        <w:t>En enkel kantväxel.</w:t>
      </w:r>
      <w:r w:rsidRPr="00A13068">
        <w:rPr>
          <w:rFonts w:ascii="Verdana" w:hAnsi="Verdana"/>
          <w:sz w:val="20"/>
          <w:szCs w:val="20"/>
        </w:rPr>
        <w:br/>
      </w:r>
      <w:r w:rsidRPr="00A13068">
        <w:rPr>
          <w:rFonts w:ascii="Verdana" w:hAnsi="Verdana"/>
          <w:sz w:val="20"/>
          <w:szCs w:val="20"/>
        </w:rPr>
        <w:tab/>
        <w:t>Kör på en sida. Vänster nian passar bollen till mittnian som passar tillbaka bollen och sedan kommer kanten runt på växel. Skott på mål av kanten.</w:t>
      </w:r>
      <w:r w:rsidR="00900164" w:rsidRPr="00A13068">
        <w:rPr>
          <w:rFonts w:ascii="Verdana" w:hAnsi="Verdana"/>
          <w:sz w:val="20"/>
          <w:szCs w:val="20"/>
        </w:rPr>
        <w:br/>
      </w:r>
    </w:p>
    <w:p w:rsidR="00A13068" w:rsidRDefault="00A13068" w:rsidP="00A13068">
      <w:pPr>
        <w:pStyle w:val="Liststycke"/>
        <w:numPr>
          <w:ilvl w:val="0"/>
          <w:numId w:val="22"/>
        </w:numPr>
        <w:rPr>
          <w:rFonts w:ascii="Verdana" w:hAnsi="Verdana"/>
          <w:b/>
          <w:sz w:val="20"/>
          <w:szCs w:val="20"/>
        </w:rPr>
      </w:pPr>
      <w:r>
        <w:rPr>
          <w:rFonts w:ascii="Verdana" w:hAnsi="Verdana"/>
          <w:b/>
          <w:sz w:val="20"/>
          <w:szCs w:val="20"/>
        </w:rPr>
        <w:t>Mattrace (Lilla hallen)</w:t>
      </w:r>
    </w:p>
    <w:p w:rsidR="00A13068" w:rsidRPr="00A9082C" w:rsidRDefault="00A13068" w:rsidP="00A13068">
      <w:pPr>
        <w:pStyle w:val="Liststycke"/>
        <w:ind w:left="-142"/>
        <w:rPr>
          <w:i/>
          <w:sz w:val="20"/>
          <w:szCs w:val="20"/>
        </w:rPr>
      </w:pPr>
      <w:r>
        <w:rPr>
          <w:rFonts w:ascii="Verdana" w:hAnsi="Verdana"/>
          <w:b/>
          <w:noProof/>
          <w:sz w:val="20"/>
          <w:szCs w:val="20"/>
        </w:rPr>
        <w:drawing>
          <wp:anchor distT="0" distB="0" distL="114300" distR="114300" simplePos="0" relativeHeight="251664384" behindDoc="1" locked="0" layoutInCell="1" allowOverlap="1" wp14:anchorId="3D3862AE" wp14:editId="372E772B">
            <wp:simplePos x="0" y="0"/>
            <wp:positionH relativeFrom="column">
              <wp:posOffset>4895215</wp:posOffset>
            </wp:positionH>
            <wp:positionV relativeFrom="page">
              <wp:posOffset>6457950</wp:posOffset>
            </wp:positionV>
            <wp:extent cx="1000760" cy="1381125"/>
            <wp:effectExtent l="76200" t="95250" r="85090" b="104775"/>
            <wp:wrapTight wrapText="bothSides">
              <wp:wrapPolygon edited="0">
                <wp:start x="-1234" y="-1490"/>
                <wp:lineTo x="-1645" y="-894"/>
                <wp:lineTo x="-1645" y="21153"/>
                <wp:lineTo x="-1234" y="22941"/>
                <wp:lineTo x="23025" y="22941"/>
                <wp:lineTo x="23025" y="3873"/>
                <wp:lineTo x="22614" y="-596"/>
                <wp:lineTo x="22614" y="-1490"/>
                <wp:lineTo x="-1234" y="-149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760" cy="1381125"/>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i/>
          <w:sz w:val="20"/>
          <w:szCs w:val="20"/>
        </w:rPr>
        <w:tab/>
        <w:t>Lek, samarbete, springa, försvara och anfalla</w:t>
      </w:r>
    </w:p>
    <w:p w:rsidR="00A13068" w:rsidRPr="007B0C66" w:rsidRDefault="00A13068" w:rsidP="00A13068">
      <w:pPr>
        <w:pStyle w:val="Liststycke"/>
        <w:numPr>
          <w:ilvl w:val="1"/>
          <w:numId w:val="22"/>
        </w:numPr>
        <w:rPr>
          <w:rFonts w:ascii="Verdana" w:hAnsi="Verdana"/>
          <w:sz w:val="20"/>
          <w:szCs w:val="20"/>
        </w:rPr>
      </w:pPr>
      <w:r>
        <w:rPr>
          <w:rFonts w:ascii="Verdana" w:hAnsi="Verdana"/>
          <w:noProof/>
          <w:sz w:val="20"/>
          <w:szCs w:val="16"/>
        </w:rPr>
        <w:t>Dela två lag och lägg två små mattor på golvet.</w:t>
      </w:r>
    </w:p>
    <w:p w:rsidR="00A13068" w:rsidRPr="007B0C66" w:rsidRDefault="00A13068" w:rsidP="00A13068">
      <w:pPr>
        <w:pStyle w:val="Liststycke"/>
        <w:numPr>
          <w:ilvl w:val="1"/>
          <w:numId w:val="22"/>
        </w:numPr>
        <w:rPr>
          <w:rFonts w:ascii="Verdana" w:hAnsi="Verdana"/>
          <w:sz w:val="20"/>
          <w:szCs w:val="20"/>
        </w:rPr>
      </w:pPr>
      <w:r>
        <w:rPr>
          <w:rFonts w:ascii="Verdana" w:hAnsi="Verdana"/>
          <w:noProof/>
          <w:sz w:val="20"/>
          <w:szCs w:val="16"/>
        </w:rPr>
        <w:t xml:space="preserve">Placera ett antal bollar på mattorna, lika många på varje och sedan ska man skydda sin matta. </w:t>
      </w:r>
    </w:p>
    <w:p w:rsidR="00A13068" w:rsidRPr="007B0C66" w:rsidRDefault="00A13068" w:rsidP="00A13068">
      <w:pPr>
        <w:pStyle w:val="Liststycke"/>
        <w:numPr>
          <w:ilvl w:val="1"/>
          <w:numId w:val="22"/>
        </w:numPr>
        <w:rPr>
          <w:rFonts w:ascii="Verdana" w:hAnsi="Verdana"/>
          <w:sz w:val="20"/>
          <w:szCs w:val="20"/>
        </w:rPr>
      </w:pPr>
      <w:r>
        <w:rPr>
          <w:rFonts w:ascii="Verdana" w:hAnsi="Verdana"/>
          <w:noProof/>
          <w:sz w:val="20"/>
          <w:szCs w:val="16"/>
        </w:rPr>
        <w:t>Laget skickar iväg en och en för att hämta en boll på andra mattan, de övriga skyddar sin matta. Om anfallaren får en hand på bollen så är den tagen och försvararna måste släppa iväg spelaren.</w:t>
      </w:r>
    </w:p>
    <w:p w:rsidR="00A13068" w:rsidRPr="007B0C66" w:rsidRDefault="00A13068" w:rsidP="00A13068">
      <w:pPr>
        <w:pStyle w:val="Liststycke"/>
        <w:numPr>
          <w:ilvl w:val="1"/>
          <w:numId w:val="22"/>
        </w:numPr>
        <w:rPr>
          <w:rFonts w:ascii="Verdana" w:hAnsi="Verdana"/>
          <w:sz w:val="20"/>
          <w:szCs w:val="20"/>
        </w:rPr>
      </w:pPr>
      <w:r>
        <w:rPr>
          <w:rFonts w:ascii="Verdana" w:hAnsi="Verdana"/>
          <w:noProof/>
          <w:sz w:val="20"/>
          <w:szCs w:val="16"/>
        </w:rPr>
        <w:t>Laget som har slut på bollar har förlorat</w:t>
      </w:r>
    </w:p>
    <w:p w:rsidR="002373E4" w:rsidRPr="002373E4" w:rsidRDefault="002373E4" w:rsidP="002373E4">
      <w:pPr>
        <w:pStyle w:val="Liststycke"/>
        <w:ind w:left="-142"/>
        <w:rPr>
          <w:rFonts w:ascii="Verdana" w:hAnsi="Verdana"/>
          <w:noProof/>
          <w:sz w:val="20"/>
          <w:szCs w:val="16"/>
        </w:rPr>
      </w:pPr>
    </w:p>
    <w:p w:rsidR="00151039" w:rsidRPr="00424F4C" w:rsidRDefault="00151039" w:rsidP="00151039">
      <w:pPr>
        <w:ind w:left="-142"/>
        <w:rPr>
          <w:rFonts w:ascii="Verdana" w:hAnsi="Verdana"/>
          <w:b/>
          <w:sz w:val="20"/>
          <w:szCs w:val="20"/>
        </w:rPr>
      </w:pPr>
      <w:r w:rsidRPr="00424F4C">
        <w:rPr>
          <w:rFonts w:ascii="Verdana" w:hAnsi="Verdana"/>
          <w:b/>
          <w:sz w:val="20"/>
          <w:szCs w:val="20"/>
        </w:rPr>
        <w:t>VATTEN</w:t>
      </w:r>
    </w:p>
    <w:p w:rsidR="00151039" w:rsidRPr="00424F4C" w:rsidRDefault="00151039" w:rsidP="00EE7050">
      <w:pPr>
        <w:pStyle w:val="Liststycke"/>
        <w:ind w:left="-142"/>
        <w:rPr>
          <w:rFonts w:ascii="Verdana" w:hAnsi="Verdana"/>
          <w:sz w:val="20"/>
          <w:szCs w:val="20"/>
        </w:rPr>
      </w:pPr>
    </w:p>
    <w:p w:rsidR="00EF67B3" w:rsidRPr="00424F4C" w:rsidRDefault="00EF67B3" w:rsidP="00EF67B3">
      <w:pPr>
        <w:pStyle w:val="Liststycke"/>
        <w:numPr>
          <w:ilvl w:val="0"/>
          <w:numId w:val="20"/>
        </w:numPr>
        <w:ind w:left="-142"/>
        <w:rPr>
          <w:rFonts w:ascii="Verdana" w:hAnsi="Verdana"/>
          <w:b/>
          <w:bCs/>
          <w:sz w:val="20"/>
          <w:szCs w:val="20"/>
        </w:rPr>
      </w:pPr>
      <w:r w:rsidRPr="00424F4C">
        <w:rPr>
          <w:rFonts w:ascii="Verdana" w:hAnsi="Verdana"/>
          <w:b/>
          <w:bCs/>
          <w:sz w:val="20"/>
          <w:szCs w:val="20"/>
        </w:rPr>
        <w:t>Spel</w:t>
      </w:r>
      <w:r w:rsidR="00342888" w:rsidRPr="00424F4C">
        <w:rPr>
          <w:rFonts w:ascii="Verdana" w:hAnsi="Verdana"/>
          <w:b/>
          <w:bCs/>
          <w:sz w:val="20"/>
          <w:szCs w:val="20"/>
        </w:rPr>
        <w:t xml:space="preserve"> på </w:t>
      </w:r>
      <w:r w:rsidR="0003641A">
        <w:rPr>
          <w:rFonts w:ascii="Verdana" w:hAnsi="Verdana"/>
          <w:b/>
          <w:bCs/>
          <w:sz w:val="20"/>
          <w:szCs w:val="20"/>
        </w:rPr>
        <w:t>stor plan</w:t>
      </w:r>
      <w:r w:rsidRPr="00424F4C">
        <w:rPr>
          <w:rFonts w:ascii="Verdana" w:hAnsi="Verdana"/>
          <w:b/>
          <w:bCs/>
          <w:sz w:val="20"/>
          <w:szCs w:val="20"/>
        </w:rPr>
        <w:t xml:space="preserve"> </w:t>
      </w:r>
      <w:r w:rsidR="00A9082C">
        <w:rPr>
          <w:rFonts w:ascii="Verdana" w:hAnsi="Verdana"/>
          <w:b/>
          <w:bCs/>
          <w:sz w:val="20"/>
          <w:szCs w:val="20"/>
        </w:rPr>
        <w:t>3</w:t>
      </w:r>
      <w:r w:rsidR="0003641A">
        <w:rPr>
          <w:rFonts w:ascii="Verdana" w:hAnsi="Verdana"/>
          <w:b/>
          <w:bCs/>
          <w:sz w:val="20"/>
          <w:szCs w:val="20"/>
        </w:rPr>
        <w:t xml:space="preserve"> </w:t>
      </w:r>
      <w:r w:rsidR="00A9082C">
        <w:rPr>
          <w:rFonts w:ascii="Verdana" w:hAnsi="Verdana"/>
          <w:b/>
          <w:bCs/>
          <w:sz w:val="20"/>
          <w:szCs w:val="20"/>
        </w:rPr>
        <w:t>x</w:t>
      </w:r>
      <w:r w:rsidR="0003641A">
        <w:rPr>
          <w:rFonts w:ascii="Verdana" w:hAnsi="Verdana"/>
          <w:b/>
          <w:bCs/>
          <w:sz w:val="20"/>
          <w:szCs w:val="20"/>
        </w:rPr>
        <w:t xml:space="preserve"> </w:t>
      </w:r>
      <w:r w:rsidR="00A9082C">
        <w:rPr>
          <w:rFonts w:ascii="Verdana" w:hAnsi="Verdana"/>
          <w:b/>
          <w:bCs/>
          <w:sz w:val="20"/>
          <w:szCs w:val="20"/>
        </w:rPr>
        <w:t>10 minuters matcher (3</w:t>
      </w:r>
      <w:r w:rsidRPr="00424F4C">
        <w:rPr>
          <w:rFonts w:ascii="Verdana" w:hAnsi="Verdana"/>
          <w:b/>
          <w:bCs/>
          <w:sz w:val="20"/>
          <w:szCs w:val="20"/>
        </w:rPr>
        <w:t xml:space="preserve">0 min) </w:t>
      </w:r>
    </w:p>
    <w:p w:rsidR="007009B4" w:rsidRDefault="007009B4" w:rsidP="007009B4">
      <w:pPr>
        <w:pStyle w:val="Liststycke"/>
        <w:numPr>
          <w:ilvl w:val="0"/>
          <w:numId w:val="22"/>
        </w:numPr>
        <w:rPr>
          <w:rFonts w:ascii="Verdana" w:hAnsi="Verdana"/>
          <w:b/>
          <w:sz w:val="20"/>
          <w:szCs w:val="20"/>
        </w:rPr>
      </w:pPr>
      <w:r w:rsidRPr="007009B4">
        <w:rPr>
          <w:rFonts w:ascii="Verdana" w:hAnsi="Verdana"/>
          <w:b/>
          <w:sz w:val="20"/>
          <w:szCs w:val="20"/>
        </w:rPr>
        <w:t>Dela tre lag</w:t>
      </w:r>
    </w:p>
    <w:p w:rsidR="007009B4" w:rsidRDefault="007009B4" w:rsidP="007009B4">
      <w:pPr>
        <w:pStyle w:val="Liststycke"/>
        <w:numPr>
          <w:ilvl w:val="1"/>
          <w:numId w:val="22"/>
        </w:numPr>
        <w:rPr>
          <w:rFonts w:ascii="Verdana" w:hAnsi="Verdana"/>
          <w:sz w:val="20"/>
          <w:szCs w:val="20"/>
        </w:rPr>
      </w:pPr>
      <w:r w:rsidRPr="007009B4">
        <w:rPr>
          <w:rFonts w:ascii="Verdana" w:hAnsi="Verdana"/>
          <w:sz w:val="20"/>
          <w:szCs w:val="20"/>
        </w:rPr>
        <w:t>Två lag spelar match på stor plan</w:t>
      </w:r>
      <w:r w:rsidRPr="007009B4">
        <w:rPr>
          <w:rFonts w:ascii="Verdana" w:hAnsi="Verdana"/>
          <w:sz w:val="20"/>
          <w:szCs w:val="20"/>
        </w:rPr>
        <w:br/>
      </w:r>
    </w:p>
    <w:p w:rsidR="007009B4" w:rsidRDefault="007009B4" w:rsidP="007009B4">
      <w:pPr>
        <w:pStyle w:val="Liststycke"/>
        <w:numPr>
          <w:ilvl w:val="1"/>
          <w:numId w:val="22"/>
        </w:numPr>
        <w:rPr>
          <w:rFonts w:ascii="Verdana" w:hAnsi="Verdana"/>
          <w:sz w:val="20"/>
          <w:szCs w:val="20"/>
        </w:rPr>
      </w:pPr>
      <w:r>
        <w:rPr>
          <w:rFonts w:ascii="Verdana" w:hAnsi="Verdana"/>
          <w:sz w:val="20"/>
          <w:szCs w:val="20"/>
        </w:rPr>
        <w:t>Tr</w:t>
      </w:r>
      <w:r w:rsidRPr="007009B4">
        <w:rPr>
          <w:rFonts w:ascii="Verdana" w:hAnsi="Verdana"/>
          <w:sz w:val="20"/>
          <w:szCs w:val="20"/>
        </w:rPr>
        <w:t xml:space="preserve">edje laget kör </w:t>
      </w:r>
      <w:r w:rsidR="00A9082C">
        <w:rPr>
          <w:rFonts w:ascii="Verdana" w:hAnsi="Verdana"/>
          <w:sz w:val="20"/>
          <w:szCs w:val="20"/>
        </w:rPr>
        <w:t>”</w:t>
      </w:r>
      <w:proofErr w:type="spellStart"/>
      <w:r w:rsidRPr="007009B4">
        <w:rPr>
          <w:rFonts w:ascii="Verdana" w:hAnsi="Verdana"/>
          <w:sz w:val="20"/>
          <w:szCs w:val="20"/>
        </w:rPr>
        <w:t>minifys</w:t>
      </w:r>
      <w:proofErr w:type="spellEnd"/>
      <w:r w:rsidR="00A9082C">
        <w:rPr>
          <w:rFonts w:ascii="Verdana" w:hAnsi="Verdana"/>
          <w:sz w:val="20"/>
          <w:szCs w:val="20"/>
        </w:rPr>
        <w:t>”</w:t>
      </w:r>
      <w:r w:rsidRPr="007009B4">
        <w:rPr>
          <w:rFonts w:ascii="Verdana" w:hAnsi="Verdana"/>
          <w:sz w:val="20"/>
          <w:szCs w:val="20"/>
        </w:rPr>
        <w:t xml:space="preserve"> inne i lilla hallen</w:t>
      </w:r>
      <w:r w:rsidR="00A9082C">
        <w:rPr>
          <w:rFonts w:ascii="Verdana" w:hAnsi="Verdana"/>
          <w:sz w:val="20"/>
          <w:szCs w:val="20"/>
        </w:rPr>
        <w:t xml:space="preserve"> (bara i ett roligt och lite busigt hårt tempo)</w:t>
      </w:r>
    </w:p>
    <w:p w:rsidR="007009B4" w:rsidRDefault="007009B4" w:rsidP="007009B4">
      <w:pPr>
        <w:pStyle w:val="Liststycke"/>
        <w:numPr>
          <w:ilvl w:val="2"/>
          <w:numId w:val="22"/>
        </w:numPr>
        <w:rPr>
          <w:rFonts w:ascii="Verdana" w:hAnsi="Verdana"/>
          <w:sz w:val="20"/>
          <w:szCs w:val="20"/>
        </w:rPr>
      </w:pPr>
      <w:r>
        <w:rPr>
          <w:rFonts w:ascii="Verdana" w:hAnsi="Verdana"/>
          <w:sz w:val="20"/>
          <w:szCs w:val="20"/>
        </w:rPr>
        <w:t>Skottkärra</w:t>
      </w:r>
    </w:p>
    <w:p w:rsidR="007009B4" w:rsidRDefault="007009B4" w:rsidP="007009B4">
      <w:pPr>
        <w:pStyle w:val="Liststycke"/>
        <w:numPr>
          <w:ilvl w:val="2"/>
          <w:numId w:val="22"/>
        </w:numPr>
        <w:rPr>
          <w:rFonts w:ascii="Verdana" w:hAnsi="Verdana"/>
          <w:sz w:val="20"/>
          <w:szCs w:val="20"/>
        </w:rPr>
      </w:pPr>
      <w:r>
        <w:rPr>
          <w:rFonts w:ascii="Verdana" w:hAnsi="Verdana"/>
          <w:sz w:val="20"/>
          <w:szCs w:val="20"/>
        </w:rPr>
        <w:t>Skottkärra crawl</w:t>
      </w:r>
    </w:p>
    <w:p w:rsidR="007009B4" w:rsidRDefault="00A9082C" w:rsidP="007009B4">
      <w:pPr>
        <w:pStyle w:val="Liststycke"/>
        <w:numPr>
          <w:ilvl w:val="2"/>
          <w:numId w:val="22"/>
        </w:numPr>
        <w:rPr>
          <w:rFonts w:ascii="Verdana" w:hAnsi="Verdana"/>
          <w:sz w:val="20"/>
          <w:szCs w:val="20"/>
        </w:rPr>
      </w:pPr>
      <w:r>
        <w:rPr>
          <w:rFonts w:ascii="Verdana" w:hAnsi="Verdana"/>
          <w:sz w:val="20"/>
          <w:szCs w:val="20"/>
        </w:rPr>
        <w:t>Passning med en sittande spelare</w:t>
      </w:r>
    </w:p>
    <w:p w:rsidR="00A9082C" w:rsidRDefault="00A9082C" w:rsidP="007009B4">
      <w:pPr>
        <w:pStyle w:val="Liststycke"/>
        <w:numPr>
          <w:ilvl w:val="2"/>
          <w:numId w:val="22"/>
        </w:numPr>
        <w:rPr>
          <w:rFonts w:ascii="Verdana" w:hAnsi="Verdana"/>
          <w:sz w:val="20"/>
          <w:szCs w:val="20"/>
        </w:rPr>
      </w:pPr>
      <w:r>
        <w:rPr>
          <w:rFonts w:ascii="Verdana" w:hAnsi="Verdana"/>
          <w:sz w:val="20"/>
          <w:szCs w:val="20"/>
        </w:rPr>
        <w:t>Situpspassningar</w:t>
      </w:r>
    </w:p>
    <w:p w:rsidR="007009B4" w:rsidRPr="0003641A" w:rsidRDefault="00A9082C" w:rsidP="0003641A">
      <w:pPr>
        <w:pStyle w:val="Liststycke"/>
        <w:numPr>
          <w:ilvl w:val="2"/>
          <w:numId w:val="22"/>
        </w:numPr>
        <w:rPr>
          <w:rFonts w:ascii="Verdana" w:hAnsi="Verdana"/>
          <w:sz w:val="20"/>
          <w:szCs w:val="20"/>
        </w:rPr>
      </w:pPr>
      <w:r>
        <w:rPr>
          <w:rFonts w:ascii="Verdana" w:hAnsi="Verdana"/>
          <w:sz w:val="20"/>
          <w:szCs w:val="20"/>
        </w:rPr>
        <w:t>…</w:t>
      </w:r>
      <w:r w:rsidR="007009B4" w:rsidRPr="0003641A">
        <w:rPr>
          <w:rFonts w:ascii="Verdana" w:hAnsi="Verdana"/>
          <w:sz w:val="20"/>
          <w:szCs w:val="20"/>
        </w:rPr>
        <w:t xml:space="preserve"> </w:t>
      </w:r>
    </w:p>
    <w:sectPr w:rsidR="007009B4" w:rsidRPr="0003641A" w:rsidSect="00EB7FB5">
      <w:headerReference w:type="default" r:id="rId9"/>
      <w:pgSz w:w="11907" w:h="16839" w:code="9"/>
      <w:pgMar w:top="987" w:right="1417" w:bottom="1417" w:left="1417" w:header="180" w:footer="3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474" w:rsidRDefault="009E3474">
      <w:r>
        <w:separator/>
      </w:r>
    </w:p>
  </w:endnote>
  <w:endnote w:type="continuationSeparator" w:id="0">
    <w:p w:rsidR="009E3474" w:rsidRDefault="009E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474" w:rsidRDefault="009E3474">
      <w:r>
        <w:separator/>
      </w:r>
    </w:p>
  </w:footnote>
  <w:footnote w:type="continuationSeparator" w:id="0">
    <w:p w:rsidR="009E3474" w:rsidRDefault="009E3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EA" w:rsidRPr="0007464A" w:rsidRDefault="00707628" w:rsidP="000460C8">
    <w:pPr>
      <w:pStyle w:val="Sidhuvud"/>
      <w:jc w:val="center"/>
      <w:rPr>
        <w:rFonts w:ascii="Arial" w:hAnsi="Arial" w:cs="Arial"/>
        <w:sz w:val="20"/>
        <w:szCs w:val="20"/>
      </w:rPr>
    </w:pPr>
    <w:r>
      <w:rPr>
        <w:noProof/>
      </w:rPr>
      <w:drawing>
        <wp:anchor distT="0" distB="0" distL="114300" distR="114300" simplePos="0" relativeHeight="251657728" behindDoc="0" locked="0" layoutInCell="1" allowOverlap="1">
          <wp:simplePos x="0" y="0"/>
          <wp:positionH relativeFrom="column">
            <wp:posOffset>5492020</wp:posOffset>
          </wp:positionH>
          <wp:positionV relativeFrom="paragraph">
            <wp:posOffset>-34119</wp:posOffset>
          </wp:positionV>
          <wp:extent cx="582295" cy="562610"/>
          <wp:effectExtent l="0" t="0" r="8255" b="8890"/>
          <wp:wrapNone/>
          <wp:docPr id="7" name="Bild 7" descr="emblem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blem_f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 cy="562610"/>
                  </a:xfrm>
                  <a:prstGeom prst="rect">
                    <a:avLst/>
                  </a:prstGeom>
                  <a:noFill/>
                </pic:spPr>
              </pic:pic>
            </a:graphicData>
          </a:graphic>
          <wp14:sizeRelH relativeFrom="page">
            <wp14:pctWidth>0</wp14:pctWidth>
          </wp14:sizeRelH>
          <wp14:sizeRelV relativeFrom="page">
            <wp14:pctHeight>0</wp14:pctHeight>
          </wp14:sizeRelV>
        </wp:anchor>
      </w:drawing>
    </w:r>
    <w:r w:rsidR="00A05FEE" w:rsidRPr="00477877">
      <w:rPr>
        <w:rFonts w:ascii="Verdana" w:hAnsi="Verdana"/>
        <w:sz w:val="32"/>
        <w:szCs w:val="32"/>
      </w:rPr>
      <w:t xml:space="preserve">Träningsprogram </w:t>
    </w:r>
    <w:r w:rsidR="00D21123">
      <w:rPr>
        <w:rFonts w:ascii="Verdana" w:hAnsi="Verdana"/>
        <w:sz w:val="32"/>
        <w:szCs w:val="32"/>
      </w:rPr>
      <w:t>D</w:t>
    </w:r>
    <w:r w:rsidR="00A05FEE" w:rsidRPr="00477877">
      <w:rPr>
        <w:rFonts w:ascii="Verdana" w:hAnsi="Verdana"/>
        <w:sz w:val="32"/>
        <w:szCs w:val="32"/>
      </w:rPr>
      <w:t>-ungdom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 w15:restartNumberingAfterBreak="0">
    <w:nsid w:val="00000002"/>
    <w:multiLevelType w:val="multilevel"/>
    <w:tmpl w:val="5E3209AE"/>
    <w:lvl w:ilvl="0">
      <w:start w:val="1"/>
      <w:numFmt w:val="bullet"/>
      <w:lvlText w:val=""/>
      <w:lvlJc w:val="left"/>
      <w:pPr>
        <w:tabs>
          <w:tab w:val="num" w:pos="360"/>
        </w:tabs>
        <w:ind w:left="360" w:hanging="360"/>
      </w:pPr>
      <w:rPr>
        <w:rFonts w:ascii="Wingdings" w:hAnsi="Wingdings" w:cs="StarSymbol" w:hint="default"/>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5" w15:restartNumberingAfterBreak="0">
    <w:nsid w:val="00000006"/>
    <w:multiLevelType w:val="multilevel"/>
    <w:tmpl w:val="00000006"/>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6" w15:restartNumberingAfterBreak="0">
    <w:nsid w:val="00000008"/>
    <w:multiLevelType w:val="multilevel"/>
    <w:tmpl w:val="00000008"/>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7" w15:restartNumberingAfterBreak="0">
    <w:nsid w:val="00000009"/>
    <w:multiLevelType w:val="multilevel"/>
    <w:tmpl w:val="00000009"/>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8" w15:restartNumberingAfterBreak="0">
    <w:nsid w:val="0000000A"/>
    <w:multiLevelType w:val="multilevel"/>
    <w:tmpl w:val="0000000A"/>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9" w15:restartNumberingAfterBreak="0">
    <w:nsid w:val="0000000B"/>
    <w:multiLevelType w:val="multilevel"/>
    <w:tmpl w:val="0000000B"/>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0" w15:restartNumberingAfterBreak="0">
    <w:nsid w:val="0000000C"/>
    <w:multiLevelType w:val="multilevel"/>
    <w:tmpl w:val="0000000C"/>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1" w15:restartNumberingAfterBreak="0">
    <w:nsid w:val="0000000D"/>
    <w:multiLevelType w:val="multilevel"/>
    <w:tmpl w:val="0000000D"/>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2" w15:restartNumberingAfterBreak="0">
    <w:nsid w:val="0000000E"/>
    <w:multiLevelType w:val="multilevel"/>
    <w:tmpl w:val="0000000E"/>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3" w15:restartNumberingAfterBreak="0">
    <w:nsid w:val="0000000F"/>
    <w:multiLevelType w:val="multilevel"/>
    <w:tmpl w:val="0000000F"/>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4" w15:restartNumberingAfterBreak="0">
    <w:nsid w:val="05AF346F"/>
    <w:multiLevelType w:val="hybridMultilevel"/>
    <w:tmpl w:val="6C92C0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0B9B7CCA"/>
    <w:multiLevelType w:val="hybridMultilevel"/>
    <w:tmpl w:val="3432D252"/>
    <w:lvl w:ilvl="0" w:tplc="0809000F">
      <w:start w:val="1"/>
      <w:numFmt w:val="decimal"/>
      <w:lvlText w:val="%1."/>
      <w:lvlJc w:val="left"/>
      <w:pPr>
        <w:tabs>
          <w:tab w:val="num" w:pos="360"/>
        </w:tabs>
        <w:ind w:left="36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0D6931E4"/>
    <w:multiLevelType w:val="hybridMultilevel"/>
    <w:tmpl w:val="79229DB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10E67F44"/>
    <w:multiLevelType w:val="hybridMultilevel"/>
    <w:tmpl w:val="2B7EF888"/>
    <w:lvl w:ilvl="0" w:tplc="041D0001">
      <w:start w:val="1"/>
      <w:numFmt w:val="bullet"/>
      <w:lvlText w:val=""/>
      <w:lvlJc w:val="left"/>
      <w:pPr>
        <w:tabs>
          <w:tab w:val="num" w:pos="1069"/>
        </w:tabs>
        <w:ind w:left="1069" w:hanging="360"/>
      </w:pPr>
      <w:rPr>
        <w:rFonts w:ascii="Symbol" w:hAnsi="Symbol" w:hint="default"/>
      </w:rPr>
    </w:lvl>
    <w:lvl w:ilvl="1" w:tplc="041D0003" w:tentative="1">
      <w:start w:val="1"/>
      <w:numFmt w:val="bullet"/>
      <w:lvlText w:val="o"/>
      <w:lvlJc w:val="left"/>
      <w:pPr>
        <w:tabs>
          <w:tab w:val="num" w:pos="1789"/>
        </w:tabs>
        <w:ind w:left="1789" w:hanging="360"/>
      </w:pPr>
      <w:rPr>
        <w:rFonts w:ascii="Courier New" w:hAnsi="Courier New" w:cs="Courier New" w:hint="default"/>
      </w:rPr>
    </w:lvl>
    <w:lvl w:ilvl="2" w:tplc="041D0005" w:tentative="1">
      <w:start w:val="1"/>
      <w:numFmt w:val="bullet"/>
      <w:lvlText w:val=""/>
      <w:lvlJc w:val="left"/>
      <w:pPr>
        <w:tabs>
          <w:tab w:val="num" w:pos="2509"/>
        </w:tabs>
        <w:ind w:left="2509" w:hanging="360"/>
      </w:pPr>
      <w:rPr>
        <w:rFonts w:ascii="Wingdings" w:hAnsi="Wingdings" w:hint="default"/>
      </w:rPr>
    </w:lvl>
    <w:lvl w:ilvl="3" w:tplc="041D0001" w:tentative="1">
      <w:start w:val="1"/>
      <w:numFmt w:val="bullet"/>
      <w:lvlText w:val=""/>
      <w:lvlJc w:val="left"/>
      <w:pPr>
        <w:tabs>
          <w:tab w:val="num" w:pos="3229"/>
        </w:tabs>
        <w:ind w:left="3229" w:hanging="360"/>
      </w:pPr>
      <w:rPr>
        <w:rFonts w:ascii="Symbol" w:hAnsi="Symbol" w:hint="default"/>
      </w:rPr>
    </w:lvl>
    <w:lvl w:ilvl="4" w:tplc="041D0003" w:tentative="1">
      <w:start w:val="1"/>
      <w:numFmt w:val="bullet"/>
      <w:lvlText w:val="o"/>
      <w:lvlJc w:val="left"/>
      <w:pPr>
        <w:tabs>
          <w:tab w:val="num" w:pos="3949"/>
        </w:tabs>
        <w:ind w:left="3949" w:hanging="360"/>
      </w:pPr>
      <w:rPr>
        <w:rFonts w:ascii="Courier New" w:hAnsi="Courier New" w:cs="Courier New" w:hint="default"/>
      </w:rPr>
    </w:lvl>
    <w:lvl w:ilvl="5" w:tplc="041D0005" w:tentative="1">
      <w:start w:val="1"/>
      <w:numFmt w:val="bullet"/>
      <w:lvlText w:val=""/>
      <w:lvlJc w:val="left"/>
      <w:pPr>
        <w:tabs>
          <w:tab w:val="num" w:pos="4669"/>
        </w:tabs>
        <w:ind w:left="4669" w:hanging="360"/>
      </w:pPr>
      <w:rPr>
        <w:rFonts w:ascii="Wingdings" w:hAnsi="Wingdings" w:hint="default"/>
      </w:rPr>
    </w:lvl>
    <w:lvl w:ilvl="6" w:tplc="041D0001" w:tentative="1">
      <w:start w:val="1"/>
      <w:numFmt w:val="bullet"/>
      <w:lvlText w:val=""/>
      <w:lvlJc w:val="left"/>
      <w:pPr>
        <w:tabs>
          <w:tab w:val="num" w:pos="5389"/>
        </w:tabs>
        <w:ind w:left="5389" w:hanging="360"/>
      </w:pPr>
      <w:rPr>
        <w:rFonts w:ascii="Symbol" w:hAnsi="Symbol" w:hint="default"/>
      </w:rPr>
    </w:lvl>
    <w:lvl w:ilvl="7" w:tplc="041D0003" w:tentative="1">
      <w:start w:val="1"/>
      <w:numFmt w:val="bullet"/>
      <w:lvlText w:val="o"/>
      <w:lvlJc w:val="left"/>
      <w:pPr>
        <w:tabs>
          <w:tab w:val="num" w:pos="6109"/>
        </w:tabs>
        <w:ind w:left="6109" w:hanging="360"/>
      </w:pPr>
      <w:rPr>
        <w:rFonts w:ascii="Courier New" w:hAnsi="Courier New" w:cs="Courier New" w:hint="default"/>
      </w:rPr>
    </w:lvl>
    <w:lvl w:ilvl="8" w:tplc="041D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3B74082C"/>
    <w:multiLevelType w:val="hybridMultilevel"/>
    <w:tmpl w:val="3E128BA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3DD437E4"/>
    <w:multiLevelType w:val="hybridMultilevel"/>
    <w:tmpl w:val="BB507D3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3EB14CE8"/>
    <w:multiLevelType w:val="hybridMultilevel"/>
    <w:tmpl w:val="36C0C62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ED357D"/>
    <w:multiLevelType w:val="hybridMultilevel"/>
    <w:tmpl w:val="85C69824"/>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5B0800DA"/>
    <w:multiLevelType w:val="hybridMultilevel"/>
    <w:tmpl w:val="5940577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5DC33F05"/>
    <w:multiLevelType w:val="hybridMultilevel"/>
    <w:tmpl w:val="23D63BA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6E7058"/>
    <w:multiLevelType w:val="hybridMultilevel"/>
    <w:tmpl w:val="4754DB5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0"/>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5"/>
  </w:num>
  <w:num w:numId="17">
    <w:abstractNumId w:val="24"/>
  </w:num>
  <w:num w:numId="18">
    <w:abstractNumId w:val="20"/>
  </w:num>
  <w:num w:numId="19">
    <w:abstractNumId w:val="23"/>
  </w:num>
  <w:num w:numId="20">
    <w:abstractNumId w:val="14"/>
  </w:num>
  <w:num w:numId="21">
    <w:abstractNumId w:val="16"/>
  </w:num>
  <w:num w:numId="22">
    <w:abstractNumId w:val="22"/>
  </w:num>
  <w:num w:numId="23">
    <w:abstractNumId w:val="19"/>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94"/>
    <w:rsid w:val="0003641A"/>
    <w:rsid w:val="000460C8"/>
    <w:rsid w:val="000645A2"/>
    <w:rsid w:val="0007464A"/>
    <w:rsid w:val="000F7520"/>
    <w:rsid w:val="001101EB"/>
    <w:rsid w:val="00132182"/>
    <w:rsid w:val="00134AF5"/>
    <w:rsid w:val="001419F0"/>
    <w:rsid w:val="00151039"/>
    <w:rsid w:val="001B687B"/>
    <w:rsid w:val="001D0248"/>
    <w:rsid w:val="002026E2"/>
    <w:rsid w:val="0023474A"/>
    <w:rsid w:val="00236B93"/>
    <w:rsid w:val="002373E4"/>
    <w:rsid w:val="00240150"/>
    <w:rsid w:val="00241AD7"/>
    <w:rsid w:val="002454FC"/>
    <w:rsid w:val="002773C2"/>
    <w:rsid w:val="00297345"/>
    <w:rsid w:val="002C0CEE"/>
    <w:rsid w:val="002D32A7"/>
    <w:rsid w:val="002F0D9F"/>
    <w:rsid w:val="003108E6"/>
    <w:rsid w:val="003164CD"/>
    <w:rsid w:val="003325F1"/>
    <w:rsid w:val="00335C75"/>
    <w:rsid w:val="00342888"/>
    <w:rsid w:val="00346836"/>
    <w:rsid w:val="003767AB"/>
    <w:rsid w:val="003B0532"/>
    <w:rsid w:val="003E14C0"/>
    <w:rsid w:val="003E4B84"/>
    <w:rsid w:val="003F1E1E"/>
    <w:rsid w:val="00414679"/>
    <w:rsid w:val="00424F4C"/>
    <w:rsid w:val="0043173C"/>
    <w:rsid w:val="00477877"/>
    <w:rsid w:val="00495AF9"/>
    <w:rsid w:val="00497D6F"/>
    <w:rsid w:val="00556150"/>
    <w:rsid w:val="00561E4D"/>
    <w:rsid w:val="00597C00"/>
    <w:rsid w:val="005E5ADF"/>
    <w:rsid w:val="0063446E"/>
    <w:rsid w:val="006471E7"/>
    <w:rsid w:val="00692EC0"/>
    <w:rsid w:val="006F2823"/>
    <w:rsid w:val="007009B4"/>
    <w:rsid w:val="00707628"/>
    <w:rsid w:val="00756F0A"/>
    <w:rsid w:val="00762703"/>
    <w:rsid w:val="00764C48"/>
    <w:rsid w:val="007944CB"/>
    <w:rsid w:val="007A43A5"/>
    <w:rsid w:val="007B0C66"/>
    <w:rsid w:val="007B5B9C"/>
    <w:rsid w:val="007D2C41"/>
    <w:rsid w:val="007D3AB0"/>
    <w:rsid w:val="007E261C"/>
    <w:rsid w:val="007E4EA9"/>
    <w:rsid w:val="00827BD6"/>
    <w:rsid w:val="0083033A"/>
    <w:rsid w:val="00831CE2"/>
    <w:rsid w:val="0087202B"/>
    <w:rsid w:val="008920F4"/>
    <w:rsid w:val="008A0428"/>
    <w:rsid w:val="008D00C7"/>
    <w:rsid w:val="008D44E2"/>
    <w:rsid w:val="008D57CD"/>
    <w:rsid w:val="00900164"/>
    <w:rsid w:val="00901792"/>
    <w:rsid w:val="00922215"/>
    <w:rsid w:val="00923E73"/>
    <w:rsid w:val="009741C8"/>
    <w:rsid w:val="009E3474"/>
    <w:rsid w:val="00A05FEE"/>
    <w:rsid w:val="00A13068"/>
    <w:rsid w:val="00A154DE"/>
    <w:rsid w:val="00A360CF"/>
    <w:rsid w:val="00A742EE"/>
    <w:rsid w:val="00A9082C"/>
    <w:rsid w:val="00A94724"/>
    <w:rsid w:val="00AB3C5D"/>
    <w:rsid w:val="00AB4D12"/>
    <w:rsid w:val="00AF3158"/>
    <w:rsid w:val="00B0117C"/>
    <w:rsid w:val="00B13D41"/>
    <w:rsid w:val="00B17582"/>
    <w:rsid w:val="00B46BB4"/>
    <w:rsid w:val="00B64B4A"/>
    <w:rsid w:val="00B65000"/>
    <w:rsid w:val="00B717AF"/>
    <w:rsid w:val="00B85D16"/>
    <w:rsid w:val="00B97794"/>
    <w:rsid w:val="00BE27F5"/>
    <w:rsid w:val="00BF3F37"/>
    <w:rsid w:val="00C00CE2"/>
    <w:rsid w:val="00C03C4E"/>
    <w:rsid w:val="00C17FEE"/>
    <w:rsid w:val="00C37669"/>
    <w:rsid w:val="00C717F5"/>
    <w:rsid w:val="00C72566"/>
    <w:rsid w:val="00C74271"/>
    <w:rsid w:val="00C965EA"/>
    <w:rsid w:val="00CD28C0"/>
    <w:rsid w:val="00D02EFC"/>
    <w:rsid w:val="00D10584"/>
    <w:rsid w:val="00D127A1"/>
    <w:rsid w:val="00D16A67"/>
    <w:rsid w:val="00D21123"/>
    <w:rsid w:val="00DC0558"/>
    <w:rsid w:val="00DD30D4"/>
    <w:rsid w:val="00DE5DE5"/>
    <w:rsid w:val="00DF24C2"/>
    <w:rsid w:val="00E21B6E"/>
    <w:rsid w:val="00E348E8"/>
    <w:rsid w:val="00E55D9C"/>
    <w:rsid w:val="00EA2E14"/>
    <w:rsid w:val="00EB688C"/>
    <w:rsid w:val="00EB7FB5"/>
    <w:rsid w:val="00ED7CE3"/>
    <w:rsid w:val="00EE6259"/>
    <w:rsid w:val="00EE7050"/>
    <w:rsid w:val="00EF4604"/>
    <w:rsid w:val="00EF4B02"/>
    <w:rsid w:val="00EF67B3"/>
    <w:rsid w:val="00F133F0"/>
    <w:rsid w:val="00F171EF"/>
    <w:rsid w:val="00F268EB"/>
    <w:rsid w:val="00F90A24"/>
    <w:rsid w:val="00FC42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173F8D-6200-4F4A-ABFD-A55AAA06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EC0"/>
    <w:pPr>
      <w:widowControl w:val="0"/>
      <w:suppressAutoHyphens/>
    </w:pPr>
    <w:rPr>
      <w:rFonts w:eastAsia="Lucida Sans Unicode"/>
      <w:kern w:val="1"/>
      <w:sz w:val="24"/>
      <w:szCs w:val="24"/>
    </w:rPr>
  </w:style>
  <w:style w:type="paragraph" w:styleId="Rubrik1">
    <w:name w:val="heading 1"/>
    <w:basedOn w:val="Normal"/>
    <w:next w:val="Normal"/>
    <w:link w:val="Rubrik1Char"/>
    <w:uiPriority w:val="9"/>
    <w:qFormat/>
    <w:rsid w:val="00E21B6E"/>
    <w:pPr>
      <w:keepNext/>
      <w:spacing w:before="240" w:after="60"/>
      <w:outlineLvl w:val="0"/>
    </w:pPr>
    <w:rPr>
      <w:rFonts w:ascii="Cambria" w:eastAsia="Times New Roman" w:hAnsi="Cambria"/>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97C00"/>
    <w:pPr>
      <w:tabs>
        <w:tab w:val="center" w:pos="4536"/>
        <w:tab w:val="right" w:pos="9072"/>
      </w:tabs>
    </w:pPr>
  </w:style>
  <w:style w:type="paragraph" w:styleId="Sidfot">
    <w:name w:val="footer"/>
    <w:basedOn w:val="Normal"/>
    <w:rsid w:val="00597C00"/>
    <w:pPr>
      <w:tabs>
        <w:tab w:val="center" w:pos="4536"/>
        <w:tab w:val="right" w:pos="9072"/>
      </w:tabs>
    </w:pPr>
  </w:style>
  <w:style w:type="table" w:styleId="Tabellrutnt">
    <w:name w:val="Table Grid"/>
    <w:basedOn w:val="Normaltabell"/>
    <w:rsid w:val="0007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C74271"/>
    <w:rPr>
      <w:color w:val="0000FF"/>
      <w:u w:val="single"/>
    </w:rPr>
  </w:style>
  <w:style w:type="character" w:customStyle="1" w:styleId="Rubrik1Char">
    <w:name w:val="Rubrik 1 Char"/>
    <w:link w:val="Rubrik1"/>
    <w:uiPriority w:val="9"/>
    <w:rsid w:val="00E21B6E"/>
    <w:rPr>
      <w:rFonts w:ascii="Cambria" w:hAnsi="Cambria"/>
      <w:b/>
      <w:bCs/>
      <w:kern w:val="32"/>
      <w:sz w:val="32"/>
      <w:szCs w:val="32"/>
    </w:rPr>
  </w:style>
  <w:style w:type="character" w:styleId="Diskretbetoning">
    <w:name w:val="Subtle Emphasis"/>
    <w:uiPriority w:val="19"/>
    <w:qFormat/>
    <w:rsid w:val="00E21B6E"/>
    <w:rPr>
      <w:i/>
      <w:iCs/>
      <w:color w:val="808080"/>
    </w:rPr>
  </w:style>
  <w:style w:type="paragraph" w:styleId="Liststycke">
    <w:name w:val="List Paragraph"/>
    <w:basedOn w:val="Normal"/>
    <w:uiPriority w:val="34"/>
    <w:qFormat/>
    <w:rsid w:val="00EF6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1383">
      <w:bodyDiv w:val="1"/>
      <w:marLeft w:val="0"/>
      <w:marRight w:val="0"/>
      <w:marTop w:val="0"/>
      <w:marBottom w:val="0"/>
      <w:divBdr>
        <w:top w:val="none" w:sz="0" w:space="0" w:color="auto"/>
        <w:left w:val="none" w:sz="0" w:space="0" w:color="auto"/>
        <w:bottom w:val="none" w:sz="0" w:space="0" w:color="auto"/>
        <w:right w:val="none" w:sz="0" w:space="0" w:color="auto"/>
      </w:divBdr>
    </w:div>
    <w:div w:id="116682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313</Words>
  <Characters>1659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Kundens namn</vt:lpstr>
    </vt:vector>
  </TitlesOfParts>
  <Company>Iggesunds Bruk</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Kundens namn</dc:title>
  <dc:creator>E Åström</dc:creator>
  <cp:lastModifiedBy>Jonas Höglund</cp:lastModifiedBy>
  <cp:revision>3</cp:revision>
  <cp:lastPrinted>2013-11-14T13:52:00Z</cp:lastPrinted>
  <dcterms:created xsi:type="dcterms:W3CDTF">2015-10-11T13:02:00Z</dcterms:created>
  <dcterms:modified xsi:type="dcterms:W3CDTF">2015-10-11T13:19:00Z</dcterms:modified>
</cp:coreProperties>
</file>