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400DF" w:rsidRDefault="00D127A1" w:rsidP="00EF67B3">
      <w:pPr>
        <w:rPr>
          <w:rFonts w:ascii="Verdana" w:hAnsi="Verdana"/>
          <w:b/>
          <w:bCs/>
          <w:sz w:val="22"/>
        </w:rPr>
      </w:pPr>
      <w:r w:rsidRPr="005400DF">
        <w:rPr>
          <w:rFonts w:ascii="Verdana" w:hAnsi="Verdana"/>
          <w:b/>
          <w:bCs/>
          <w:sz w:val="22"/>
        </w:rPr>
        <w:t>Onsdagen</w:t>
      </w:r>
      <w:r w:rsidR="00151039" w:rsidRPr="005400DF">
        <w:rPr>
          <w:rFonts w:ascii="Verdana" w:hAnsi="Verdana"/>
          <w:b/>
          <w:bCs/>
          <w:sz w:val="22"/>
        </w:rPr>
        <w:t xml:space="preserve"> den </w:t>
      </w:r>
      <w:r w:rsidR="005400DF" w:rsidRPr="005400DF">
        <w:rPr>
          <w:rFonts w:ascii="Verdana" w:hAnsi="Verdana"/>
          <w:b/>
          <w:bCs/>
          <w:sz w:val="22"/>
        </w:rPr>
        <w:t>23</w:t>
      </w:r>
      <w:r w:rsidR="00151039" w:rsidRPr="005400DF">
        <w:rPr>
          <w:rFonts w:ascii="Verdana" w:hAnsi="Verdana"/>
          <w:b/>
          <w:bCs/>
          <w:sz w:val="22"/>
        </w:rPr>
        <w:t xml:space="preserve"> september 201</w:t>
      </w:r>
      <w:r w:rsidR="000460C8" w:rsidRPr="005400DF">
        <w:rPr>
          <w:rFonts w:ascii="Verdana" w:hAnsi="Verdana"/>
          <w:b/>
          <w:bCs/>
          <w:sz w:val="22"/>
        </w:rPr>
        <w:t>5</w:t>
      </w:r>
      <w:r w:rsidR="00151039" w:rsidRPr="005400DF">
        <w:rPr>
          <w:rFonts w:ascii="Verdana" w:hAnsi="Verdana"/>
          <w:b/>
          <w:bCs/>
          <w:sz w:val="22"/>
        </w:rPr>
        <w:t xml:space="preserve"> t</w:t>
      </w:r>
      <w:r w:rsidR="00EE7050" w:rsidRPr="005400DF">
        <w:rPr>
          <w:rFonts w:ascii="Verdana" w:hAnsi="Verdana"/>
          <w:b/>
          <w:bCs/>
          <w:sz w:val="22"/>
        </w:rPr>
        <w:t>räning 1</w:t>
      </w:r>
      <w:r w:rsidR="000460C8" w:rsidRPr="005400DF">
        <w:rPr>
          <w:rFonts w:ascii="Verdana" w:hAnsi="Verdana"/>
          <w:b/>
          <w:bCs/>
          <w:sz w:val="22"/>
        </w:rPr>
        <w:t>7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15</w:t>
      </w:r>
      <w:r w:rsidR="00EE7050" w:rsidRPr="005400DF">
        <w:rPr>
          <w:rFonts w:ascii="Verdana" w:hAnsi="Verdana"/>
          <w:b/>
          <w:bCs/>
          <w:sz w:val="22"/>
        </w:rPr>
        <w:t xml:space="preserve"> till 1</w:t>
      </w:r>
      <w:r w:rsidR="000460C8" w:rsidRPr="005400DF">
        <w:rPr>
          <w:rFonts w:ascii="Verdana" w:hAnsi="Verdana"/>
          <w:b/>
          <w:bCs/>
          <w:sz w:val="22"/>
        </w:rPr>
        <w:t>8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30</w:t>
      </w:r>
      <w:r w:rsidR="00EE7050" w:rsidRPr="005400DF">
        <w:rPr>
          <w:rFonts w:ascii="Verdana" w:hAnsi="Verdana"/>
          <w:b/>
          <w:bCs/>
          <w:sz w:val="22"/>
        </w:rPr>
        <w:t xml:space="preserve"> (75 min)</w:t>
      </w:r>
    </w:p>
    <w:p w:rsidR="00EE7050" w:rsidRPr="005400DF" w:rsidRDefault="00EE7050" w:rsidP="00EF67B3">
      <w:pPr>
        <w:rPr>
          <w:rFonts w:ascii="Verdana" w:hAnsi="Verdana"/>
          <w:b/>
          <w:bCs/>
        </w:rPr>
      </w:pPr>
    </w:p>
    <w:p w:rsidR="000460C8" w:rsidRPr="005400DF" w:rsidRDefault="000460C8" w:rsidP="00EF67B3">
      <w:pPr>
        <w:rPr>
          <w:rFonts w:ascii="Verdana" w:hAnsi="Verdana"/>
          <w:b/>
          <w:bCs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Samling (5 min)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  <w:bookmarkStart w:id="0" w:name="_GoBack"/>
      <w:bookmarkEnd w:id="0"/>
    </w:p>
    <w:p w:rsidR="00247FAD" w:rsidRPr="005400DF" w:rsidRDefault="00247FAD" w:rsidP="00247FA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Ring</w:t>
      </w:r>
      <w:r w:rsidRPr="005400DF">
        <w:rPr>
          <w:rFonts w:ascii="Verdana" w:hAnsi="Verdana"/>
          <w:b/>
          <w:bCs/>
        </w:rPr>
        <w:t>en (15 min)</w:t>
      </w:r>
    </w:p>
    <w:p w:rsidR="00247FAD" w:rsidRPr="005400DF" w:rsidRDefault="00247FAD" w:rsidP="00247FAD">
      <w:pPr>
        <w:rPr>
          <w:i/>
        </w:rPr>
      </w:pPr>
      <w:r w:rsidRPr="005400DF">
        <w:rPr>
          <w:i/>
        </w:rPr>
        <w:t>Snabbhet, smidighet och mod</w:t>
      </w:r>
      <w:r w:rsidRPr="005400DF">
        <w:rPr>
          <w:i/>
        </w:rPr>
        <w:br/>
      </w:r>
    </w:p>
    <w:p w:rsidR="00247FAD" w:rsidRPr="005400DF" w:rsidRDefault="00247FAD" w:rsidP="00247FAD">
      <w:pPr>
        <w:rPr>
          <w:rFonts w:ascii="Arial" w:hAnsi="Arial" w:cs="Arial"/>
        </w:rPr>
      </w:pPr>
      <w:r w:rsidRPr="005400DF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9AF8496" wp14:editId="4D7E41A9">
            <wp:simplePos x="0" y="0"/>
            <wp:positionH relativeFrom="column">
              <wp:posOffset>4866640</wp:posOffset>
            </wp:positionH>
            <wp:positionV relativeFrom="paragraph">
              <wp:posOffset>46355</wp:posOffset>
            </wp:positionV>
            <wp:extent cx="12090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01" y="21405"/>
                <wp:lineTo x="2110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0DF">
        <w:rPr>
          <w:rFonts w:ascii="Arial" w:hAnsi="Arial" w:cs="Arial"/>
        </w:rPr>
        <w:t xml:space="preserve">Eventuellt två ringar beroende på hur många barn: </w:t>
      </w:r>
    </w:p>
    <w:p w:rsidR="00247FAD" w:rsidRPr="005400DF" w:rsidRDefault="00247FAD" w:rsidP="00247FAD">
      <w:pPr>
        <w:rPr>
          <w:rFonts w:ascii="Arial" w:hAnsi="Arial" w:cs="Arial"/>
        </w:rPr>
      </w:pPr>
      <w:r w:rsidRPr="005400DF">
        <w:rPr>
          <w:rFonts w:ascii="Arial" w:hAnsi="Arial" w:cs="Arial"/>
        </w:rPr>
        <w:t xml:space="preserve">Spelarna ställer upp i en stor cirkel parvis. Antalet bollar ska vara 1 eller 2 färre än par. </w:t>
      </w:r>
      <w:r w:rsidRPr="005400DF">
        <w:rPr>
          <w:rFonts w:ascii="Arial" w:hAnsi="Arial" w:cs="Arial"/>
        </w:rPr>
        <w:br/>
        <w:t xml:space="preserve">De läggs i mitten av cirkeln. På signal startar de yttersta spelarna med att löpa ett varv runt (se till att tala om vilket håll.) </w:t>
      </w:r>
      <w:r w:rsidRPr="005400DF">
        <w:rPr>
          <w:rFonts w:ascii="Arial" w:hAnsi="Arial" w:cs="Arial"/>
        </w:rPr>
        <w:br/>
        <w:t xml:space="preserve">När de kommer tillbaka till sin kompis ska de krypa mellan benen och ta en boll. </w:t>
      </w:r>
      <w:r w:rsidRPr="005400DF">
        <w:rPr>
          <w:rFonts w:ascii="Arial" w:hAnsi="Arial" w:cs="Arial"/>
        </w:rPr>
        <w:br/>
        <w:t xml:space="preserve">Det lag som inte får tag i </w:t>
      </w:r>
      <w:r w:rsidR="005400DF" w:rsidRPr="005400DF">
        <w:rPr>
          <w:rFonts w:ascii="Arial" w:hAnsi="Arial" w:cs="Arial"/>
        </w:rPr>
        <w:t xml:space="preserve">en boll </w:t>
      </w:r>
      <w:r w:rsidRPr="005400DF">
        <w:rPr>
          <w:rFonts w:ascii="Arial" w:hAnsi="Arial" w:cs="Arial"/>
        </w:rPr>
        <w:t>sätter sig ner på stället så att ringen bibehålls.</w:t>
      </w:r>
    </w:p>
    <w:p w:rsidR="00EF67B3" w:rsidRPr="005400DF" w:rsidRDefault="00EF67B3" w:rsidP="00EF67B3">
      <w:pPr>
        <w:pStyle w:val="Liststycke"/>
        <w:ind w:left="-142"/>
      </w:pPr>
    </w:p>
    <w:p w:rsidR="00342888" w:rsidRPr="005400DF" w:rsidRDefault="00342888" w:rsidP="005400DF">
      <w:r w:rsidRPr="005400DF">
        <w:tab/>
      </w:r>
    </w:p>
    <w:p w:rsidR="00EF67B3" w:rsidRPr="005400DF" w:rsidRDefault="00EF67B3" w:rsidP="00EF67B3">
      <w:pPr>
        <w:ind w:left="-142"/>
      </w:pP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</w:p>
    <w:p w:rsidR="00EE7050" w:rsidRPr="005400DF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 xml:space="preserve">Stationer 3 x </w:t>
      </w:r>
      <w:r w:rsidR="005400DF" w:rsidRPr="005400DF">
        <w:rPr>
          <w:rFonts w:ascii="Verdana" w:hAnsi="Verdana"/>
          <w:b/>
          <w:bCs/>
        </w:rPr>
        <w:t>10</w:t>
      </w:r>
      <w:r w:rsidRPr="005400DF">
        <w:rPr>
          <w:rFonts w:ascii="Verdana" w:hAnsi="Verdana"/>
          <w:b/>
          <w:bCs/>
        </w:rPr>
        <w:t xml:space="preserve"> min</w:t>
      </w:r>
      <w:r w:rsidR="00151039" w:rsidRPr="005400DF">
        <w:rPr>
          <w:rFonts w:ascii="Verdana" w:hAnsi="Verdana"/>
          <w:b/>
          <w:bCs/>
        </w:rPr>
        <w:t xml:space="preserve"> (</w:t>
      </w:r>
      <w:r w:rsidR="005400DF" w:rsidRPr="005400DF">
        <w:rPr>
          <w:rFonts w:ascii="Verdana" w:hAnsi="Verdana"/>
          <w:b/>
          <w:bCs/>
        </w:rPr>
        <w:t>30</w:t>
      </w:r>
      <w:r w:rsidR="00151039" w:rsidRPr="005400DF">
        <w:rPr>
          <w:rFonts w:ascii="Verdana" w:hAnsi="Verdana"/>
          <w:b/>
          <w:bCs/>
        </w:rPr>
        <w:t xml:space="preserve"> min)</w:t>
      </w:r>
    </w:p>
    <w:p w:rsidR="00EE7050" w:rsidRPr="005400DF" w:rsidRDefault="00EE7050" w:rsidP="00EE7050">
      <w:pPr>
        <w:pStyle w:val="Liststycke"/>
        <w:ind w:left="-142"/>
        <w:rPr>
          <w:rFonts w:ascii="Verdana" w:hAnsi="Verdana"/>
          <w:b/>
          <w:bCs/>
        </w:rPr>
      </w:pPr>
    </w:p>
    <w:p w:rsidR="00EF67B3" w:rsidRPr="005400DF" w:rsidRDefault="00EE7050" w:rsidP="00EE7050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 w:rsidRPr="005400DF">
        <w:rPr>
          <w:rFonts w:ascii="Verdana" w:hAnsi="Verdana"/>
          <w:b/>
        </w:rPr>
        <w:t>Helplanskontring</w:t>
      </w:r>
    </w:p>
    <w:p w:rsidR="00EE7050" w:rsidRPr="005400DF" w:rsidRDefault="00EE7050" w:rsidP="00EE7050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 w:rsidRPr="005400DF">
        <w:rPr>
          <w:rFonts w:ascii="Arial" w:hAnsi="Arial" w:cs="Arial"/>
        </w:rPr>
        <w:t>En målvakt, en som kastar ut och spelare som springer på kontring. (Ställ ut koner som spelarna måste runda för att springa tillbaka)</w:t>
      </w:r>
    </w:p>
    <w:p w:rsidR="00EE7050" w:rsidRPr="005400DF" w:rsidRDefault="00EE7050" w:rsidP="00EE7050">
      <w:pPr>
        <w:pStyle w:val="Liststycke"/>
        <w:ind w:left="1080"/>
        <w:rPr>
          <w:rFonts w:ascii="Verdana" w:hAnsi="Verdana"/>
        </w:rPr>
      </w:pPr>
    </w:p>
    <w:p w:rsidR="005400DF" w:rsidRPr="005400DF" w:rsidRDefault="00342888" w:rsidP="005400DF">
      <w:pPr>
        <w:pStyle w:val="Liststycke"/>
        <w:numPr>
          <w:ilvl w:val="0"/>
          <w:numId w:val="22"/>
        </w:numPr>
        <w:rPr>
          <w:rFonts w:ascii="Verdana" w:hAnsi="Verdana"/>
        </w:rPr>
      </w:pPr>
      <w:r w:rsidRPr="005400DF">
        <w:rPr>
          <w:rFonts w:ascii="Verdana" w:hAnsi="Verdana"/>
          <w:b/>
        </w:rPr>
        <w:t>Skott på mål</w:t>
      </w:r>
    </w:p>
    <w:p w:rsidR="005400DF" w:rsidRPr="005400DF" w:rsidRDefault="005400DF" w:rsidP="005400DF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 w:rsidRPr="005400DF">
        <w:rPr>
          <w:rFonts w:ascii="Arial" w:hAnsi="Arial" w:cs="Arial"/>
        </w:rPr>
        <w:t>En målvakt.</w:t>
      </w:r>
    </w:p>
    <w:p w:rsidR="005400DF" w:rsidRPr="005400DF" w:rsidRDefault="00247FAD" w:rsidP="005400DF">
      <w:pPr>
        <w:pStyle w:val="Liststycke"/>
        <w:ind w:left="1080"/>
        <w:rPr>
          <w:rFonts w:ascii="Arial" w:hAnsi="Arial" w:cs="Arial"/>
          <w:i/>
        </w:rPr>
      </w:pPr>
      <w:r w:rsidRPr="005400DF">
        <w:rPr>
          <w:rFonts w:ascii="Arial" w:hAnsi="Arial" w:cs="Arial"/>
        </w:rPr>
        <w:t>Lägg ut en stege och låt barnen springa av skottet</w:t>
      </w:r>
      <w:r w:rsidR="005400DF" w:rsidRPr="005400DF">
        <w:rPr>
          <w:rFonts w:ascii="Arial" w:hAnsi="Arial" w:cs="Arial"/>
        </w:rPr>
        <w:br/>
      </w:r>
      <w:r w:rsidR="005400DF" w:rsidRPr="005400DF">
        <w:rPr>
          <w:rFonts w:ascii="Arial" w:hAnsi="Arial" w:cs="Arial"/>
          <w:i/>
        </w:rPr>
        <w:t>Tryck på att hålla hög armbåge och att luta kroppen framåt vid avslutet</w:t>
      </w:r>
    </w:p>
    <w:p w:rsidR="00EE7050" w:rsidRPr="005400DF" w:rsidRDefault="00EE7050" w:rsidP="00342888">
      <w:pPr>
        <w:pStyle w:val="Liststycke"/>
        <w:ind w:left="1304"/>
        <w:rPr>
          <w:rFonts w:ascii="Verdana" w:hAnsi="Verdana"/>
        </w:rPr>
      </w:pPr>
    </w:p>
    <w:p w:rsidR="000460C8" w:rsidRPr="005400DF" w:rsidRDefault="00342888" w:rsidP="005400D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 w:rsidRPr="005400DF">
        <w:rPr>
          <w:rFonts w:ascii="Verdana" w:hAnsi="Verdana"/>
          <w:b/>
        </w:rPr>
        <w:t>Genombrott</w:t>
      </w:r>
    </w:p>
    <w:p w:rsidR="005400DF" w:rsidRPr="005400DF" w:rsidRDefault="005400DF" w:rsidP="005400DF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 w:rsidRPr="005400DF">
        <w:rPr>
          <w:rFonts w:ascii="Arial" w:hAnsi="Arial" w:cs="Arial"/>
        </w:rPr>
        <w:t>En står som försvarare och sedan fintar man förbi spelaren.</w:t>
      </w:r>
    </w:p>
    <w:p w:rsidR="005400DF" w:rsidRPr="005400DF" w:rsidRDefault="005400DF" w:rsidP="005400DF">
      <w:pPr>
        <w:pStyle w:val="Liststycke"/>
        <w:numPr>
          <w:ilvl w:val="2"/>
          <w:numId w:val="22"/>
        </w:numPr>
        <w:rPr>
          <w:rFonts w:ascii="Arial" w:hAnsi="Arial" w:cs="Arial"/>
        </w:rPr>
      </w:pPr>
      <w:r w:rsidRPr="005400DF">
        <w:rPr>
          <w:rFonts w:ascii="Arial" w:hAnsi="Arial" w:cs="Arial"/>
        </w:rPr>
        <w:t>Vanlig stegisättning, åt fel håll, snurrfint, kullager.</w:t>
      </w:r>
    </w:p>
    <w:p w:rsidR="005400DF" w:rsidRPr="005400DF" w:rsidRDefault="005400DF" w:rsidP="005400DF">
      <w:pPr>
        <w:pStyle w:val="Liststycke"/>
        <w:ind w:left="1800"/>
        <w:rPr>
          <w:rFonts w:ascii="Verdana" w:hAnsi="Verdana"/>
        </w:rPr>
      </w:pPr>
    </w:p>
    <w:p w:rsidR="000460C8" w:rsidRPr="005400DF" w:rsidRDefault="000460C8" w:rsidP="00EE7050">
      <w:pPr>
        <w:pStyle w:val="Liststycke"/>
        <w:ind w:left="-142"/>
        <w:rPr>
          <w:rFonts w:ascii="Verdana" w:hAnsi="Verdana"/>
        </w:rPr>
      </w:pPr>
    </w:p>
    <w:p w:rsidR="00151039" w:rsidRPr="005400DF" w:rsidRDefault="00151039" w:rsidP="00151039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151039" w:rsidRPr="005400DF" w:rsidRDefault="00151039" w:rsidP="00EE7050">
      <w:pPr>
        <w:pStyle w:val="Liststycke"/>
        <w:ind w:left="-142"/>
        <w:rPr>
          <w:rFonts w:ascii="Verdana" w:hAnsi="Verdana"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Spel</w:t>
      </w:r>
      <w:r w:rsidR="00342888" w:rsidRPr="005400DF">
        <w:rPr>
          <w:rFonts w:ascii="Verdana" w:hAnsi="Verdana"/>
          <w:b/>
          <w:bCs/>
        </w:rPr>
        <w:t xml:space="preserve"> på miniplaner</w:t>
      </w:r>
      <w:r w:rsidRPr="005400DF">
        <w:rPr>
          <w:rFonts w:ascii="Verdana" w:hAnsi="Verdana"/>
          <w:b/>
          <w:bCs/>
        </w:rPr>
        <w:t xml:space="preserve"> (</w:t>
      </w:r>
      <w:r w:rsidR="005400DF" w:rsidRPr="005400DF">
        <w:rPr>
          <w:rFonts w:ascii="Verdana" w:hAnsi="Verdana"/>
          <w:b/>
          <w:bCs/>
        </w:rPr>
        <w:t>25</w:t>
      </w:r>
      <w:r w:rsidRPr="005400DF">
        <w:rPr>
          <w:rFonts w:ascii="Verdana" w:hAnsi="Verdana"/>
          <w:b/>
          <w:bCs/>
        </w:rPr>
        <w:t xml:space="preserve"> min) 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</w:p>
    <w:p w:rsidR="00EF67B3" w:rsidRPr="005400DF" w:rsidRDefault="005400DF" w:rsidP="005400DF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 w:rsidRPr="005400DF">
        <w:rPr>
          <w:rFonts w:ascii="Arial" w:hAnsi="Arial" w:cs="Arial"/>
        </w:rPr>
        <w:t>Spel utan studs.</w:t>
      </w:r>
    </w:p>
    <w:p w:rsidR="00BF3F37" w:rsidRPr="00EF67B3" w:rsidRDefault="00BF3F37" w:rsidP="00EF67B3"/>
    <w:sectPr w:rsidR="00BF3F37" w:rsidRPr="00EF67B3" w:rsidSect="00EB7FB5">
      <w:headerReference w:type="default" r:id="rId8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1E" w:rsidRDefault="00A5071E">
      <w:r>
        <w:separator/>
      </w:r>
    </w:p>
  </w:endnote>
  <w:endnote w:type="continuationSeparator" w:id="0">
    <w:p w:rsidR="00A5071E" w:rsidRDefault="00A5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1E" w:rsidRDefault="00A5071E">
      <w:r>
        <w:separator/>
      </w:r>
    </w:p>
  </w:footnote>
  <w:footnote w:type="continuationSeparator" w:id="0">
    <w:p w:rsidR="00A5071E" w:rsidRDefault="00A50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00DA"/>
    <w:multiLevelType w:val="hybridMultilevel"/>
    <w:tmpl w:val="90E4DE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9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36B93"/>
    <w:rsid w:val="00240150"/>
    <w:rsid w:val="00241AD7"/>
    <w:rsid w:val="002454FC"/>
    <w:rsid w:val="00247FAD"/>
    <w:rsid w:val="002773C2"/>
    <w:rsid w:val="00297345"/>
    <w:rsid w:val="002C0CEE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E14C0"/>
    <w:rsid w:val="003F1E1E"/>
    <w:rsid w:val="00414679"/>
    <w:rsid w:val="00424F4C"/>
    <w:rsid w:val="0043173C"/>
    <w:rsid w:val="00477877"/>
    <w:rsid w:val="00495AF9"/>
    <w:rsid w:val="00497D6F"/>
    <w:rsid w:val="005400DF"/>
    <w:rsid w:val="00556150"/>
    <w:rsid w:val="00561E4D"/>
    <w:rsid w:val="00597C00"/>
    <w:rsid w:val="005E5ADF"/>
    <w:rsid w:val="0063446E"/>
    <w:rsid w:val="006471E7"/>
    <w:rsid w:val="006F2823"/>
    <w:rsid w:val="00707628"/>
    <w:rsid w:val="00756F0A"/>
    <w:rsid w:val="00762703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5071E"/>
    <w:rsid w:val="00A742EE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02EFC"/>
    <w:rsid w:val="00D10584"/>
    <w:rsid w:val="00D127A1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7FA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47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2</cp:revision>
  <cp:lastPrinted>2013-11-14T13:52:00Z</cp:lastPrinted>
  <dcterms:created xsi:type="dcterms:W3CDTF">2015-09-23T10:12:00Z</dcterms:created>
  <dcterms:modified xsi:type="dcterms:W3CDTF">2015-09-23T10:12:00Z</dcterms:modified>
</cp:coreProperties>
</file>