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5A" w:rsidRDefault="00B10B62">
      <w:r>
        <w:rPr>
          <w:noProof/>
        </w:rPr>
        <w:drawing>
          <wp:inline distT="0" distB="0" distL="0" distR="0">
            <wp:extent cx="2164080" cy="1226820"/>
            <wp:effectExtent l="19050" t="0" r="7620" b="0"/>
            <wp:docPr id="1" name="Bild 1" descr="brevhuvud skogås 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vhuvud skogås H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95A" w:rsidRDefault="00CC295A">
      <w:pPr>
        <w:jc w:val="center"/>
        <w:rPr>
          <w:rFonts w:ascii="Arial" w:hAnsi="Arial" w:cs="Arial"/>
          <w:b/>
          <w:sz w:val="28"/>
          <w:szCs w:val="28"/>
        </w:rPr>
      </w:pPr>
    </w:p>
    <w:p w:rsidR="00CC295A" w:rsidRDefault="00CC295A"/>
    <w:p w:rsidR="003E367B" w:rsidRDefault="003E367B" w:rsidP="003E36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Protokoll nr 3, styrelsemöte den 1/11 2011, Skogås HK</w:t>
      </w:r>
    </w:p>
    <w:p w:rsidR="003E367B" w:rsidRDefault="003E367B" w:rsidP="003E367B"/>
    <w:p w:rsidR="003E367B" w:rsidRDefault="003E367B" w:rsidP="003E367B"/>
    <w:p w:rsidR="003E367B" w:rsidRDefault="003E367B" w:rsidP="003E367B"/>
    <w:p w:rsidR="003E367B" w:rsidRDefault="003E367B" w:rsidP="003E367B"/>
    <w:p w:rsidR="003E367B" w:rsidRDefault="003E367B" w:rsidP="003E367B">
      <w:pPr>
        <w:tabs>
          <w:tab w:val="left" w:pos="1665"/>
        </w:tabs>
      </w:pPr>
      <w:r>
        <w:rPr>
          <w:b/>
          <w:bCs/>
        </w:rPr>
        <w:t>Närvarande:</w:t>
      </w:r>
      <w:r>
        <w:tab/>
        <w:t xml:space="preserve">Thomas Cederblad, Christian </w:t>
      </w:r>
      <w:proofErr w:type="spellStart"/>
      <w:r>
        <w:t>Solvander</w:t>
      </w:r>
      <w:proofErr w:type="spellEnd"/>
      <w:r>
        <w:t xml:space="preserve">, Bengt Ejderlöv, Ulf Birgersson, </w:t>
      </w:r>
    </w:p>
    <w:p w:rsidR="003E367B" w:rsidRDefault="003E367B" w:rsidP="003E367B">
      <w:pPr>
        <w:tabs>
          <w:tab w:val="left" w:pos="1665"/>
        </w:tabs>
      </w:pPr>
      <w:r>
        <w:tab/>
        <w:t xml:space="preserve">Pär Steen, </w:t>
      </w:r>
      <w:proofErr w:type="spellStart"/>
      <w:r>
        <w:t>Ammi</w:t>
      </w:r>
      <w:proofErr w:type="spellEnd"/>
      <w:r>
        <w:t xml:space="preserve"> </w:t>
      </w:r>
      <w:proofErr w:type="spellStart"/>
      <w:r>
        <w:t>Dillner</w:t>
      </w:r>
      <w:proofErr w:type="spellEnd"/>
      <w:r>
        <w:t xml:space="preserve"> och Iréne Ek</w:t>
      </w:r>
    </w:p>
    <w:p w:rsidR="003E367B" w:rsidRDefault="003E367B" w:rsidP="003E367B">
      <w:pPr>
        <w:tabs>
          <w:tab w:val="left" w:pos="1665"/>
        </w:tabs>
      </w:pPr>
    </w:p>
    <w:p w:rsidR="003E367B" w:rsidRDefault="003E367B" w:rsidP="003E367B">
      <w:pPr>
        <w:tabs>
          <w:tab w:val="left" w:pos="1665"/>
        </w:tabs>
      </w:pPr>
      <w:proofErr w:type="gramStart"/>
      <w:r>
        <w:rPr>
          <w:b/>
          <w:bCs/>
        </w:rPr>
        <w:t>Ej</w:t>
      </w:r>
      <w:proofErr w:type="gramEnd"/>
      <w:r>
        <w:rPr>
          <w:b/>
          <w:bCs/>
        </w:rPr>
        <w:t xml:space="preserve"> närvarande:</w:t>
      </w:r>
      <w:r>
        <w:t xml:space="preserve"> Per Hedenström</w:t>
      </w:r>
    </w:p>
    <w:p w:rsidR="003E367B" w:rsidRDefault="003E367B" w:rsidP="003E367B">
      <w:pPr>
        <w:tabs>
          <w:tab w:val="left" w:pos="1665"/>
        </w:tabs>
      </w:pPr>
    </w:p>
    <w:p w:rsidR="003E367B" w:rsidRDefault="003E367B" w:rsidP="003E367B">
      <w:pPr>
        <w:jc w:val="center"/>
      </w:pPr>
    </w:p>
    <w:p w:rsidR="003E367B" w:rsidRDefault="003E367B" w:rsidP="003E367B">
      <w:pPr>
        <w:jc w:val="center"/>
      </w:pPr>
      <w:r>
        <w:rPr>
          <w:b/>
          <w:bCs/>
        </w:rPr>
        <w:t>§ 1</w:t>
      </w:r>
      <w:r>
        <w:tab/>
      </w:r>
    </w:p>
    <w:p w:rsidR="003E367B" w:rsidRDefault="003E367B" w:rsidP="003E367B">
      <w:r>
        <w:t>Pär öppnade mötet och dagordningen godkändes med några tillägg.</w:t>
      </w:r>
    </w:p>
    <w:p w:rsidR="003E367B" w:rsidRDefault="003E367B" w:rsidP="003E367B"/>
    <w:p w:rsidR="003E367B" w:rsidRDefault="003E367B" w:rsidP="003E367B">
      <w:pPr>
        <w:jc w:val="center"/>
      </w:pPr>
      <w:r>
        <w:rPr>
          <w:b/>
          <w:bCs/>
        </w:rPr>
        <w:t>§ 2</w:t>
      </w:r>
      <w:r>
        <w:tab/>
      </w:r>
    </w:p>
    <w:p w:rsidR="003E367B" w:rsidRDefault="003E367B" w:rsidP="003E367B">
      <w:r>
        <w:t>Pär valdes till ordförande och Iréne sekreterare.</w:t>
      </w:r>
    </w:p>
    <w:p w:rsidR="003E367B" w:rsidRDefault="003E367B" w:rsidP="003E367B"/>
    <w:p w:rsidR="003E367B" w:rsidRDefault="003E367B" w:rsidP="003E367B">
      <w:pPr>
        <w:jc w:val="center"/>
      </w:pPr>
      <w:r>
        <w:rPr>
          <w:b/>
          <w:bCs/>
        </w:rPr>
        <w:t>§ 3</w:t>
      </w:r>
      <w:r>
        <w:tab/>
      </w:r>
    </w:p>
    <w:p w:rsidR="003E367B" w:rsidRDefault="003E367B" w:rsidP="003E367B">
      <w:pPr>
        <w:rPr>
          <w:b/>
          <w:bCs/>
        </w:rPr>
      </w:pPr>
      <w:r>
        <w:rPr>
          <w:b/>
          <w:bCs/>
        </w:rPr>
        <w:t>Närvarande och röstlängd</w:t>
      </w:r>
    </w:p>
    <w:p w:rsidR="003E367B" w:rsidRDefault="003E367B" w:rsidP="003E367B">
      <w:proofErr w:type="gramStart"/>
      <w:r>
        <w:t>Ingen ändringar</w:t>
      </w:r>
      <w:proofErr w:type="gramEnd"/>
      <w:r>
        <w:t>.</w:t>
      </w:r>
    </w:p>
    <w:p w:rsidR="003E367B" w:rsidRDefault="003E367B" w:rsidP="003E367B"/>
    <w:p w:rsidR="003E367B" w:rsidRDefault="003E367B" w:rsidP="003E367B">
      <w:pPr>
        <w:jc w:val="center"/>
      </w:pPr>
      <w:r>
        <w:rPr>
          <w:b/>
          <w:bCs/>
        </w:rPr>
        <w:t>§ 4</w:t>
      </w:r>
      <w:r>
        <w:tab/>
      </w:r>
    </w:p>
    <w:p w:rsidR="003E367B" w:rsidRDefault="003E367B" w:rsidP="003E367B">
      <w:pPr>
        <w:rPr>
          <w:b/>
          <w:bCs/>
        </w:rPr>
      </w:pPr>
      <w:r>
        <w:rPr>
          <w:b/>
          <w:bCs/>
        </w:rPr>
        <w:t xml:space="preserve">Kansliet, rapport </w:t>
      </w:r>
    </w:p>
    <w:p w:rsidR="003E367B" w:rsidRDefault="003E367B" w:rsidP="003E367B">
      <w:r>
        <w:t xml:space="preserve">Laguppställningslappar skall användas </w:t>
      </w:r>
      <w:proofErr w:type="gramStart"/>
      <w:r>
        <w:t>till  -00</w:t>
      </w:r>
      <w:proofErr w:type="gramEnd"/>
      <w:r>
        <w:t xml:space="preserve"> och yngre övriga vanliga matchprotokoll. </w:t>
      </w:r>
    </w:p>
    <w:p w:rsidR="003E367B" w:rsidRDefault="003E367B" w:rsidP="003E367B">
      <w:proofErr w:type="spellStart"/>
      <w:r>
        <w:t>Ammi</w:t>
      </w:r>
      <w:proofErr w:type="spellEnd"/>
      <w:r>
        <w:t xml:space="preserve"> skall få inloggning till hemsidan så att hon själv kan lägga in text.</w:t>
      </w:r>
    </w:p>
    <w:p w:rsidR="003E367B" w:rsidRDefault="003E367B" w:rsidP="003E367B">
      <w:r>
        <w:t>Vi säger upp Telias fasta bredband och skaffar ett mobilt bredband.</w:t>
      </w:r>
    </w:p>
    <w:p w:rsidR="003E367B" w:rsidRDefault="003E367B" w:rsidP="003E367B">
      <w:r>
        <w:t xml:space="preserve">Årsrapporterna måste skickas in till Svenska Handbollförbundet. </w:t>
      </w:r>
      <w:r>
        <w:tab/>
      </w:r>
    </w:p>
    <w:p w:rsidR="003E367B" w:rsidRDefault="003E367B" w:rsidP="003E367B"/>
    <w:p w:rsidR="003E367B" w:rsidRDefault="003E367B" w:rsidP="003E367B">
      <w:pPr>
        <w:jc w:val="center"/>
      </w:pPr>
      <w:r>
        <w:rPr>
          <w:b/>
          <w:bCs/>
        </w:rPr>
        <w:t>§ 5</w:t>
      </w:r>
      <w:r>
        <w:tab/>
      </w:r>
    </w:p>
    <w:p w:rsidR="003E367B" w:rsidRDefault="003E367B" w:rsidP="003E367B">
      <w:r>
        <w:rPr>
          <w:b/>
          <w:bCs/>
        </w:rPr>
        <w:t>Kassörens rapport</w:t>
      </w:r>
      <w:r>
        <w:t xml:space="preserve"> </w:t>
      </w:r>
    </w:p>
    <w:p w:rsidR="003E367B" w:rsidRDefault="003E367B" w:rsidP="003E367B">
      <w:r>
        <w:t>Till nästa möte kommer Thomas med en halvårsrapport.</w:t>
      </w:r>
    </w:p>
    <w:p w:rsidR="003E367B" w:rsidRDefault="003E367B" w:rsidP="003E367B">
      <w:r>
        <w:t>Medlemsavgifterna har fungerat väldigt bra.</w:t>
      </w:r>
    </w:p>
    <w:p w:rsidR="003E367B" w:rsidRDefault="003E367B" w:rsidP="003E367B">
      <w:r>
        <w:t>Vi ska snart betala ut USM-ersättningar till lagen.</w:t>
      </w:r>
    </w:p>
    <w:p w:rsidR="003E367B" w:rsidRDefault="003E367B" w:rsidP="003E367B">
      <w:r>
        <w:t>Inga betalningar släpar.</w:t>
      </w:r>
    </w:p>
    <w:p w:rsidR="003E367B" w:rsidRDefault="003E367B" w:rsidP="003E367B">
      <w:pPr>
        <w:rPr>
          <w:b/>
          <w:bCs/>
        </w:rPr>
      </w:pPr>
    </w:p>
    <w:p w:rsidR="003E367B" w:rsidRDefault="003E367B" w:rsidP="003E367B">
      <w:pPr>
        <w:jc w:val="center"/>
      </w:pPr>
      <w:r>
        <w:rPr>
          <w:b/>
          <w:bCs/>
        </w:rPr>
        <w:t>§ 6</w:t>
      </w:r>
      <w:r>
        <w:tab/>
      </w:r>
    </w:p>
    <w:p w:rsidR="003E367B" w:rsidRDefault="003E367B" w:rsidP="003E367B">
      <w:pPr>
        <w:rPr>
          <w:b/>
          <w:bCs/>
        </w:rPr>
      </w:pPr>
      <w:r>
        <w:rPr>
          <w:b/>
          <w:bCs/>
        </w:rPr>
        <w:t xml:space="preserve">Sportchefens rapport  </w:t>
      </w:r>
    </w:p>
    <w:p w:rsidR="003E367B" w:rsidRDefault="003E367B" w:rsidP="003E367B">
      <w:r>
        <w:t>Inför säsongen var det osäkert med herrjuniorerna men nu finns det c:a 12 spelare.</w:t>
      </w:r>
    </w:p>
    <w:p w:rsidR="003E367B" w:rsidRDefault="003E367B" w:rsidP="003E367B">
      <w:r>
        <w:t>P 98 verkar också ha kommit igång, har samarbete med P 97 och P 99.</w:t>
      </w:r>
    </w:p>
    <w:p w:rsidR="003E367B" w:rsidRDefault="003E367B" w:rsidP="003E367B">
      <w:r>
        <w:t xml:space="preserve">F 97 fungerar bra. </w:t>
      </w:r>
    </w:p>
    <w:p w:rsidR="003E367B" w:rsidRDefault="003E367B" w:rsidP="003E367B">
      <w:r>
        <w:t>A-flickorna kör Harry och Marcus.</w:t>
      </w:r>
    </w:p>
    <w:p w:rsidR="003E367B" w:rsidRDefault="003E367B" w:rsidP="003E367B">
      <w:r>
        <w:t xml:space="preserve">Det fattas en coach för B-laget damer. </w:t>
      </w:r>
    </w:p>
    <w:p w:rsidR="003E367B" w:rsidRDefault="003E367B" w:rsidP="003E367B">
      <w:r>
        <w:t>Vi måste kolla med alla F 94:or inför nästa säsong.</w:t>
      </w:r>
    </w:p>
    <w:p w:rsidR="003E367B" w:rsidRDefault="003E367B" w:rsidP="003E367B">
      <w:r>
        <w:t xml:space="preserve">Loppan åker med herrarna till Gotland. </w:t>
      </w:r>
    </w:p>
    <w:p w:rsidR="003E367B" w:rsidRDefault="003E367B" w:rsidP="003E367B">
      <w:r>
        <w:t>Vi måste redan nu kolla på tränare för både herr- och damlagen inför nästa säsong.</w:t>
      </w:r>
    </w:p>
    <w:p w:rsidR="003E367B" w:rsidRDefault="003E367B" w:rsidP="003E367B"/>
    <w:p w:rsidR="003E367B" w:rsidRDefault="003E367B" w:rsidP="003E367B">
      <w:r>
        <w:t>Vi bestämmer datum för vissa specialträningar på söndagar och tillfrågar lämpliga personer.</w:t>
      </w:r>
    </w:p>
    <w:p w:rsidR="003E367B" w:rsidRDefault="003E367B" w:rsidP="003E367B">
      <w:r>
        <w:t xml:space="preserve">Handbollskolan och Boll o Lek fungerar bra. </w:t>
      </w:r>
    </w:p>
    <w:p w:rsidR="003E367B" w:rsidRDefault="003E367B" w:rsidP="003E367B">
      <w:r>
        <w:t xml:space="preserve">Pär har pratat med Stockholms HF </w:t>
      </w:r>
      <w:proofErr w:type="spellStart"/>
      <w:r>
        <w:t>ang</w:t>
      </w:r>
      <w:proofErr w:type="spellEnd"/>
      <w:r>
        <w:t xml:space="preserve"> USM Steg 4 för B-flickorna. </w:t>
      </w:r>
    </w:p>
    <w:p w:rsidR="003E367B" w:rsidRDefault="003E367B" w:rsidP="003E367B">
      <w:pPr>
        <w:rPr>
          <w:b/>
          <w:bCs/>
        </w:rPr>
      </w:pPr>
    </w:p>
    <w:p w:rsidR="003E367B" w:rsidRDefault="00406A1C" w:rsidP="003E367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E367B">
        <w:rPr>
          <w:b/>
          <w:bCs/>
        </w:rPr>
        <w:t>§ 7</w:t>
      </w:r>
      <w:r w:rsidR="003E367B">
        <w:rPr>
          <w:b/>
          <w:bCs/>
        </w:rPr>
        <w:tab/>
      </w:r>
    </w:p>
    <w:p w:rsidR="003E367B" w:rsidRDefault="003E367B" w:rsidP="003E367B">
      <w:pPr>
        <w:rPr>
          <w:b/>
          <w:bCs/>
        </w:rPr>
      </w:pPr>
      <w:r>
        <w:rPr>
          <w:b/>
          <w:bCs/>
        </w:rPr>
        <w:t xml:space="preserve">Material, rapport   </w:t>
      </w:r>
    </w:p>
    <w:p w:rsidR="003E367B" w:rsidRDefault="003E367B" w:rsidP="003E367B">
      <w:r>
        <w:t>Thomas har begärt rapport från Madde vad som har inhandlats.</w:t>
      </w:r>
    </w:p>
    <w:p w:rsidR="003E367B" w:rsidRDefault="003E367B" w:rsidP="003E367B"/>
    <w:p w:rsidR="003E367B" w:rsidRDefault="003E367B" w:rsidP="003E367B">
      <w:pPr>
        <w:jc w:val="center"/>
      </w:pPr>
      <w:r>
        <w:rPr>
          <w:b/>
          <w:bCs/>
        </w:rPr>
        <w:t>§ 8</w:t>
      </w:r>
      <w:r>
        <w:tab/>
      </w:r>
    </w:p>
    <w:p w:rsidR="003E367B" w:rsidRDefault="003E367B" w:rsidP="003E367B">
      <w:r>
        <w:rPr>
          <w:b/>
          <w:bCs/>
        </w:rPr>
        <w:t>Utbildning</w:t>
      </w:r>
      <w:r>
        <w:t xml:space="preserve"> </w:t>
      </w:r>
    </w:p>
    <w:p w:rsidR="003E367B" w:rsidRDefault="003E367B" w:rsidP="003E367B">
      <w:r>
        <w:t xml:space="preserve">Harry I har blivit tillfrågad om han vill hålla en Framtidens Handbollspelare men han måste ta fram datum. Vi kommer </w:t>
      </w:r>
      <w:proofErr w:type="spellStart"/>
      <w:r>
        <w:t>ev</w:t>
      </w:r>
      <w:proofErr w:type="spellEnd"/>
      <w:r>
        <w:t xml:space="preserve"> att köra den till våren. Christian kontaktar Harry.</w:t>
      </w:r>
    </w:p>
    <w:p w:rsidR="003E367B" w:rsidRDefault="003E367B" w:rsidP="003E367B"/>
    <w:p w:rsidR="003E367B" w:rsidRDefault="003E367B" w:rsidP="003E367B">
      <w:pPr>
        <w:jc w:val="center"/>
      </w:pPr>
      <w:r>
        <w:rPr>
          <w:b/>
          <w:bCs/>
        </w:rPr>
        <w:t>§ 9</w:t>
      </w:r>
      <w:r>
        <w:tab/>
      </w:r>
    </w:p>
    <w:p w:rsidR="003E367B" w:rsidRDefault="003E367B" w:rsidP="003E367B">
      <w:r>
        <w:rPr>
          <w:b/>
          <w:bCs/>
        </w:rPr>
        <w:t>Sponsring, uppföljning möte</w:t>
      </w:r>
      <w:r>
        <w:t xml:space="preserve"> </w:t>
      </w:r>
    </w:p>
    <w:p w:rsidR="003E367B" w:rsidRDefault="003E367B" w:rsidP="003E367B">
      <w:r>
        <w:t xml:space="preserve">Det var 4 </w:t>
      </w:r>
      <w:proofErr w:type="spellStart"/>
      <w:r>
        <w:t>st</w:t>
      </w:r>
      <w:proofErr w:type="spellEnd"/>
      <w:r>
        <w:t xml:space="preserve"> som kom på mötet. Pär skall sätta sig med H</w:t>
      </w:r>
      <w:r w:rsidR="00825EB5">
        <w:t>a</w:t>
      </w:r>
      <w:r>
        <w:t xml:space="preserve">sse </w:t>
      </w:r>
      <w:proofErr w:type="spellStart"/>
      <w:r>
        <w:t>Dage</w:t>
      </w:r>
      <w:proofErr w:type="spellEnd"/>
      <w:r>
        <w:t xml:space="preserve"> och ta fram något om vad vi vill.</w:t>
      </w:r>
    </w:p>
    <w:p w:rsidR="003E367B" w:rsidRDefault="003E367B" w:rsidP="003E367B">
      <w:r>
        <w:t xml:space="preserve">Ingen </w:t>
      </w:r>
      <w:proofErr w:type="spellStart"/>
      <w:r>
        <w:t>ansvarigegrupp</w:t>
      </w:r>
      <w:proofErr w:type="spellEnd"/>
      <w:r>
        <w:t xml:space="preserve"> finns ännu, Pär tar tag i detta. Första kontakten bör tas med Skogås Centrum.</w:t>
      </w:r>
    </w:p>
    <w:p w:rsidR="003E367B" w:rsidRDefault="003E367B" w:rsidP="003E367B"/>
    <w:p w:rsidR="003E367B" w:rsidRDefault="003E367B" w:rsidP="003E367B">
      <w:pPr>
        <w:jc w:val="center"/>
      </w:pPr>
      <w:r>
        <w:rPr>
          <w:b/>
          <w:bCs/>
        </w:rPr>
        <w:t>§ 10</w:t>
      </w:r>
      <w:r>
        <w:tab/>
      </w:r>
    </w:p>
    <w:p w:rsidR="003E367B" w:rsidRDefault="003E367B" w:rsidP="003E367B">
      <w:pPr>
        <w:rPr>
          <w:b/>
          <w:bCs/>
        </w:rPr>
      </w:pPr>
      <w:r>
        <w:rPr>
          <w:b/>
          <w:bCs/>
        </w:rPr>
        <w:t>Evenemang</w:t>
      </w:r>
    </w:p>
    <w:p w:rsidR="003E367B" w:rsidRDefault="003E367B" w:rsidP="003E367B">
      <w:pPr>
        <w:widowControl w:val="0"/>
        <w:numPr>
          <w:ilvl w:val="0"/>
          <w:numId w:val="2"/>
        </w:numPr>
        <w:suppressAutoHyphens/>
      </w:pPr>
      <w:r>
        <w:t>SHK 30 år</w:t>
      </w:r>
    </w:p>
    <w:p w:rsidR="003E367B" w:rsidRDefault="00825EB5" w:rsidP="003E367B">
      <w:pPr>
        <w:ind w:left="720"/>
      </w:pPr>
      <w:r>
        <w:t>Annika kommer att ta fram en inbjudan.</w:t>
      </w:r>
    </w:p>
    <w:p w:rsidR="003E367B" w:rsidRDefault="003E367B" w:rsidP="003E367B">
      <w:pPr>
        <w:widowControl w:val="0"/>
        <w:numPr>
          <w:ilvl w:val="0"/>
          <w:numId w:val="2"/>
        </w:numPr>
        <w:suppressAutoHyphens/>
      </w:pPr>
      <w:r>
        <w:t>Julfesten blir Julgransplundring.</w:t>
      </w:r>
    </w:p>
    <w:p w:rsidR="003E367B" w:rsidRDefault="003E367B" w:rsidP="003E367B">
      <w:pPr>
        <w:ind w:left="720"/>
      </w:pPr>
      <w:r>
        <w:t>Christian tar tag i detta, 00/01 är ansvariga. Christian kollar med kommun. (</w:t>
      </w:r>
      <w:proofErr w:type="gramStart"/>
      <w:r>
        <w:t>13.00-16.30</w:t>
      </w:r>
      <w:proofErr w:type="gramEnd"/>
      <w:r>
        <w:t xml:space="preserve">) </w:t>
      </w:r>
    </w:p>
    <w:p w:rsidR="003E367B" w:rsidRDefault="003E367B" w:rsidP="003E367B">
      <w:pPr>
        <w:jc w:val="center"/>
        <w:rPr>
          <w:b/>
          <w:bCs/>
        </w:rPr>
      </w:pPr>
    </w:p>
    <w:p w:rsidR="003E367B" w:rsidRDefault="003E367B" w:rsidP="003E367B">
      <w:pPr>
        <w:jc w:val="center"/>
        <w:rPr>
          <w:b/>
          <w:bCs/>
        </w:rPr>
      </w:pPr>
    </w:p>
    <w:p w:rsidR="003E367B" w:rsidRDefault="003E367B" w:rsidP="003E367B">
      <w:pPr>
        <w:jc w:val="center"/>
      </w:pPr>
      <w:r>
        <w:rPr>
          <w:b/>
          <w:bCs/>
        </w:rPr>
        <w:t>§ 11</w:t>
      </w:r>
      <w:r>
        <w:tab/>
      </w:r>
    </w:p>
    <w:p w:rsidR="003E367B" w:rsidRDefault="003E367B" w:rsidP="003E367B">
      <w:pPr>
        <w:rPr>
          <w:b/>
          <w:bCs/>
        </w:rPr>
      </w:pPr>
      <w:r>
        <w:rPr>
          <w:b/>
          <w:bCs/>
        </w:rPr>
        <w:t>Övrigt</w:t>
      </w:r>
    </w:p>
    <w:p w:rsidR="003E367B" w:rsidRDefault="003E367B" w:rsidP="003E367B">
      <w:pPr>
        <w:widowControl w:val="0"/>
        <w:numPr>
          <w:ilvl w:val="0"/>
          <w:numId w:val="3"/>
        </w:numPr>
        <w:suppressAutoHyphens/>
        <w:rPr>
          <w:i/>
          <w:iCs/>
        </w:rPr>
      </w:pPr>
      <w:r>
        <w:rPr>
          <w:i/>
          <w:iCs/>
        </w:rPr>
        <w:t>SISU, uppstart</w:t>
      </w:r>
    </w:p>
    <w:p w:rsidR="003E367B" w:rsidRDefault="003E367B" w:rsidP="003E367B">
      <w:pPr>
        <w:ind w:left="720"/>
      </w:pPr>
      <w:r>
        <w:t xml:space="preserve">Vi behöver en utbildning av våra ledare </w:t>
      </w:r>
      <w:proofErr w:type="spellStart"/>
      <w:r>
        <w:t>ang</w:t>
      </w:r>
      <w:proofErr w:type="spellEnd"/>
      <w:r>
        <w:t xml:space="preserve"> rapportering till SISU. Pär, Ulf och Thomas träffas den 7/11 kl 18.00</w:t>
      </w:r>
    </w:p>
    <w:p w:rsidR="003E367B" w:rsidRDefault="003E367B" w:rsidP="003E367B">
      <w:pPr>
        <w:widowControl w:val="0"/>
        <w:numPr>
          <w:ilvl w:val="0"/>
          <w:numId w:val="4"/>
        </w:numPr>
        <w:suppressAutoHyphens/>
        <w:rPr>
          <w:i/>
          <w:iCs/>
        </w:rPr>
      </w:pPr>
      <w:r>
        <w:rPr>
          <w:i/>
          <w:iCs/>
        </w:rPr>
        <w:t>Klasshandboll, lägesrapport</w:t>
      </w:r>
    </w:p>
    <w:p w:rsidR="003E367B" w:rsidRDefault="003E367B" w:rsidP="003E367B">
      <w:pPr>
        <w:ind w:left="720"/>
      </w:pPr>
      <w:r>
        <w:t xml:space="preserve">Det var ingen i klass 2 som ställde upp. Redan nu tänker Uffe ta kontakt med </w:t>
      </w:r>
      <w:proofErr w:type="spellStart"/>
      <w:r>
        <w:t>idr.lärarna</w:t>
      </w:r>
      <w:proofErr w:type="spellEnd"/>
      <w:r>
        <w:t xml:space="preserve">. Vi behöver få tag på några som hjälper till. </w:t>
      </w:r>
    </w:p>
    <w:p w:rsidR="003E367B" w:rsidRDefault="003E367B" w:rsidP="003E367B">
      <w:pPr>
        <w:widowControl w:val="0"/>
        <w:numPr>
          <w:ilvl w:val="0"/>
          <w:numId w:val="5"/>
        </w:numPr>
        <w:suppressAutoHyphens/>
        <w:rPr>
          <w:i/>
          <w:iCs/>
        </w:rPr>
      </w:pPr>
      <w:r>
        <w:rPr>
          <w:i/>
          <w:iCs/>
        </w:rPr>
        <w:t>Ledarträff, uppföljning – gröna tråden, Pikétröjor</w:t>
      </w:r>
    </w:p>
    <w:p w:rsidR="003E367B" w:rsidRDefault="003E367B" w:rsidP="003E367B">
      <w:pPr>
        <w:ind w:left="720"/>
      </w:pPr>
      <w:r>
        <w:t>Vi ska sätta oss ner och gå igenom gröna tråden. Vi avsätter 1 tim nästa möte och alla i styrelsen skall läsa igenom den.</w:t>
      </w:r>
    </w:p>
    <w:p w:rsidR="003E367B" w:rsidRDefault="003E367B" w:rsidP="003E367B">
      <w:pPr>
        <w:ind w:left="720"/>
      </w:pPr>
      <w:r>
        <w:t xml:space="preserve">Vi skall gå ut med till alla ledare att de skall betala </w:t>
      </w:r>
      <w:proofErr w:type="gramStart"/>
      <w:r>
        <w:t>200:-</w:t>
      </w:r>
      <w:proofErr w:type="gramEnd"/>
      <w:r>
        <w:t xml:space="preserve"> som medlemsavgift, senast den 1/12 så får man en tröja.</w:t>
      </w:r>
    </w:p>
    <w:p w:rsidR="003E367B" w:rsidRDefault="003E367B" w:rsidP="003E367B">
      <w:pPr>
        <w:widowControl w:val="0"/>
        <w:numPr>
          <w:ilvl w:val="0"/>
          <w:numId w:val="5"/>
        </w:numPr>
        <w:suppressAutoHyphens/>
      </w:pPr>
      <w:r>
        <w:rPr>
          <w:i/>
          <w:iCs/>
        </w:rPr>
        <w:t xml:space="preserve">Stockholms Handbollförbund Idé- och </w:t>
      </w:r>
      <w:proofErr w:type="spellStart"/>
      <w:r>
        <w:rPr>
          <w:i/>
          <w:iCs/>
        </w:rPr>
        <w:t>verksamhetskonf</w:t>
      </w:r>
      <w:proofErr w:type="spellEnd"/>
      <w:r>
        <w:rPr>
          <w:i/>
          <w:iCs/>
        </w:rPr>
        <w:t>.</w:t>
      </w:r>
      <w:r>
        <w:t xml:space="preserve"> Representanter 26/11.</w:t>
      </w:r>
    </w:p>
    <w:p w:rsidR="003E367B" w:rsidRDefault="003E367B" w:rsidP="003E367B">
      <w:pPr>
        <w:ind w:firstLine="720"/>
      </w:pPr>
      <w:r>
        <w:t xml:space="preserve">Anmälan senast den 15/11. Pär och Thomas samt </w:t>
      </w:r>
      <w:proofErr w:type="spellStart"/>
      <w:r>
        <w:t>ev</w:t>
      </w:r>
      <w:proofErr w:type="spellEnd"/>
      <w:r>
        <w:t xml:space="preserve"> Ove. IE kollar och svarar till Uffe</w:t>
      </w:r>
    </w:p>
    <w:p w:rsidR="003E367B" w:rsidRDefault="003E367B" w:rsidP="003E367B">
      <w:pPr>
        <w:widowControl w:val="0"/>
        <w:numPr>
          <w:ilvl w:val="0"/>
          <w:numId w:val="6"/>
        </w:numPr>
        <w:suppressAutoHyphens/>
        <w:rPr>
          <w:i/>
          <w:iCs/>
        </w:rPr>
      </w:pPr>
      <w:r>
        <w:rPr>
          <w:i/>
          <w:iCs/>
        </w:rPr>
        <w:t>Föreningsturnering</w:t>
      </w:r>
    </w:p>
    <w:p w:rsidR="003E367B" w:rsidRDefault="003E367B" w:rsidP="003E367B">
      <w:pPr>
        <w:ind w:left="720"/>
      </w:pPr>
      <w:r>
        <w:t xml:space="preserve">Uffe har kollat upp olika turneringar, Potatiscupen 13-15/4, Hallbybollen januari, Göteborgscupen. </w:t>
      </w:r>
      <w:proofErr w:type="spellStart"/>
      <w:r>
        <w:t>Ev</w:t>
      </w:r>
      <w:proofErr w:type="spellEnd"/>
      <w:r>
        <w:t xml:space="preserve"> gör vi mer av </w:t>
      </w:r>
      <w:proofErr w:type="gramStart"/>
      <w:r>
        <w:t>Eken</w:t>
      </w:r>
      <w:proofErr w:type="gramEnd"/>
      <w:r>
        <w:t xml:space="preserve"> Cup. Vi tar upp det vid nästa möte. </w:t>
      </w:r>
    </w:p>
    <w:p w:rsidR="003E367B" w:rsidRDefault="003E367B" w:rsidP="003E367B">
      <w:pPr>
        <w:widowControl w:val="0"/>
        <w:numPr>
          <w:ilvl w:val="0"/>
          <w:numId w:val="6"/>
        </w:numPr>
        <w:suppressAutoHyphens/>
        <w:rPr>
          <w:i/>
          <w:iCs/>
        </w:rPr>
      </w:pPr>
      <w:r>
        <w:rPr>
          <w:i/>
          <w:iCs/>
        </w:rPr>
        <w:t>Medlemsregister</w:t>
      </w:r>
    </w:p>
    <w:p w:rsidR="003E367B" w:rsidRDefault="003E367B" w:rsidP="003E367B">
      <w:pPr>
        <w:ind w:firstLine="720"/>
      </w:pPr>
      <w:r>
        <w:t xml:space="preserve">Det kommer in för dåligt med uppgifter med lagen. </w:t>
      </w:r>
    </w:p>
    <w:p w:rsidR="003E367B" w:rsidRDefault="003E367B" w:rsidP="003E367B">
      <w:pPr>
        <w:widowControl w:val="0"/>
        <w:numPr>
          <w:ilvl w:val="0"/>
          <w:numId w:val="6"/>
        </w:numPr>
        <w:suppressAutoHyphens/>
      </w:pPr>
      <w:r>
        <w:t>Droppar är det ännu sämre med</w:t>
      </w:r>
    </w:p>
    <w:p w:rsidR="003E367B" w:rsidRDefault="003E367B" w:rsidP="003E367B">
      <w:pPr>
        <w:widowControl w:val="0"/>
        <w:numPr>
          <w:ilvl w:val="0"/>
          <w:numId w:val="6"/>
        </w:numPr>
        <w:suppressAutoHyphens/>
      </w:pPr>
      <w:r>
        <w:rPr>
          <w:i/>
          <w:iCs/>
        </w:rPr>
        <w:t>IK Bolton</w:t>
      </w:r>
      <w:r>
        <w:t xml:space="preserve"> – Pär pratar med Gunnar Lundgren om han kan komma hit och berätta hur </w:t>
      </w:r>
      <w:proofErr w:type="gramStart"/>
      <w:r>
        <w:t>dom</w:t>
      </w:r>
      <w:proofErr w:type="gramEnd"/>
      <w:r>
        <w:t xml:space="preserve"> arbetar i Bolton.</w:t>
      </w:r>
    </w:p>
    <w:p w:rsidR="003E367B" w:rsidRDefault="003E367B" w:rsidP="003E367B">
      <w:pPr>
        <w:widowControl w:val="0"/>
        <w:numPr>
          <w:ilvl w:val="0"/>
          <w:numId w:val="6"/>
        </w:numPr>
        <w:suppressAutoHyphens/>
      </w:pPr>
      <w:r>
        <w:t>Domaransvarig – Ove har tankar om 97:orna, han vill även ta fram en tröja.</w:t>
      </w:r>
    </w:p>
    <w:p w:rsidR="003E367B" w:rsidRDefault="003E367B" w:rsidP="003E367B"/>
    <w:p w:rsidR="003E367B" w:rsidRDefault="003E367B" w:rsidP="003E367B">
      <w:r>
        <w:lastRenderedPageBreak/>
        <w:t>Nästa möte tar vi upp protokollsfrågan.</w:t>
      </w:r>
    </w:p>
    <w:p w:rsidR="003E367B" w:rsidRDefault="003E367B" w:rsidP="003E367B"/>
    <w:p w:rsidR="003E367B" w:rsidRPr="003E367B" w:rsidRDefault="003E367B" w:rsidP="003E367B">
      <w:pPr>
        <w:jc w:val="center"/>
        <w:rPr>
          <w:b/>
        </w:rPr>
      </w:pPr>
      <w:r w:rsidRPr="003E367B">
        <w:rPr>
          <w:b/>
        </w:rPr>
        <w:t>§ 12</w:t>
      </w:r>
    </w:p>
    <w:p w:rsidR="003E367B" w:rsidRPr="003E367B" w:rsidRDefault="003E367B" w:rsidP="003E367B">
      <w:pPr>
        <w:rPr>
          <w:b/>
        </w:rPr>
      </w:pPr>
      <w:r w:rsidRPr="003E367B">
        <w:rPr>
          <w:b/>
        </w:rPr>
        <w:t>Nästa möte</w:t>
      </w:r>
    </w:p>
    <w:p w:rsidR="003E367B" w:rsidRDefault="003E367B" w:rsidP="003E367B">
      <w:r>
        <w:t>Den 6/12 kl 18.30</w:t>
      </w:r>
    </w:p>
    <w:p w:rsidR="003E367B" w:rsidRDefault="003E367B" w:rsidP="003E367B"/>
    <w:p w:rsidR="003E367B" w:rsidRPr="003E367B" w:rsidRDefault="003E367B" w:rsidP="003E367B">
      <w:pPr>
        <w:jc w:val="center"/>
        <w:rPr>
          <w:b/>
        </w:rPr>
      </w:pPr>
      <w:r w:rsidRPr="003E367B">
        <w:rPr>
          <w:b/>
        </w:rPr>
        <w:t>§ 13</w:t>
      </w:r>
    </w:p>
    <w:p w:rsidR="003E367B" w:rsidRPr="003E367B" w:rsidRDefault="003E367B" w:rsidP="003E367B">
      <w:pPr>
        <w:rPr>
          <w:b/>
        </w:rPr>
      </w:pPr>
      <w:r w:rsidRPr="003E367B">
        <w:rPr>
          <w:b/>
        </w:rPr>
        <w:t>Avslutning</w:t>
      </w:r>
    </w:p>
    <w:p w:rsidR="003E367B" w:rsidRDefault="003E367B" w:rsidP="003E367B">
      <w:r>
        <w:t>Därefter avs</w:t>
      </w:r>
      <w:r w:rsidR="00825EB5">
        <w:t>l</w:t>
      </w:r>
      <w:bookmarkStart w:id="0" w:name="_GoBack"/>
      <w:bookmarkEnd w:id="0"/>
      <w:r>
        <w:t>utades mötet</w:t>
      </w:r>
    </w:p>
    <w:p w:rsidR="003E367B" w:rsidRDefault="003E367B" w:rsidP="003E367B"/>
    <w:p w:rsidR="003E367B" w:rsidRDefault="003E367B" w:rsidP="003E367B"/>
    <w:p w:rsidR="003E367B" w:rsidRDefault="003E367B" w:rsidP="003E367B"/>
    <w:p w:rsidR="003E367B" w:rsidRDefault="003E367B" w:rsidP="003E367B">
      <w:r>
        <w:t>Vid protokollet</w:t>
      </w:r>
      <w:r>
        <w:tab/>
      </w:r>
      <w:r>
        <w:tab/>
        <w:t>Justeras</w:t>
      </w:r>
    </w:p>
    <w:p w:rsidR="003E367B" w:rsidRDefault="003E367B" w:rsidP="003E367B"/>
    <w:p w:rsidR="003E367B" w:rsidRDefault="003E367B" w:rsidP="003E367B"/>
    <w:p w:rsidR="003E367B" w:rsidRDefault="003E367B" w:rsidP="003E367B"/>
    <w:p w:rsidR="003E367B" w:rsidRDefault="003E367B" w:rsidP="003E367B"/>
    <w:p w:rsidR="003E367B" w:rsidRDefault="003E367B" w:rsidP="003E367B">
      <w:r>
        <w:t>Iréne Ek</w:t>
      </w:r>
      <w:r>
        <w:tab/>
      </w:r>
      <w:r>
        <w:tab/>
      </w:r>
      <w:r>
        <w:tab/>
        <w:t>Pär Steen</w:t>
      </w:r>
    </w:p>
    <w:p w:rsidR="003E367B" w:rsidRDefault="003E367B"/>
    <w:sectPr w:rsidR="003E367B" w:rsidSect="00484B32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0D20A96"/>
    <w:multiLevelType w:val="hybridMultilevel"/>
    <w:tmpl w:val="923232E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compat/>
  <w:rsids>
    <w:rsidRoot w:val="00CF79B1"/>
    <w:rsid w:val="0004368E"/>
    <w:rsid w:val="00053D96"/>
    <w:rsid w:val="00120096"/>
    <w:rsid w:val="00284CEE"/>
    <w:rsid w:val="0037020A"/>
    <w:rsid w:val="003E367B"/>
    <w:rsid w:val="00406A1C"/>
    <w:rsid w:val="00484B32"/>
    <w:rsid w:val="00510D4A"/>
    <w:rsid w:val="005971F6"/>
    <w:rsid w:val="00616CEB"/>
    <w:rsid w:val="00705D22"/>
    <w:rsid w:val="00712356"/>
    <w:rsid w:val="007E6705"/>
    <w:rsid w:val="007F42DC"/>
    <w:rsid w:val="00825EB5"/>
    <w:rsid w:val="008F44F0"/>
    <w:rsid w:val="0094603C"/>
    <w:rsid w:val="00974C5D"/>
    <w:rsid w:val="00A26FE7"/>
    <w:rsid w:val="00AF6F0D"/>
    <w:rsid w:val="00B10B62"/>
    <w:rsid w:val="00C62B37"/>
    <w:rsid w:val="00CC295A"/>
    <w:rsid w:val="00CE372F"/>
    <w:rsid w:val="00CF79B1"/>
    <w:rsid w:val="00D055D3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5D22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semiHidden/>
    <w:rsid w:val="00CC295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8F44F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F4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5D22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semiHidden/>
    <w:rsid w:val="00CC295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8F44F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F4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580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Skogås HK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Sundin</dc:creator>
  <cp:lastModifiedBy>Birgersson</cp:lastModifiedBy>
  <cp:revision>2</cp:revision>
  <cp:lastPrinted>2009-06-12T21:14:00Z</cp:lastPrinted>
  <dcterms:created xsi:type="dcterms:W3CDTF">2011-11-08T18:41:00Z</dcterms:created>
  <dcterms:modified xsi:type="dcterms:W3CDTF">2011-11-08T18:41:00Z</dcterms:modified>
</cp:coreProperties>
</file>