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5C7C" w14:textId="7AAA008A" w:rsidR="00A9204E" w:rsidRDefault="00A9204E">
      <w:pPr>
        <w:rPr>
          <w:noProof/>
        </w:rPr>
      </w:pPr>
    </w:p>
    <w:p w14:paraId="166395E8" w14:textId="4D030DCF" w:rsidR="00853D92" w:rsidRPr="00853D92" w:rsidRDefault="00853D92" w:rsidP="00853D92">
      <w:pPr>
        <w:pStyle w:val="Rubrik1"/>
        <w:rPr>
          <w:b/>
          <w:bCs/>
          <w:noProof/>
        </w:rPr>
      </w:pPr>
      <w:r w:rsidRPr="00853D92">
        <w:rPr>
          <w:b/>
          <w:bCs/>
          <w:noProof/>
        </w:rPr>
        <w:t xml:space="preserve">Oxelösunds IK </w:t>
      </w:r>
      <w:r w:rsidR="00B23709">
        <w:rPr>
          <w:b/>
          <w:bCs/>
          <w:noProof/>
        </w:rPr>
        <w:t>Tränarhandbok</w:t>
      </w:r>
    </w:p>
    <w:p w14:paraId="3E74681C" w14:textId="12CAE1BA" w:rsidR="00853D92" w:rsidRDefault="00853D92" w:rsidP="00853D92"/>
    <w:p w14:paraId="09374FD4" w14:textId="11739AA4" w:rsidR="00853D92" w:rsidRDefault="00B23709" w:rsidP="00B23709">
      <w:pPr>
        <w:pStyle w:val="Rubrik1"/>
        <w:numPr>
          <w:ilvl w:val="0"/>
          <w:numId w:val="30"/>
        </w:numPr>
      </w:pPr>
      <w:r>
        <w:t>Inledning</w:t>
      </w:r>
    </w:p>
    <w:p w14:paraId="1B003BDE" w14:textId="73056AE8" w:rsidR="00B23709" w:rsidRDefault="00B23709" w:rsidP="00B23709"/>
    <w:p w14:paraId="31E331C4" w14:textId="57155D6A" w:rsidR="00B23709" w:rsidRDefault="00B23709" w:rsidP="00B23709">
      <w:pPr>
        <w:rPr>
          <w:rFonts w:ascii="Arial" w:hAnsi="Arial" w:cs="Arial"/>
          <w:sz w:val="20"/>
          <w:szCs w:val="20"/>
        </w:rPr>
      </w:pPr>
      <w:r w:rsidRPr="00B23709">
        <w:rPr>
          <w:rFonts w:ascii="Arial" w:hAnsi="Arial" w:cs="Arial"/>
          <w:sz w:val="20"/>
          <w:szCs w:val="20"/>
        </w:rPr>
        <w:t xml:space="preserve">Detta dokument </w:t>
      </w:r>
      <w:r>
        <w:rPr>
          <w:rFonts w:ascii="Arial" w:hAnsi="Arial" w:cs="Arial"/>
          <w:sz w:val="20"/>
          <w:szCs w:val="20"/>
        </w:rPr>
        <w:t>är en handbok för samtliga tränare</w:t>
      </w:r>
      <w:r w:rsidR="00EA5F12">
        <w:rPr>
          <w:rFonts w:ascii="Arial" w:hAnsi="Arial" w:cs="Arial"/>
          <w:sz w:val="20"/>
          <w:szCs w:val="20"/>
        </w:rPr>
        <w:t xml:space="preserve"> och ledare (fortsättningsvis kallade tränare i dokumentet) i Oxelösunds IK (OIK)</w:t>
      </w:r>
    </w:p>
    <w:p w14:paraId="69AD8A84" w14:textId="41A7D015" w:rsidR="00EA5F12" w:rsidRDefault="00EA5F12" w:rsidP="00B23709">
      <w:pPr>
        <w:rPr>
          <w:rFonts w:ascii="Arial" w:hAnsi="Arial" w:cs="Arial"/>
          <w:sz w:val="20"/>
          <w:szCs w:val="20"/>
        </w:rPr>
      </w:pPr>
    </w:p>
    <w:p w14:paraId="5DE67F35" w14:textId="606C8FAE" w:rsidR="00EA5F12" w:rsidRDefault="00EA5F12" w:rsidP="00B23709">
      <w:pPr>
        <w:rPr>
          <w:rFonts w:ascii="Arial" w:hAnsi="Arial" w:cs="Arial"/>
          <w:sz w:val="20"/>
          <w:szCs w:val="20"/>
        </w:rPr>
      </w:pPr>
      <w:r>
        <w:rPr>
          <w:rFonts w:ascii="Arial" w:hAnsi="Arial" w:cs="Arial"/>
          <w:sz w:val="20"/>
          <w:szCs w:val="20"/>
        </w:rPr>
        <w:t>Syftet med handboken är att alla tränare skall hitta nödvändig och praktisk information som är viktig, och bra, att veta för att kunna verka som tränare i OIK på ett bra sätt.</w:t>
      </w:r>
    </w:p>
    <w:p w14:paraId="3FD0F388" w14:textId="4E1B82C5" w:rsidR="00EA5F12" w:rsidRDefault="00EA5F12" w:rsidP="00B23709">
      <w:pPr>
        <w:rPr>
          <w:rFonts w:ascii="Arial" w:hAnsi="Arial" w:cs="Arial"/>
          <w:sz w:val="20"/>
          <w:szCs w:val="20"/>
        </w:rPr>
      </w:pPr>
    </w:p>
    <w:p w14:paraId="10749BA8" w14:textId="7EABB66A" w:rsidR="00EA5F12" w:rsidRDefault="00EA5F12" w:rsidP="00B23709">
      <w:pPr>
        <w:rPr>
          <w:rFonts w:ascii="Arial" w:hAnsi="Arial" w:cs="Arial"/>
          <w:sz w:val="20"/>
          <w:szCs w:val="20"/>
        </w:rPr>
      </w:pPr>
      <w:r>
        <w:rPr>
          <w:rFonts w:ascii="Arial" w:hAnsi="Arial" w:cs="Arial"/>
          <w:sz w:val="20"/>
          <w:szCs w:val="20"/>
        </w:rPr>
        <w:t>Handboken ger också ledning i vad det innebär att vara tränare i OIK så att alla tränare kan agera på ett likartat sätt oavsett vilket lag man är tränare för.</w:t>
      </w:r>
    </w:p>
    <w:p w14:paraId="1C81EB95" w14:textId="3F377C56" w:rsidR="00EA5F12" w:rsidRDefault="00EA5F12" w:rsidP="00B23709">
      <w:pPr>
        <w:rPr>
          <w:rFonts w:ascii="Arial" w:hAnsi="Arial" w:cs="Arial"/>
          <w:sz w:val="20"/>
          <w:szCs w:val="20"/>
        </w:rPr>
      </w:pPr>
    </w:p>
    <w:p w14:paraId="4EA9B47A" w14:textId="26FB938C" w:rsidR="00EA5F12" w:rsidRDefault="00EA5F12" w:rsidP="00EA5F12">
      <w:pPr>
        <w:pStyle w:val="Rubrik1"/>
        <w:numPr>
          <w:ilvl w:val="0"/>
          <w:numId w:val="30"/>
        </w:numPr>
      </w:pPr>
      <w:r>
        <w:t>Samarbete med OIK styrelse</w:t>
      </w:r>
    </w:p>
    <w:p w14:paraId="29D5671C" w14:textId="48D1E93D" w:rsidR="00EA5F12" w:rsidRDefault="00EA5F12" w:rsidP="00EA5F12">
      <w:pPr>
        <w:rPr>
          <w:rFonts w:ascii="Arial" w:hAnsi="Arial" w:cs="Arial"/>
          <w:sz w:val="20"/>
          <w:szCs w:val="20"/>
        </w:rPr>
      </w:pPr>
    </w:p>
    <w:p w14:paraId="54A93C48" w14:textId="77777777" w:rsidR="00647827" w:rsidRDefault="00647827" w:rsidP="00EA5F12">
      <w:pPr>
        <w:rPr>
          <w:rFonts w:ascii="Arial" w:hAnsi="Arial" w:cs="Arial"/>
          <w:sz w:val="20"/>
          <w:szCs w:val="20"/>
        </w:rPr>
      </w:pPr>
      <w:r>
        <w:rPr>
          <w:rFonts w:ascii="Arial" w:hAnsi="Arial" w:cs="Arial"/>
          <w:sz w:val="20"/>
          <w:szCs w:val="20"/>
        </w:rPr>
        <w:t>I en ambition att stärka samarbetet mellan OIK styrelse och tränarna har varje lag tilldelats en kontaktperson från styrelsen. Syftet är att varje tränare/lag ska ha en etablerad kontaktväg in styrelsen. Detta gör att styrelsen kommer närmare lagen samt att lagen har en styrelsemedlem att ta upp frågor med.</w:t>
      </w:r>
    </w:p>
    <w:p w14:paraId="2443EE82" w14:textId="77777777" w:rsidR="00647827" w:rsidRDefault="00647827" w:rsidP="00EA5F12">
      <w:pPr>
        <w:rPr>
          <w:rFonts w:ascii="Arial" w:hAnsi="Arial" w:cs="Arial"/>
          <w:sz w:val="20"/>
          <w:szCs w:val="20"/>
        </w:rPr>
      </w:pPr>
    </w:p>
    <w:p w14:paraId="179B032F" w14:textId="71B3723C" w:rsidR="00BC6D03" w:rsidRDefault="00647827" w:rsidP="004E2B62">
      <w:pPr>
        <w:rPr>
          <w:rFonts w:ascii="Arial" w:hAnsi="Arial" w:cs="Arial"/>
          <w:sz w:val="20"/>
          <w:szCs w:val="20"/>
        </w:rPr>
      </w:pPr>
      <w:r>
        <w:rPr>
          <w:rFonts w:ascii="Arial" w:hAnsi="Arial" w:cs="Arial"/>
          <w:sz w:val="20"/>
          <w:szCs w:val="20"/>
        </w:rPr>
        <w:t>Bilaga 1 innehåller kontaktinformation till OIK styrelse och styrelsemedlem respektive lag har som kontaktperson</w:t>
      </w:r>
      <w:r w:rsidR="0056007C">
        <w:rPr>
          <w:rFonts w:ascii="Arial" w:hAnsi="Arial" w:cs="Arial"/>
          <w:sz w:val="20"/>
          <w:szCs w:val="20"/>
        </w:rPr>
        <w:t>.</w:t>
      </w:r>
    </w:p>
    <w:p w14:paraId="0C326B00" w14:textId="053F9494" w:rsidR="0056007C" w:rsidRDefault="0056007C" w:rsidP="004E2B62">
      <w:pPr>
        <w:rPr>
          <w:rFonts w:ascii="Arial" w:hAnsi="Arial" w:cs="Arial"/>
          <w:sz w:val="20"/>
          <w:szCs w:val="20"/>
        </w:rPr>
      </w:pPr>
    </w:p>
    <w:p w14:paraId="7333A05E" w14:textId="5AFFB0E7" w:rsidR="0056007C" w:rsidRDefault="0056007C" w:rsidP="0056007C">
      <w:pPr>
        <w:pStyle w:val="Rubrik1"/>
        <w:numPr>
          <w:ilvl w:val="0"/>
          <w:numId w:val="30"/>
        </w:numPr>
      </w:pPr>
      <w:r>
        <w:t>OIK Värdegrund</w:t>
      </w:r>
    </w:p>
    <w:p w14:paraId="6DD16831" w14:textId="1596FEF6" w:rsidR="0056007C" w:rsidRDefault="0056007C" w:rsidP="004E2B62">
      <w:pPr>
        <w:rPr>
          <w:rFonts w:ascii="Arial" w:hAnsi="Arial" w:cs="Arial"/>
          <w:sz w:val="20"/>
          <w:szCs w:val="20"/>
        </w:rPr>
      </w:pPr>
    </w:p>
    <w:p w14:paraId="2EEC9FEA" w14:textId="77777777" w:rsidR="002C2DE3" w:rsidRDefault="0056007C" w:rsidP="004E2B62">
      <w:pPr>
        <w:rPr>
          <w:rFonts w:ascii="Arial" w:hAnsi="Arial" w:cs="Arial"/>
          <w:sz w:val="20"/>
          <w:szCs w:val="20"/>
        </w:rPr>
      </w:pPr>
      <w:r>
        <w:rPr>
          <w:rFonts w:ascii="Arial" w:hAnsi="Arial" w:cs="Arial"/>
          <w:sz w:val="20"/>
          <w:szCs w:val="20"/>
        </w:rPr>
        <w:t xml:space="preserve">Ett av de viktigaste styrdokumenten är OIK Värdegrund. Det är av absolut största vikt att alla tränare (och alla andra i klubben). Känner till, och verkar i enlighet med </w:t>
      </w:r>
      <w:r w:rsidR="002C2DE3">
        <w:rPr>
          <w:rFonts w:ascii="Arial" w:hAnsi="Arial" w:cs="Arial"/>
          <w:sz w:val="20"/>
          <w:szCs w:val="20"/>
        </w:rPr>
        <w:t>värdegrunden.</w:t>
      </w:r>
    </w:p>
    <w:p w14:paraId="42C22C66" w14:textId="77777777" w:rsidR="002C2DE3" w:rsidRDefault="002C2DE3" w:rsidP="004E2B62">
      <w:pPr>
        <w:rPr>
          <w:rFonts w:ascii="Arial" w:hAnsi="Arial" w:cs="Arial"/>
          <w:sz w:val="20"/>
          <w:szCs w:val="20"/>
        </w:rPr>
      </w:pPr>
    </w:p>
    <w:p w14:paraId="08E4314B" w14:textId="77777777" w:rsidR="002C2DE3" w:rsidRDefault="002C2DE3" w:rsidP="004E2B62">
      <w:pPr>
        <w:rPr>
          <w:rFonts w:ascii="Arial" w:hAnsi="Arial" w:cs="Arial"/>
          <w:sz w:val="20"/>
          <w:szCs w:val="20"/>
        </w:rPr>
      </w:pPr>
      <w:r>
        <w:rPr>
          <w:rFonts w:ascii="Arial" w:hAnsi="Arial" w:cs="Arial"/>
          <w:sz w:val="20"/>
          <w:szCs w:val="20"/>
        </w:rPr>
        <w:t>OIK skall vara en välkomnande och inkluderande klubb som aktivt jobbar för allas rätt att vara med och för allas lika värde</w:t>
      </w:r>
    </w:p>
    <w:p w14:paraId="00DB2A84" w14:textId="77777777" w:rsidR="002C2DE3" w:rsidRDefault="002C2DE3" w:rsidP="004E2B62">
      <w:pPr>
        <w:rPr>
          <w:rFonts w:ascii="Arial" w:hAnsi="Arial" w:cs="Arial"/>
          <w:sz w:val="20"/>
          <w:szCs w:val="20"/>
        </w:rPr>
      </w:pPr>
    </w:p>
    <w:p w14:paraId="48DEA2CC" w14:textId="660C42D5" w:rsidR="00A119D4" w:rsidRDefault="002C2DE3" w:rsidP="004E2B62">
      <w:pPr>
        <w:rPr>
          <w:rFonts w:ascii="Arial" w:hAnsi="Arial" w:cs="Arial"/>
          <w:sz w:val="20"/>
          <w:szCs w:val="20"/>
        </w:rPr>
      </w:pPr>
      <w:r>
        <w:rPr>
          <w:rFonts w:ascii="Arial" w:hAnsi="Arial" w:cs="Arial"/>
          <w:sz w:val="20"/>
          <w:szCs w:val="20"/>
        </w:rPr>
        <w:t xml:space="preserve">I bilaga 2 finns OIK värdegrund. Alternativt kan man klicka på den här </w:t>
      </w:r>
      <w:hyperlink r:id="rId9" w:history="1">
        <w:r w:rsidRPr="00EB5C0F">
          <w:rPr>
            <w:rStyle w:val="Hyperlnk"/>
            <w:rFonts w:ascii="Arial" w:hAnsi="Arial" w:cs="Arial"/>
            <w:sz w:val="20"/>
            <w:szCs w:val="20"/>
          </w:rPr>
          <w:t xml:space="preserve">länken. </w:t>
        </w:r>
      </w:hyperlink>
      <w:r w:rsidR="0056007C">
        <w:rPr>
          <w:rFonts w:ascii="Arial" w:hAnsi="Arial" w:cs="Arial"/>
          <w:sz w:val="20"/>
          <w:szCs w:val="20"/>
        </w:rPr>
        <w:t xml:space="preserve"> </w:t>
      </w:r>
    </w:p>
    <w:p w14:paraId="60AA5124" w14:textId="5F889A7F" w:rsidR="00A119D4" w:rsidRDefault="00A119D4" w:rsidP="005A4E37">
      <w:pPr>
        <w:pStyle w:val="Rubrik1"/>
        <w:numPr>
          <w:ilvl w:val="0"/>
          <w:numId w:val="30"/>
        </w:numPr>
      </w:pPr>
      <w:r>
        <w:t>Tränarutbildningar</w:t>
      </w:r>
    </w:p>
    <w:p w14:paraId="169BE463" w14:textId="7595732B" w:rsidR="003F3924" w:rsidRDefault="003F3924" w:rsidP="003F3924"/>
    <w:p w14:paraId="01702439" w14:textId="65C8DEA0" w:rsidR="003F3924" w:rsidRDefault="003F3924" w:rsidP="003F3924">
      <w:r>
        <w:t>Det är viktigt att alla tränare, såväl nya som rutinerade, får den utbildning och vidareutbildning de behöver för att kunna sig trygg</w:t>
      </w:r>
      <w:r w:rsidR="00A97541">
        <w:t>a</w:t>
      </w:r>
      <w:r>
        <w:t xml:space="preserve"> i sin roll som tränare i OIK.</w:t>
      </w:r>
    </w:p>
    <w:p w14:paraId="30AE854E" w14:textId="323CE01F" w:rsidR="003F3924" w:rsidRDefault="003F3924" w:rsidP="003F3924"/>
    <w:p w14:paraId="646ED67B" w14:textId="077D1F31" w:rsidR="003F3924" w:rsidRDefault="003F3924" w:rsidP="003F3924">
      <w:r>
        <w:t xml:space="preserve">Klubben har därför tagit fram en utbildningsplan. Planen är ett levande dokument </w:t>
      </w:r>
      <w:r w:rsidR="00D05FEE">
        <w:t>som regelbundet ko</w:t>
      </w:r>
      <w:r>
        <w:t>mmer att ses över, revideras och utökas vid behov</w:t>
      </w:r>
      <w:r w:rsidR="00D05FEE">
        <w:t>.</w:t>
      </w:r>
    </w:p>
    <w:p w14:paraId="6622526F" w14:textId="4DC15449" w:rsidR="00D05FEE" w:rsidRDefault="00D05FEE" w:rsidP="003F3924"/>
    <w:p w14:paraId="042882EE" w14:textId="4C98F5CF" w:rsidR="00782FC3" w:rsidRDefault="00D05FEE" w:rsidP="003F3924">
      <w:r>
        <w:t>För frågor, synpunkter och önskemål om utbildningar kontakta i första hand Thomas Andersson OIK styrelse. Det går bra att även kontakta annan styrelsemedl</w:t>
      </w:r>
      <w:r w:rsidR="00782FC3">
        <w:t>em. Kontaktinfo finns i bilaga 1, OIK Styrelse.</w:t>
      </w:r>
    </w:p>
    <w:p w14:paraId="231AE031" w14:textId="5917710B" w:rsidR="00782FC3" w:rsidRDefault="00782FC3" w:rsidP="003F3924"/>
    <w:p w14:paraId="7358AA81" w14:textId="646F1D47" w:rsidR="00782FC3" w:rsidRDefault="00782FC3" w:rsidP="003F3924">
      <w:r>
        <w:t xml:space="preserve">Utbildningsplanen finns i bilaga 3. Alternativt kan man klicka på den här </w:t>
      </w:r>
      <w:commentRangeStart w:id="0"/>
      <w:r>
        <w:t>länken</w:t>
      </w:r>
      <w:commentRangeEnd w:id="0"/>
      <w:r>
        <w:rPr>
          <w:rStyle w:val="Kommentarsreferens"/>
        </w:rPr>
        <w:commentReference w:id="0"/>
      </w:r>
    </w:p>
    <w:p w14:paraId="22851196" w14:textId="77777777" w:rsidR="003F3924" w:rsidRPr="003F3924" w:rsidRDefault="003F3924" w:rsidP="003F3924"/>
    <w:p w14:paraId="3079AB9F" w14:textId="46B9B2AD" w:rsidR="00A119D4" w:rsidRDefault="00A119D4" w:rsidP="004E2B62">
      <w:pPr>
        <w:rPr>
          <w:rFonts w:ascii="Arial" w:hAnsi="Arial" w:cs="Arial"/>
          <w:sz w:val="20"/>
          <w:szCs w:val="20"/>
        </w:rPr>
      </w:pPr>
    </w:p>
    <w:p w14:paraId="5D086E5D" w14:textId="277EC59F" w:rsidR="00A119D4" w:rsidRDefault="00A119D4" w:rsidP="004E2B62">
      <w:pPr>
        <w:rPr>
          <w:rFonts w:ascii="Arial" w:hAnsi="Arial" w:cs="Arial"/>
          <w:sz w:val="20"/>
          <w:szCs w:val="20"/>
        </w:rPr>
      </w:pPr>
    </w:p>
    <w:p w14:paraId="45702473" w14:textId="1CB7DA7C" w:rsidR="00A119D4" w:rsidRDefault="00A119D4" w:rsidP="005A4E37">
      <w:pPr>
        <w:pStyle w:val="Rubrik1"/>
        <w:numPr>
          <w:ilvl w:val="0"/>
          <w:numId w:val="30"/>
        </w:numPr>
      </w:pPr>
      <w:r>
        <w:t>Försäkring</w:t>
      </w:r>
    </w:p>
    <w:p w14:paraId="5445986B" w14:textId="0CF524C1" w:rsidR="00D7265C" w:rsidRDefault="00D7265C" w:rsidP="00D7265C"/>
    <w:p w14:paraId="338FB876" w14:textId="37607F58" w:rsidR="00D7265C" w:rsidRDefault="00D7265C" w:rsidP="00D7265C">
      <w:pPr>
        <w:rPr>
          <w:rFonts w:asciiTheme="minorHAnsi" w:hAnsiTheme="minorHAnsi" w:cstheme="minorHAnsi"/>
          <w:color w:val="000000"/>
          <w:shd w:val="clear" w:color="auto" w:fill="FFFFFF"/>
        </w:rPr>
      </w:pPr>
      <w:r w:rsidRPr="00D7265C">
        <w:rPr>
          <w:rFonts w:asciiTheme="minorHAnsi" w:hAnsiTheme="minorHAnsi" w:cstheme="minorHAnsi"/>
          <w:color w:val="000000"/>
          <w:shd w:val="clear" w:color="auto" w:fill="FFFFFF"/>
        </w:rPr>
        <w:t>Alla spelare i OIK omfattas av en idrottsförsäkring som ger skydd om skada uppstår i samband med träning eller match</w:t>
      </w:r>
      <w:r>
        <w:rPr>
          <w:rFonts w:asciiTheme="minorHAnsi" w:hAnsiTheme="minorHAnsi" w:cstheme="minorHAnsi"/>
          <w:color w:val="000000"/>
          <w:shd w:val="clear" w:color="auto" w:fill="FFFFFF"/>
        </w:rPr>
        <w:t>.</w:t>
      </w:r>
      <w:r w:rsidR="00D96362">
        <w:rPr>
          <w:rFonts w:asciiTheme="minorHAnsi" w:hAnsiTheme="minorHAnsi" w:cstheme="minorHAnsi"/>
          <w:color w:val="000000"/>
          <w:shd w:val="clear" w:color="auto" w:fill="FFFFFF"/>
        </w:rPr>
        <w:t xml:space="preserve"> </w:t>
      </w:r>
      <w:r w:rsidR="00BC4720">
        <w:rPr>
          <w:rFonts w:asciiTheme="minorHAnsi" w:hAnsiTheme="minorHAnsi" w:cstheme="minorHAnsi"/>
          <w:color w:val="000000"/>
          <w:shd w:val="clear" w:color="auto" w:fill="FFFFFF"/>
        </w:rPr>
        <w:t>Vårdnadshavarna ska r</w:t>
      </w:r>
      <w:r w:rsidR="00D96362">
        <w:rPr>
          <w:rFonts w:asciiTheme="minorHAnsi" w:hAnsiTheme="minorHAnsi" w:cstheme="minorHAnsi"/>
          <w:color w:val="000000"/>
          <w:shd w:val="clear" w:color="auto" w:fill="FFFFFF"/>
        </w:rPr>
        <w:t>ing</w:t>
      </w:r>
      <w:r w:rsidR="00BC4720">
        <w:rPr>
          <w:rFonts w:asciiTheme="minorHAnsi" w:hAnsiTheme="minorHAnsi" w:cstheme="minorHAnsi"/>
          <w:color w:val="000000"/>
          <w:shd w:val="clear" w:color="auto" w:fill="FFFFFF"/>
        </w:rPr>
        <w:t>a</w:t>
      </w:r>
      <w:r w:rsidR="00D96362">
        <w:rPr>
          <w:rFonts w:asciiTheme="minorHAnsi" w:hAnsiTheme="minorHAnsi" w:cstheme="minorHAnsi"/>
          <w:color w:val="000000"/>
          <w:shd w:val="clear" w:color="auto" w:fill="FFFFFF"/>
        </w:rPr>
        <w:t xml:space="preserve"> </w:t>
      </w:r>
      <w:proofErr w:type="gramStart"/>
      <w:r w:rsidR="00D96362">
        <w:rPr>
          <w:rFonts w:asciiTheme="minorHAnsi" w:hAnsiTheme="minorHAnsi" w:cstheme="minorHAnsi"/>
          <w:color w:val="000000"/>
          <w:shd w:val="clear" w:color="auto" w:fill="FFFFFF"/>
        </w:rPr>
        <w:t>020-441111</w:t>
      </w:r>
      <w:proofErr w:type="gramEnd"/>
      <w:r w:rsidR="00D96362">
        <w:rPr>
          <w:rFonts w:asciiTheme="minorHAnsi" w:hAnsiTheme="minorHAnsi" w:cstheme="minorHAnsi"/>
          <w:color w:val="000000"/>
          <w:shd w:val="clear" w:color="auto" w:fill="FFFFFF"/>
        </w:rPr>
        <w:t xml:space="preserve"> för att göra en anmälan om</w:t>
      </w:r>
      <w:r w:rsidR="00BC4720">
        <w:rPr>
          <w:rFonts w:asciiTheme="minorHAnsi" w:hAnsiTheme="minorHAnsi" w:cstheme="minorHAnsi"/>
          <w:color w:val="000000"/>
          <w:shd w:val="clear" w:color="auto" w:fill="FFFFFF"/>
        </w:rPr>
        <w:t xml:space="preserve"> skada för sitt barn.</w:t>
      </w:r>
    </w:p>
    <w:p w14:paraId="0C710BCB" w14:textId="67DE1E98" w:rsidR="00D7265C" w:rsidRDefault="00D7265C" w:rsidP="00D7265C">
      <w:pPr>
        <w:rPr>
          <w:rFonts w:asciiTheme="minorHAnsi" w:hAnsiTheme="minorHAnsi" w:cstheme="minorHAnsi"/>
          <w:color w:val="000000"/>
          <w:shd w:val="clear" w:color="auto" w:fill="FFFFFF"/>
        </w:rPr>
      </w:pPr>
    </w:p>
    <w:p w14:paraId="4F48A1BB" w14:textId="2EBA6C8E" w:rsidR="00D7265C" w:rsidRPr="00D7265C" w:rsidRDefault="00D7265C" w:rsidP="00D7265C">
      <w:pPr>
        <w:rPr>
          <w:rFonts w:asciiTheme="minorHAnsi" w:hAnsiTheme="minorHAnsi" w:cstheme="minorHAnsi"/>
        </w:rPr>
      </w:pPr>
      <w:r>
        <w:rPr>
          <w:rFonts w:asciiTheme="minorHAnsi" w:hAnsiTheme="minorHAnsi" w:cstheme="minorHAnsi"/>
          <w:color w:val="000000"/>
          <w:shd w:val="clear" w:color="auto" w:fill="FFFFFF"/>
        </w:rPr>
        <w:t>Se även denna</w:t>
      </w:r>
      <w:r w:rsidR="00D96362">
        <w:t xml:space="preserve"> </w:t>
      </w:r>
      <w:hyperlink r:id="rId13" w:history="1">
        <w:r w:rsidR="00D96362" w:rsidRPr="00D96362">
          <w:rPr>
            <w:rStyle w:val="Hyperlnk"/>
          </w:rPr>
          <w:t>https://www.folksam.se/forsakringar/idrottsforsakring/fotboll</w:t>
        </w:r>
      </w:hyperlink>
    </w:p>
    <w:p w14:paraId="69D46B22" w14:textId="151EE1D4" w:rsidR="00A119D4" w:rsidRDefault="00A119D4" w:rsidP="004E2B62">
      <w:pPr>
        <w:rPr>
          <w:rFonts w:ascii="Arial" w:hAnsi="Arial" w:cs="Arial"/>
          <w:sz w:val="20"/>
          <w:szCs w:val="20"/>
        </w:rPr>
      </w:pPr>
    </w:p>
    <w:p w14:paraId="5CCA39C3" w14:textId="5516CD13" w:rsidR="00A119D4" w:rsidRDefault="00A119D4" w:rsidP="004E2B62">
      <w:pPr>
        <w:rPr>
          <w:rFonts w:ascii="Arial" w:hAnsi="Arial" w:cs="Arial"/>
          <w:sz w:val="20"/>
          <w:szCs w:val="20"/>
        </w:rPr>
      </w:pPr>
    </w:p>
    <w:p w14:paraId="66C62692" w14:textId="21A9A961" w:rsidR="00A119D4" w:rsidRDefault="00A119D4" w:rsidP="005A4E37">
      <w:pPr>
        <w:pStyle w:val="Rubrik1"/>
        <w:numPr>
          <w:ilvl w:val="0"/>
          <w:numId w:val="30"/>
        </w:numPr>
      </w:pPr>
      <w:r>
        <w:t>Boka domare</w:t>
      </w:r>
    </w:p>
    <w:p w14:paraId="704EB8A9" w14:textId="0C02325B" w:rsidR="00A119D4" w:rsidRDefault="00A119D4" w:rsidP="004E2B62">
      <w:pPr>
        <w:rPr>
          <w:rFonts w:ascii="Arial" w:hAnsi="Arial" w:cs="Arial"/>
          <w:sz w:val="20"/>
          <w:szCs w:val="20"/>
        </w:rPr>
      </w:pPr>
    </w:p>
    <w:p w14:paraId="4B52894D" w14:textId="625A05E2" w:rsidR="00BC4720" w:rsidRDefault="00BC4720" w:rsidP="004E2B62">
      <w:pPr>
        <w:rPr>
          <w:rFonts w:ascii="Arial" w:hAnsi="Arial" w:cs="Arial"/>
          <w:sz w:val="20"/>
          <w:szCs w:val="20"/>
        </w:rPr>
      </w:pPr>
      <w:r>
        <w:rPr>
          <w:rFonts w:ascii="Arial" w:hAnsi="Arial" w:cs="Arial"/>
          <w:sz w:val="20"/>
          <w:szCs w:val="20"/>
        </w:rPr>
        <w:t xml:space="preserve">I seriespel kommer de domaransvariga i föreningen att skicka ut en domarlista som visar vilken domare som kommer att döma er match. Ta gärna en första kontakt med domaren </w:t>
      </w:r>
      <w:r w:rsidR="00EA66FB">
        <w:rPr>
          <w:rFonts w:ascii="Arial" w:hAnsi="Arial" w:cs="Arial"/>
          <w:sz w:val="20"/>
          <w:szCs w:val="20"/>
        </w:rPr>
        <w:t>en</w:t>
      </w:r>
      <w:r>
        <w:rPr>
          <w:rFonts w:ascii="Arial" w:hAnsi="Arial" w:cs="Arial"/>
          <w:sz w:val="20"/>
          <w:szCs w:val="20"/>
        </w:rPr>
        <w:t xml:space="preserve"> dag innan matchen för att säkerställa att allt är ok. </w:t>
      </w:r>
    </w:p>
    <w:p w14:paraId="4EA03A59" w14:textId="77777777" w:rsidR="0056194F" w:rsidRDefault="0056194F" w:rsidP="004E2B62">
      <w:pPr>
        <w:rPr>
          <w:rFonts w:ascii="Arial" w:hAnsi="Arial" w:cs="Arial"/>
          <w:sz w:val="20"/>
          <w:szCs w:val="20"/>
        </w:rPr>
      </w:pPr>
    </w:p>
    <w:p w14:paraId="6D05CDEB" w14:textId="344D4D1B" w:rsidR="00BC4720" w:rsidRDefault="00BC4720" w:rsidP="004E2B62">
      <w:pPr>
        <w:rPr>
          <w:rFonts w:ascii="Arial" w:hAnsi="Arial" w:cs="Arial"/>
          <w:sz w:val="20"/>
          <w:szCs w:val="20"/>
        </w:rPr>
      </w:pPr>
      <w:r>
        <w:rPr>
          <w:rFonts w:ascii="Arial" w:hAnsi="Arial" w:cs="Arial"/>
          <w:sz w:val="20"/>
          <w:szCs w:val="20"/>
        </w:rPr>
        <w:t>Vid träningsmatch eller liknande så ta kontakt med de domaransvariga</w:t>
      </w:r>
      <w:r w:rsidR="00EC00D1">
        <w:rPr>
          <w:rFonts w:ascii="Arial" w:hAnsi="Arial" w:cs="Arial"/>
          <w:sz w:val="20"/>
          <w:szCs w:val="20"/>
        </w:rPr>
        <w:t xml:space="preserve"> här nedanför</w:t>
      </w:r>
      <w:r>
        <w:rPr>
          <w:rFonts w:ascii="Arial" w:hAnsi="Arial" w:cs="Arial"/>
          <w:sz w:val="20"/>
          <w:szCs w:val="20"/>
        </w:rPr>
        <w:t xml:space="preserve"> och be om hjälp med domare så ser de till att </w:t>
      </w:r>
      <w:r w:rsidR="00EC00D1">
        <w:rPr>
          <w:rFonts w:ascii="Arial" w:hAnsi="Arial" w:cs="Arial"/>
          <w:sz w:val="20"/>
          <w:szCs w:val="20"/>
        </w:rPr>
        <w:t>det ordnas med en.</w:t>
      </w:r>
    </w:p>
    <w:p w14:paraId="1493DB34" w14:textId="77777777" w:rsidR="0056194F" w:rsidRDefault="0056194F" w:rsidP="004E2B62">
      <w:pPr>
        <w:rPr>
          <w:rFonts w:ascii="Arial" w:hAnsi="Arial" w:cs="Arial"/>
          <w:sz w:val="20"/>
          <w:szCs w:val="20"/>
        </w:rPr>
      </w:pPr>
    </w:p>
    <w:p w14:paraId="622DE7AE" w14:textId="02125A95" w:rsidR="00EC00D1" w:rsidRDefault="00EC00D1" w:rsidP="004E2B62">
      <w:pPr>
        <w:rPr>
          <w:rFonts w:ascii="Arial" w:hAnsi="Arial" w:cs="Arial"/>
          <w:sz w:val="20"/>
          <w:szCs w:val="20"/>
        </w:rPr>
      </w:pPr>
      <w:r>
        <w:rPr>
          <w:rFonts w:ascii="Arial" w:hAnsi="Arial" w:cs="Arial"/>
          <w:sz w:val="20"/>
          <w:szCs w:val="20"/>
        </w:rPr>
        <w:t xml:space="preserve">Jonna Bergman </w:t>
      </w:r>
      <w:hyperlink r:id="rId14" w:history="1">
        <w:r w:rsidRPr="00EC00D1">
          <w:rPr>
            <w:rStyle w:val="Hyperlnk"/>
            <w:rFonts w:ascii="Arial" w:hAnsi="Arial" w:cs="Arial"/>
            <w:sz w:val="20"/>
            <w:szCs w:val="20"/>
          </w:rPr>
          <w:t>johanna.bergman@nykoping.se</w:t>
        </w:r>
      </w:hyperlink>
    </w:p>
    <w:p w14:paraId="2363811B" w14:textId="06D6B6AF" w:rsidR="00EC00D1" w:rsidRDefault="00EC00D1" w:rsidP="004E2B62">
      <w:pPr>
        <w:rPr>
          <w:rFonts w:ascii="Arial" w:hAnsi="Arial" w:cs="Arial"/>
          <w:sz w:val="20"/>
          <w:szCs w:val="20"/>
        </w:rPr>
      </w:pPr>
      <w:r>
        <w:rPr>
          <w:rFonts w:ascii="Arial" w:hAnsi="Arial" w:cs="Arial"/>
          <w:sz w:val="20"/>
          <w:szCs w:val="20"/>
        </w:rPr>
        <w:t xml:space="preserve">Hanna </w:t>
      </w:r>
      <w:r>
        <w:rPr>
          <w:rFonts w:ascii="Helvetica" w:hAnsi="Helvetica"/>
          <w:color w:val="333333"/>
          <w:sz w:val="20"/>
          <w:szCs w:val="20"/>
          <w:shd w:val="clear" w:color="auto" w:fill="FFFFFF"/>
        </w:rPr>
        <w:t xml:space="preserve">Tschemernjack  </w:t>
      </w:r>
      <w:hyperlink r:id="rId15" w:history="1">
        <w:r w:rsidRPr="00F9613A">
          <w:rPr>
            <w:rStyle w:val="Hyperlnk"/>
            <w:rFonts w:ascii="Helvetica" w:hAnsi="Helvetica"/>
            <w:sz w:val="20"/>
            <w:szCs w:val="20"/>
            <w:shd w:val="clear" w:color="auto" w:fill="FFFFFF"/>
          </w:rPr>
          <w:t>hannaastrid@hotmail.com</w:t>
        </w:r>
      </w:hyperlink>
    </w:p>
    <w:p w14:paraId="3BC9212D" w14:textId="2E0A8348" w:rsidR="00A119D4" w:rsidRDefault="00A119D4" w:rsidP="004E2B62">
      <w:pPr>
        <w:rPr>
          <w:rFonts w:ascii="Arial" w:hAnsi="Arial" w:cs="Arial"/>
          <w:sz w:val="20"/>
          <w:szCs w:val="20"/>
        </w:rPr>
      </w:pPr>
    </w:p>
    <w:p w14:paraId="645B2304" w14:textId="4CDA8036" w:rsidR="00A119D4" w:rsidRDefault="00A119D4" w:rsidP="005A4E37">
      <w:pPr>
        <w:pStyle w:val="Rubrik1"/>
        <w:numPr>
          <w:ilvl w:val="0"/>
          <w:numId w:val="30"/>
        </w:numPr>
      </w:pPr>
      <w:r>
        <w:t>Matchvärdar</w:t>
      </w:r>
    </w:p>
    <w:p w14:paraId="75757FB1" w14:textId="37B08E9B" w:rsidR="00084AEB" w:rsidRDefault="00084AEB" w:rsidP="00084AEB"/>
    <w:p w14:paraId="76FBE254" w14:textId="77777777" w:rsidR="0056194F" w:rsidRDefault="0056194F" w:rsidP="00084AEB">
      <w:r>
        <w:t xml:space="preserve">I samband med match skall det finnas matchvärdar. </w:t>
      </w:r>
      <w:r w:rsidR="005F56CA">
        <w:t xml:space="preserve">För lag som spelar 5v5, 7v7 eller 9v9 så </w:t>
      </w:r>
      <w:r>
        <w:t xml:space="preserve">är matchvärdens huvudsakliga uppgift att </w:t>
      </w:r>
      <w:r w:rsidR="005F56CA">
        <w:t xml:space="preserve">visa motståndarlaget vilket omklädningsrum de ska vara i. </w:t>
      </w:r>
    </w:p>
    <w:p w14:paraId="3DAA07EF" w14:textId="77777777" w:rsidR="0056194F" w:rsidRDefault="0056194F" w:rsidP="00084AEB"/>
    <w:p w14:paraId="0B5B99F7" w14:textId="576048E8" w:rsidR="00084AEB" w:rsidRDefault="0056194F" w:rsidP="00084AEB">
      <w:r>
        <w:t xml:space="preserve">I matchvärdens uppgifter ingår också att se </w:t>
      </w:r>
      <w:r w:rsidR="005F56CA">
        <w:t>till att planen där matchen ska spelas är iordningsställd.</w:t>
      </w:r>
    </w:p>
    <w:p w14:paraId="0CBC287A" w14:textId="6E946874" w:rsidR="005F56CA" w:rsidRDefault="005F56CA" w:rsidP="00084AEB">
      <w:r>
        <w:t>Vara ett stöd för domaren och</w:t>
      </w:r>
      <w:r w:rsidR="00EA66FB">
        <w:t xml:space="preserve"> tränarna</w:t>
      </w:r>
      <w:r w:rsidR="0056194F">
        <w:t>, och</w:t>
      </w:r>
      <w:r w:rsidR="00EA66FB">
        <w:t xml:space="preserve"> att</w:t>
      </w:r>
      <w:r>
        <w:t xml:space="preserve"> se till att publiken håller sig på rätt sida</w:t>
      </w:r>
      <w:r w:rsidR="008660AC">
        <w:t xml:space="preserve"> av planen och inte är med spelarna eller tränarna </w:t>
      </w:r>
      <w:r w:rsidR="0056194F">
        <w:t xml:space="preserve">samt att </w:t>
      </w:r>
      <w:r w:rsidR="008660AC">
        <w:t>se till att publiken inte uttrycker</w:t>
      </w:r>
      <w:r w:rsidR="00EA66FB">
        <w:t xml:space="preserve"> eller beter</w:t>
      </w:r>
      <w:r w:rsidR="008660AC">
        <w:t xml:space="preserve"> sig på ett nervärderande sätt gentemot någon.</w:t>
      </w:r>
    </w:p>
    <w:p w14:paraId="4E78167D" w14:textId="77777777" w:rsidR="0056194F" w:rsidRDefault="0056194F" w:rsidP="00084AEB"/>
    <w:p w14:paraId="3EBE27D3" w14:textId="45490E62" w:rsidR="008660AC" w:rsidRPr="00D96362" w:rsidRDefault="00F50C37" w:rsidP="00084AEB">
      <w:r w:rsidRPr="00D96362">
        <w:t>Matchvärd</w:t>
      </w:r>
      <w:r w:rsidR="0056194F">
        <w:t>-</w:t>
      </w:r>
      <w:r w:rsidR="008660AC" w:rsidRPr="00D96362">
        <w:t xml:space="preserve">manual finns </w:t>
      </w:r>
      <w:r w:rsidR="00D96362" w:rsidRPr="00D96362">
        <w:t>att läsa p</w:t>
      </w:r>
      <w:r w:rsidR="00D96362">
        <w:t xml:space="preserve">å vår hemsida under </w:t>
      </w:r>
      <w:r w:rsidR="0056194F">
        <w:t>fliken</w:t>
      </w:r>
      <w:r w:rsidR="0056194F" w:rsidRPr="0056194F">
        <w:rPr>
          <w:i/>
          <w:iCs/>
        </w:rPr>
        <w:t xml:space="preserve"> </w:t>
      </w:r>
      <w:r w:rsidR="00D96362" w:rsidRPr="0056194F">
        <w:rPr>
          <w:i/>
          <w:iCs/>
        </w:rPr>
        <w:t>Mer</w:t>
      </w:r>
      <w:r w:rsidR="00D96362">
        <w:t xml:space="preserve"> </w:t>
      </w:r>
      <w:r w:rsidR="0056194F">
        <w:t xml:space="preserve">och sedan </w:t>
      </w:r>
      <w:r w:rsidR="00D96362">
        <w:t xml:space="preserve">under </w:t>
      </w:r>
      <w:r w:rsidR="00D96362" w:rsidRPr="0056194F">
        <w:rPr>
          <w:i/>
          <w:iCs/>
        </w:rPr>
        <w:t>Dokument</w:t>
      </w:r>
      <w:r w:rsidRPr="0056194F">
        <w:rPr>
          <w:i/>
          <w:iCs/>
        </w:rPr>
        <w:t>/</w:t>
      </w:r>
      <w:r w:rsidR="00EA66FB" w:rsidRPr="0056194F">
        <w:rPr>
          <w:i/>
          <w:iCs/>
        </w:rPr>
        <w:t>styrande dokument</w:t>
      </w:r>
      <w:r w:rsidRPr="0056194F">
        <w:rPr>
          <w:i/>
          <w:iCs/>
        </w:rPr>
        <w:t>/Matchvärd</w:t>
      </w:r>
    </w:p>
    <w:p w14:paraId="77008937" w14:textId="07432818" w:rsidR="00EB5C0F" w:rsidRDefault="009D276A" w:rsidP="00EB5C0F">
      <w:pPr>
        <w:pStyle w:val="Rubrik1"/>
        <w:numPr>
          <w:ilvl w:val="0"/>
          <w:numId w:val="30"/>
        </w:numPr>
      </w:pPr>
      <w:proofErr w:type="spellStart"/>
      <w:r>
        <w:t>Fogis</w:t>
      </w:r>
      <w:proofErr w:type="spellEnd"/>
    </w:p>
    <w:p w14:paraId="13F18CE3" w14:textId="77777777" w:rsidR="009D276A" w:rsidRDefault="009D276A" w:rsidP="009D276A"/>
    <w:p w14:paraId="7DD24759" w14:textId="0BBE1F21" w:rsidR="009D276A" w:rsidRPr="009D276A" w:rsidRDefault="009D276A" w:rsidP="009D276A">
      <w:r>
        <w:t xml:space="preserve">Manualer och hjälp finns under denna länk </w:t>
      </w:r>
      <w:hyperlink r:id="rId16" w:history="1">
        <w:r w:rsidRPr="00D96362">
          <w:rPr>
            <w:rStyle w:val="Hyperlnk"/>
          </w:rPr>
          <w:t>https://aktiva.svenskfotboll.se/forening/administration/fogis/</w:t>
        </w:r>
      </w:hyperlink>
    </w:p>
    <w:p w14:paraId="07080EF5" w14:textId="77777777" w:rsidR="009D276A" w:rsidRDefault="009D276A" w:rsidP="009D276A"/>
    <w:p w14:paraId="6C8B56D3" w14:textId="67FE5EA1" w:rsidR="009D276A" w:rsidRDefault="009D276A" w:rsidP="009D276A">
      <w:r>
        <w:t>Skulle man ändå tycka att det är krångligt och inte vill göra nå</w:t>
      </w:r>
      <w:r w:rsidR="0056194F">
        <w:t>got</w:t>
      </w:r>
      <w:r>
        <w:t xml:space="preserve"> fel så kontakta Daniel bergman på mail </w:t>
      </w:r>
      <w:hyperlink r:id="rId17" w:history="1">
        <w:r w:rsidRPr="00F9613A">
          <w:rPr>
            <w:rStyle w:val="Hyperlnk"/>
          </w:rPr>
          <w:t>d.bergman@bahnhof.se</w:t>
        </w:r>
      </w:hyperlink>
      <w:r>
        <w:t xml:space="preserve"> eller mobil </w:t>
      </w:r>
      <w:proofErr w:type="gramStart"/>
      <w:r>
        <w:t>070-4562061</w:t>
      </w:r>
      <w:proofErr w:type="gramEnd"/>
      <w:r>
        <w:t xml:space="preserve"> så hjälper han er.</w:t>
      </w:r>
    </w:p>
    <w:p w14:paraId="17A9CA05" w14:textId="095720C5" w:rsidR="009A12AA" w:rsidRDefault="009A12AA">
      <w:r>
        <w:br w:type="page"/>
      </w:r>
    </w:p>
    <w:p w14:paraId="6E90E22E" w14:textId="77777777" w:rsidR="00084AEB" w:rsidRPr="00084AEB" w:rsidRDefault="00084AEB" w:rsidP="00084AEB"/>
    <w:p w14:paraId="0D44E697" w14:textId="4345646D" w:rsidR="00117914" w:rsidRPr="00117914" w:rsidRDefault="00EA66FB" w:rsidP="00117914">
      <w:pPr>
        <w:pStyle w:val="Rubrik1"/>
        <w:numPr>
          <w:ilvl w:val="0"/>
          <w:numId w:val="30"/>
        </w:numPr>
      </w:pPr>
      <w:bookmarkStart w:id="1" w:name="_Hlk115695935"/>
      <w:r>
        <w:t>Föräldragrupp</w:t>
      </w:r>
    </w:p>
    <w:bookmarkEnd w:id="1"/>
    <w:p w14:paraId="702126F4" w14:textId="77777777" w:rsidR="00117914" w:rsidRDefault="00117914" w:rsidP="00EA66FB"/>
    <w:p w14:paraId="463890FD" w14:textId="5BDC86A1" w:rsidR="00EA66FB" w:rsidRDefault="00A97541" w:rsidP="00EA66FB">
      <w:r>
        <w:t xml:space="preserve">Det är bra om varje lag har en föräldragrupp, </w:t>
      </w:r>
      <w:r w:rsidR="00EA66FB">
        <w:t xml:space="preserve">som kan </w:t>
      </w:r>
      <w:r w:rsidR="00117914">
        <w:t xml:space="preserve">avlasta er tränare med bland annat lottförsäljningen, kioskverksamhet mm. </w:t>
      </w:r>
    </w:p>
    <w:p w14:paraId="31E98E05" w14:textId="710BF9C8" w:rsidR="00117914" w:rsidRDefault="00117914" w:rsidP="00EA66FB"/>
    <w:p w14:paraId="737A5188" w14:textId="77777777" w:rsidR="00117914" w:rsidRDefault="00117914" w:rsidP="00EA66FB"/>
    <w:p w14:paraId="023FC603" w14:textId="03E4E39A" w:rsidR="00117914" w:rsidRPr="00EA66FB" w:rsidRDefault="00117914" w:rsidP="00EA66FB"/>
    <w:p w14:paraId="44203E7F" w14:textId="11770D58" w:rsidR="00FF74AF" w:rsidRDefault="00FF74AF" w:rsidP="00A97541">
      <w:pPr>
        <w:pStyle w:val="Rubrik1"/>
        <w:numPr>
          <w:ilvl w:val="0"/>
          <w:numId w:val="30"/>
        </w:numPr>
      </w:pPr>
      <w:r>
        <w:t>Lagkonto</w:t>
      </w:r>
    </w:p>
    <w:p w14:paraId="1F47B5EC" w14:textId="1D1AE71E" w:rsidR="00FF74AF" w:rsidRDefault="00FF74AF" w:rsidP="00FF74AF"/>
    <w:p w14:paraId="357ED313" w14:textId="77777777" w:rsidR="00FF74AF" w:rsidRDefault="00FF74AF" w:rsidP="00FF74AF">
      <w:r>
        <w:t>Varje lag ska ha ett lagkonto som ska finnas på föreningens bank, det är det enda kontot som ska finnas enligt lag.</w:t>
      </w:r>
    </w:p>
    <w:p w14:paraId="5D744343" w14:textId="77777777" w:rsidR="00FF74AF" w:rsidRDefault="00FF74AF" w:rsidP="00FF74AF"/>
    <w:p w14:paraId="5045467E" w14:textId="77777777" w:rsidR="00FF74AF" w:rsidRDefault="00FF74AF" w:rsidP="00FF74AF">
      <w:r>
        <w:t xml:space="preserve">Ni kommer kunna ha ett eget </w:t>
      </w:r>
      <w:proofErr w:type="spellStart"/>
      <w:r>
        <w:t>swish</w:t>
      </w:r>
      <w:proofErr w:type="spellEnd"/>
      <w:r>
        <w:t>-nr till ert lagkonto vid eventuella lottförsäljningar och kioskverksamhet mm. Föreningens styrelsemedlemmar är de som kommer ansvara för utbetalningar till er från kontot.</w:t>
      </w:r>
    </w:p>
    <w:p w14:paraId="0CAE31DC" w14:textId="77777777" w:rsidR="00FF74AF" w:rsidRDefault="00FF74AF" w:rsidP="00FF74AF"/>
    <w:p w14:paraId="11BB6F7C" w14:textId="77777777" w:rsidR="00FF74AF" w:rsidRDefault="00FF74AF" w:rsidP="00FF74AF">
      <w:r>
        <w:t xml:space="preserve">Om ni vill kan ni ta hjälp av en ansvarig person, som kan kika på kontot för att kunna se vad som finns på kontot. </w:t>
      </w:r>
    </w:p>
    <w:p w14:paraId="5EB0A21D" w14:textId="77777777" w:rsidR="00FF74AF" w:rsidRDefault="00FF74AF" w:rsidP="00FF74AF"/>
    <w:p w14:paraId="7680A43A" w14:textId="207EFD77" w:rsidR="00FF74AF" w:rsidRDefault="00FF74AF" w:rsidP="00FF74AF">
      <w:r>
        <w:t>Alla utbetalningar måste kvitteras med ett kvitto. Ta kontakt med eran styrelsekontaktperson eller föreningens kassör vid frågor kring detta.</w:t>
      </w:r>
    </w:p>
    <w:p w14:paraId="0B75B30B" w14:textId="3D6265CB" w:rsidR="00FF74AF" w:rsidRDefault="00FF74AF" w:rsidP="00FF74AF"/>
    <w:p w14:paraId="02E7EA73" w14:textId="77777777" w:rsidR="00FF74AF" w:rsidRPr="00FF74AF" w:rsidRDefault="00FF74AF" w:rsidP="00FF74AF"/>
    <w:p w14:paraId="0A8B4AE5" w14:textId="159B6E70" w:rsidR="00604763" w:rsidRDefault="00FF74AF" w:rsidP="00A97541">
      <w:pPr>
        <w:pStyle w:val="Rubrik1"/>
        <w:numPr>
          <w:ilvl w:val="0"/>
          <w:numId w:val="30"/>
        </w:numPr>
      </w:pPr>
      <w:r>
        <w:t>Boka Seriematcher</w:t>
      </w:r>
      <w:r w:rsidR="002C5DD0">
        <w:t xml:space="preserve"> och träningstider</w:t>
      </w:r>
    </w:p>
    <w:p w14:paraId="4C167A29" w14:textId="15594652" w:rsidR="00604763" w:rsidRDefault="00604763" w:rsidP="00604763"/>
    <w:p w14:paraId="1CEB7FF3" w14:textId="7C864B75" w:rsidR="00604763" w:rsidRPr="0034592F" w:rsidRDefault="0034592F" w:rsidP="0034592F">
      <w:pPr>
        <w:jc w:val="center"/>
        <w:rPr>
          <w:sz w:val="28"/>
          <w:szCs w:val="28"/>
        </w:rPr>
      </w:pPr>
      <w:r w:rsidRPr="0034592F">
        <w:rPr>
          <w:sz w:val="28"/>
          <w:szCs w:val="28"/>
        </w:rPr>
        <w:t>Seriematcher</w:t>
      </w:r>
    </w:p>
    <w:p w14:paraId="537A22DF" w14:textId="6E0BD8C6" w:rsidR="00604763" w:rsidRDefault="00604763" w:rsidP="00604763">
      <w:r>
        <w:t>När kontaktpersonen i ert lag har fått spelschemat från SÖFF så är det ledarnas ansvar att boka in matcherna hos Anette</w:t>
      </w:r>
      <w:r w:rsidR="00FD4B4C">
        <w:t xml:space="preserve"> (</w:t>
      </w:r>
      <w:r w:rsidR="00FD4B4C" w:rsidRPr="00FD4B4C">
        <w:t>anette.ivarsson@oxelosund.se</w:t>
      </w:r>
      <w:r w:rsidR="00FD4B4C">
        <w:t>)</w:t>
      </w:r>
      <w:r>
        <w:t xml:space="preserve"> på kultur och fritid och sedan lägga in dessa tider i </w:t>
      </w:r>
      <w:proofErr w:type="spellStart"/>
      <w:r>
        <w:t>Fogis</w:t>
      </w:r>
      <w:proofErr w:type="spellEnd"/>
      <w:r>
        <w:t>.</w:t>
      </w:r>
    </w:p>
    <w:p w14:paraId="57880CC1" w14:textId="4FFE323C" w:rsidR="0034592F" w:rsidRDefault="0034592F" w:rsidP="00604763">
      <w:r>
        <w:t>De gånger som man har problem med att hitta en dag som passar båda lagen och måste ta på en annans lags träningstid, vore det klokt att kontakta det laget som det berör och förklara läget.</w:t>
      </w:r>
    </w:p>
    <w:p w14:paraId="2244BAD5" w14:textId="41C03E91" w:rsidR="002C5DD0" w:rsidRDefault="002C5DD0" w:rsidP="00604763"/>
    <w:p w14:paraId="5B5757D6" w14:textId="40D18F7F" w:rsidR="0034592F" w:rsidRPr="0034592F" w:rsidRDefault="0034592F" w:rsidP="0034592F">
      <w:pPr>
        <w:jc w:val="center"/>
        <w:rPr>
          <w:sz w:val="28"/>
          <w:szCs w:val="28"/>
        </w:rPr>
      </w:pPr>
      <w:r w:rsidRPr="0034592F">
        <w:rPr>
          <w:sz w:val="28"/>
          <w:szCs w:val="28"/>
        </w:rPr>
        <w:t>Träningsmatcher</w:t>
      </w:r>
    </w:p>
    <w:p w14:paraId="43EE0555" w14:textId="13E2E8B8" w:rsidR="0034592F" w:rsidRDefault="0034592F" w:rsidP="00604763">
      <w:r>
        <w:t>Träningsmatcher bokar även ni genom Anette.</w:t>
      </w:r>
    </w:p>
    <w:p w14:paraId="07BB6D01" w14:textId="77777777" w:rsidR="0034592F" w:rsidRDefault="0034592F" w:rsidP="00604763"/>
    <w:p w14:paraId="0C0683AF" w14:textId="77777777" w:rsidR="0034592F" w:rsidRDefault="0034592F" w:rsidP="00604763"/>
    <w:p w14:paraId="3C7F7508" w14:textId="36B26318" w:rsidR="0034592F" w:rsidRPr="0034592F" w:rsidRDefault="0034592F" w:rsidP="0034592F">
      <w:pPr>
        <w:jc w:val="center"/>
        <w:rPr>
          <w:sz w:val="28"/>
          <w:szCs w:val="28"/>
        </w:rPr>
      </w:pPr>
      <w:r w:rsidRPr="0034592F">
        <w:rPr>
          <w:sz w:val="28"/>
          <w:szCs w:val="28"/>
        </w:rPr>
        <w:t>Träningstider</w:t>
      </w:r>
    </w:p>
    <w:p w14:paraId="19ACC1E6" w14:textId="00B9953E" w:rsidR="0034592F" w:rsidRDefault="002C5DD0" w:rsidP="00604763">
      <w:r>
        <w:t xml:space="preserve">När det kommer till träningstiderna är det vi i styrelsen som ansvarar för helhetsbiten. Med det menas att vi tar in era önskningar via utskick på </w:t>
      </w:r>
      <w:proofErr w:type="gramStart"/>
      <w:r>
        <w:t>mail</w:t>
      </w:r>
      <w:proofErr w:type="gramEnd"/>
      <w:r>
        <w:t xml:space="preserve"> när det är dags att planera. Sen bokar vi tiderna till Anette och ni får bekräftelsen på det genom </w:t>
      </w:r>
      <w:proofErr w:type="gramStart"/>
      <w:r>
        <w:t>mail</w:t>
      </w:r>
      <w:proofErr w:type="gramEnd"/>
      <w:r>
        <w:t xml:space="preserve"> till era kontaktpersoner. Detta är viktigt att det följs och att man inte bokar egna tider innan helhetsplaneringen är gjord av oss. </w:t>
      </w:r>
    </w:p>
    <w:p w14:paraId="072D1B91" w14:textId="7097EE06" w:rsidR="002C5DD0" w:rsidRPr="00EB5C0F" w:rsidRDefault="002C5DD0" w:rsidP="00604763">
      <w:r>
        <w:t xml:space="preserve">När detta är gjort och man sedan känner att man vill ändra på sin tid eller dag så kan man då se vilka tider som är lediga i huvudkalendern på föreningens hemsida eller genom det planeringsblad som vi har skickat ut. Då kan man få </w:t>
      </w:r>
      <w:proofErr w:type="gramStart"/>
      <w:r>
        <w:t>maila</w:t>
      </w:r>
      <w:proofErr w:type="gramEnd"/>
      <w:r>
        <w:t xml:space="preserve"> till Anette och ändra </w:t>
      </w:r>
      <w:r w:rsidR="0034592F">
        <w:t>sin tid</w:t>
      </w:r>
      <w:r>
        <w:t xml:space="preserve"> utan att styrelsen </w:t>
      </w:r>
      <w:r w:rsidR="0034592F">
        <w:t>behöver göra det.</w:t>
      </w:r>
    </w:p>
    <w:p w14:paraId="18832317" w14:textId="79E5EBE3" w:rsidR="00604763" w:rsidRDefault="00604763" w:rsidP="00604763"/>
    <w:p w14:paraId="04976F0F" w14:textId="408C5536" w:rsidR="00604763" w:rsidRDefault="00604763" w:rsidP="00604763"/>
    <w:p w14:paraId="62ADCC63" w14:textId="77777777" w:rsidR="00604763" w:rsidRPr="00604763" w:rsidRDefault="00604763" w:rsidP="00604763"/>
    <w:p w14:paraId="3B82E661" w14:textId="573F7392" w:rsidR="00995A05" w:rsidRDefault="00995A05" w:rsidP="00604763">
      <w:pPr>
        <w:pStyle w:val="Rubrik1"/>
        <w:numPr>
          <w:ilvl w:val="0"/>
          <w:numId w:val="30"/>
        </w:numPr>
      </w:pPr>
      <w:r>
        <w:t>Access/Åtkomst</w:t>
      </w:r>
    </w:p>
    <w:p w14:paraId="3841991B" w14:textId="479B7E52" w:rsidR="00995A05" w:rsidRDefault="00995A05" w:rsidP="00995A05"/>
    <w:p w14:paraId="3349DDA4" w14:textId="68540D16" w:rsidR="00995A05" w:rsidRDefault="00995A05" w:rsidP="00995A05">
      <w:r>
        <w:t>Tränare/Ledare får tillgång till klubbhuset genom en tagg som styrelsen ger ut.</w:t>
      </w:r>
    </w:p>
    <w:p w14:paraId="7B86E6B2" w14:textId="358CC8E8" w:rsidR="00995A05" w:rsidRPr="00995A05" w:rsidRDefault="00995A05" w:rsidP="00995A05">
      <w:r>
        <w:t xml:space="preserve">Kort till kulan där vi förvarar vårt material eller </w:t>
      </w:r>
      <w:proofErr w:type="spellStart"/>
      <w:r>
        <w:t>breviks</w:t>
      </w:r>
      <w:proofErr w:type="spellEnd"/>
      <w:r>
        <w:t xml:space="preserve"> sporthall får man genom att kontakta Anette på kultur och fritid.</w:t>
      </w:r>
    </w:p>
    <w:p w14:paraId="295AAE91" w14:textId="16E7BED4" w:rsidR="00995A05" w:rsidRDefault="00995A05" w:rsidP="00995A05"/>
    <w:p w14:paraId="53908FCD" w14:textId="77777777" w:rsidR="00995A05" w:rsidRPr="00995A05" w:rsidRDefault="00995A05" w:rsidP="00995A05"/>
    <w:p w14:paraId="459DD480" w14:textId="2528EE09" w:rsidR="00FF74AF" w:rsidRPr="00084AEB" w:rsidRDefault="00995A05" w:rsidP="00604763">
      <w:pPr>
        <w:pStyle w:val="Rubrik1"/>
        <w:numPr>
          <w:ilvl w:val="0"/>
          <w:numId w:val="30"/>
        </w:numPr>
      </w:pPr>
      <w:r>
        <w:t>Belastningsregister</w:t>
      </w:r>
      <w:r w:rsidR="00A97541">
        <w:br/>
      </w:r>
    </w:p>
    <w:p w14:paraId="2528F337" w14:textId="14D8C3AB" w:rsidR="00604763" w:rsidRDefault="00604763">
      <w:pPr>
        <w:rPr>
          <w:rFonts w:asciiTheme="minorHAnsi" w:hAnsiTheme="minorHAnsi" w:cstheme="minorHAnsi"/>
          <w:color w:val="231F20"/>
          <w:shd w:val="clear" w:color="auto" w:fill="FFFFFF"/>
        </w:rPr>
      </w:pPr>
      <w:r>
        <w:rPr>
          <w:rFonts w:asciiTheme="minorHAnsi" w:hAnsiTheme="minorHAnsi" w:cstheme="minorHAnsi"/>
          <w:color w:val="231F20"/>
          <w:shd w:val="clear" w:color="auto" w:fill="FFFFFF"/>
        </w:rPr>
        <w:t xml:space="preserve">Som tränare/ledare för barn inom </w:t>
      </w:r>
      <w:proofErr w:type="spellStart"/>
      <w:proofErr w:type="gramStart"/>
      <w:r>
        <w:rPr>
          <w:rFonts w:asciiTheme="minorHAnsi" w:hAnsiTheme="minorHAnsi" w:cstheme="minorHAnsi"/>
          <w:color w:val="231F20"/>
          <w:shd w:val="clear" w:color="auto" w:fill="FFFFFF"/>
        </w:rPr>
        <w:t>OIKs</w:t>
      </w:r>
      <w:proofErr w:type="spellEnd"/>
      <w:proofErr w:type="gramEnd"/>
      <w:r>
        <w:rPr>
          <w:rFonts w:asciiTheme="minorHAnsi" w:hAnsiTheme="minorHAnsi" w:cstheme="minorHAnsi"/>
          <w:color w:val="231F20"/>
          <w:shd w:val="clear" w:color="auto" w:fill="FFFFFF"/>
        </w:rPr>
        <w:t xml:space="preserve"> verksamhet så krävs det att man kan uppvisa ett belastningsregister från Polisen för att kunna vara tränare/ledare.</w:t>
      </w:r>
    </w:p>
    <w:p w14:paraId="5AD73430" w14:textId="77777777" w:rsidR="00604763" w:rsidRDefault="00604763">
      <w:pPr>
        <w:rPr>
          <w:rFonts w:asciiTheme="minorHAnsi" w:hAnsiTheme="minorHAnsi" w:cstheme="minorHAnsi"/>
          <w:color w:val="231F20"/>
          <w:shd w:val="clear" w:color="auto" w:fill="FFFFFF"/>
        </w:rPr>
      </w:pPr>
    </w:p>
    <w:p w14:paraId="706D1370" w14:textId="77777777" w:rsidR="00604763" w:rsidRDefault="00604763">
      <w:pPr>
        <w:rPr>
          <w:rFonts w:asciiTheme="minorHAnsi" w:hAnsiTheme="minorHAnsi" w:cstheme="minorHAnsi"/>
          <w:color w:val="231F20"/>
          <w:shd w:val="clear" w:color="auto" w:fill="FFFFFF"/>
        </w:rPr>
      </w:pPr>
      <w:r w:rsidRPr="00604763">
        <w:rPr>
          <w:rFonts w:asciiTheme="minorHAnsi" w:hAnsiTheme="minorHAnsi" w:cstheme="minorHAnsi"/>
          <w:color w:val="231F20"/>
          <w:shd w:val="clear" w:color="auto" w:fill="FFFFFF"/>
        </w:rPr>
        <w:t>Belastningsregistret och misstankeregistret innehåller uppgifter om du är skäligen misstänkt eller har fått påföljder för brott. Du begär utdrag ur belastningsregistret om du till exempel ska arbeta med barn</w:t>
      </w:r>
      <w:r>
        <w:rPr>
          <w:rFonts w:asciiTheme="minorHAnsi" w:hAnsiTheme="minorHAnsi" w:cstheme="minorHAnsi"/>
          <w:color w:val="231F20"/>
          <w:shd w:val="clear" w:color="auto" w:fill="FFFFFF"/>
        </w:rPr>
        <w:t>. Här nedanför kan man följa en länk där man kan begära ett sådant utdrag.</w:t>
      </w:r>
    </w:p>
    <w:p w14:paraId="6F1F0A3D" w14:textId="77777777" w:rsidR="00604763" w:rsidRDefault="00604763">
      <w:pPr>
        <w:rPr>
          <w:rFonts w:asciiTheme="minorHAnsi" w:hAnsiTheme="minorHAnsi" w:cstheme="minorHAnsi"/>
        </w:rPr>
      </w:pPr>
    </w:p>
    <w:p w14:paraId="35164C3E" w14:textId="7C8400C9" w:rsidR="00BC6D03" w:rsidRPr="00604763" w:rsidRDefault="00604763">
      <w:pPr>
        <w:rPr>
          <w:rFonts w:asciiTheme="minorHAnsi" w:hAnsiTheme="minorHAnsi" w:cstheme="minorHAnsi"/>
        </w:rPr>
      </w:pPr>
      <w:r w:rsidRPr="00604763">
        <w:rPr>
          <w:rFonts w:asciiTheme="minorHAnsi" w:hAnsiTheme="minorHAnsi" w:cstheme="minorHAnsi"/>
        </w:rPr>
        <w:t>https://polisen.se/tjanster-tillstand/belastningsregistret/</w:t>
      </w:r>
      <w:r w:rsidR="00BC6D03" w:rsidRPr="00604763">
        <w:rPr>
          <w:rFonts w:asciiTheme="minorHAnsi" w:hAnsiTheme="minorHAnsi" w:cstheme="minorHAnsi"/>
        </w:rPr>
        <w:br w:type="page"/>
      </w:r>
    </w:p>
    <w:p w14:paraId="6F096980" w14:textId="58603042" w:rsidR="009F7A93" w:rsidRDefault="009F7A93" w:rsidP="00C7473A"/>
    <w:p w14:paraId="7D28390D" w14:textId="08AB4587" w:rsidR="00AC5BC2" w:rsidRDefault="00AC5BC2" w:rsidP="00C7473A">
      <w:r>
        <w:tab/>
      </w:r>
      <w:r>
        <w:tab/>
      </w:r>
      <w:r>
        <w:tab/>
      </w:r>
      <w:r>
        <w:tab/>
      </w:r>
      <w:r>
        <w:tab/>
      </w:r>
      <w:r>
        <w:tab/>
      </w:r>
      <w:r>
        <w:tab/>
      </w:r>
      <w:r>
        <w:tab/>
      </w:r>
      <w:r>
        <w:tab/>
      </w:r>
      <w:r>
        <w:tab/>
      </w:r>
      <w:r>
        <w:tab/>
        <w:t>Bilaga 1</w:t>
      </w:r>
    </w:p>
    <w:p w14:paraId="2187F5C2" w14:textId="77EBD70F" w:rsidR="003F30C6" w:rsidRDefault="003F30C6" w:rsidP="00C7473A"/>
    <w:p w14:paraId="2DA65482" w14:textId="54129883" w:rsidR="003F30C6" w:rsidRPr="003F30C6" w:rsidRDefault="00AC5BC2" w:rsidP="003F30C6">
      <w:pPr>
        <w:pStyle w:val="Rubrik2"/>
        <w:rPr>
          <w:b/>
          <w:bCs/>
        </w:rPr>
      </w:pPr>
      <w:r>
        <w:rPr>
          <w:b/>
          <w:bCs/>
        </w:rPr>
        <w:t>OIK Styrelse</w:t>
      </w:r>
    </w:p>
    <w:p w14:paraId="14FE973E" w14:textId="6AB173BA" w:rsidR="00BC6D03" w:rsidRDefault="00BC6D03" w:rsidP="00C7473A"/>
    <w:p w14:paraId="34B1995D" w14:textId="16C6192D" w:rsidR="00AC5BC2" w:rsidRDefault="00AC5BC2" w:rsidP="00C7473A"/>
    <w:p w14:paraId="48C0894C" w14:textId="77777777" w:rsidR="00AC5BC2" w:rsidRDefault="00AC5BC2" w:rsidP="00C7473A"/>
    <w:tbl>
      <w:tblPr>
        <w:tblStyle w:val="Tabellrutnt"/>
        <w:tblW w:w="9252" w:type="dxa"/>
        <w:tblLook w:val="04A0" w:firstRow="1" w:lastRow="0" w:firstColumn="1" w:lastColumn="0" w:noHBand="0" w:noVBand="1"/>
      </w:tblPr>
      <w:tblGrid>
        <w:gridCol w:w="2722"/>
        <w:gridCol w:w="1332"/>
        <w:gridCol w:w="2994"/>
        <w:gridCol w:w="2204"/>
      </w:tblGrid>
      <w:tr w:rsidR="00AC5BC2" w14:paraId="7A3024EF" w14:textId="63B8920A" w:rsidTr="00AC5BC2">
        <w:tc>
          <w:tcPr>
            <w:tcW w:w="2830" w:type="dxa"/>
          </w:tcPr>
          <w:p w14:paraId="5E789884" w14:textId="6E3F6D5A" w:rsidR="00AC5BC2" w:rsidRPr="003F30C6" w:rsidRDefault="00AC5BC2" w:rsidP="00C7473A">
            <w:pPr>
              <w:rPr>
                <w:b/>
                <w:bCs/>
              </w:rPr>
            </w:pPr>
            <w:r>
              <w:rPr>
                <w:b/>
                <w:bCs/>
              </w:rPr>
              <w:t>Namn</w:t>
            </w:r>
          </w:p>
        </w:tc>
        <w:tc>
          <w:tcPr>
            <w:tcW w:w="1328" w:type="dxa"/>
          </w:tcPr>
          <w:p w14:paraId="537FF776" w14:textId="5E055C7B" w:rsidR="00AC5BC2" w:rsidRPr="003F30C6" w:rsidRDefault="00AC5BC2" w:rsidP="00C7473A">
            <w:pPr>
              <w:rPr>
                <w:b/>
                <w:bCs/>
              </w:rPr>
            </w:pPr>
            <w:r>
              <w:rPr>
                <w:b/>
                <w:bCs/>
              </w:rPr>
              <w:t>Telefon</w:t>
            </w:r>
          </w:p>
        </w:tc>
        <w:tc>
          <w:tcPr>
            <w:tcW w:w="2844" w:type="dxa"/>
          </w:tcPr>
          <w:p w14:paraId="6F455F34" w14:textId="76CBF5E4" w:rsidR="00AC5BC2" w:rsidRPr="003F30C6" w:rsidRDefault="00AC5BC2" w:rsidP="00C7473A">
            <w:pPr>
              <w:rPr>
                <w:b/>
                <w:bCs/>
              </w:rPr>
            </w:pPr>
            <w:r>
              <w:rPr>
                <w:b/>
                <w:bCs/>
              </w:rPr>
              <w:t>Email</w:t>
            </w:r>
          </w:p>
        </w:tc>
        <w:tc>
          <w:tcPr>
            <w:tcW w:w="2250" w:type="dxa"/>
          </w:tcPr>
          <w:p w14:paraId="3AC776A7" w14:textId="76554B67" w:rsidR="00AC5BC2" w:rsidRDefault="00AC5BC2" w:rsidP="00C7473A">
            <w:pPr>
              <w:rPr>
                <w:b/>
                <w:bCs/>
              </w:rPr>
            </w:pPr>
            <w:r>
              <w:rPr>
                <w:b/>
                <w:bCs/>
              </w:rPr>
              <w:t>Lag Kontaktperson</w:t>
            </w:r>
            <w:r w:rsidR="002B3D09">
              <w:rPr>
                <w:b/>
                <w:bCs/>
              </w:rPr>
              <w:t xml:space="preserve">         </w:t>
            </w:r>
          </w:p>
        </w:tc>
      </w:tr>
      <w:tr w:rsidR="00AC5BC2" w14:paraId="15E2BFF1" w14:textId="111FC986" w:rsidTr="00AC5BC2">
        <w:tc>
          <w:tcPr>
            <w:tcW w:w="2830" w:type="dxa"/>
          </w:tcPr>
          <w:p w14:paraId="2405D06C" w14:textId="44AB0CAE" w:rsidR="00AC5BC2" w:rsidRDefault="00AC5BC2" w:rsidP="00C7473A">
            <w:bookmarkStart w:id="2" w:name="_Hlk72417744"/>
            <w:r>
              <w:t>Ann-Sofie Karlsson (ordf.)</w:t>
            </w:r>
          </w:p>
        </w:tc>
        <w:tc>
          <w:tcPr>
            <w:tcW w:w="1328" w:type="dxa"/>
          </w:tcPr>
          <w:p w14:paraId="0E1992C8" w14:textId="7EAC7D20" w:rsidR="00AC5BC2" w:rsidRDefault="002B3D09" w:rsidP="00C7473A">
            <w:r w:rsidRPr="002B3D09">
              <w:t>0722095190</w:t>
            </w:r>
          </w:p>
        </w:tc>
        <w:tc>
          <w:tcPr>
            <w:tcW w:w="2844" w:type="dxa"/>
          </w:tcPr>
          <w:p w14:paraId="0620CA71" w14:textId="70DE653B" w:rsidR="00AC5BC2" w:rsidRDefault="002B3D09" w:rsidP="00C7473A">
            <w:r w:rsidRPr="002B3D09">
              <w:t>ann-sofie.karlsson@nordea.se</w:t>
            </w:r>
          </w:p>
        </w:tc>
        <w:tc>
          <w:tcPr>
            <w:tcW w:w="2250" w:type="dxa"/>
          </w:tcPr>
          <w:p w14:paraId="0B82DFE4" w14:textId="185D4806" w:rsidR="00AC5BC2" w:rsidRDefault="008B1607" w:rsidP="00C7473A">
            <w:r>
              <w:t>P</w:t>
            </w:r>
            <w:r w:rsidR="008855C0">
              <w:t>-</w:t>
            </w:r>
            <w:r>
              <w:t>07</w:t>
            </w:r>
            <w:r w:rsidR="008855C0">
              <w:t>, P-15</w:t>
            </w:r>
          </w:p>
        </w:tc>
      </w:tr>
      <w:tr w:rsidR="00AC5BC2" w14:paraId="6B6BAA5B" w14:textId="36D3E8DF" w:rsidTr="00AC5BC2">
        <w:tc>
          <w:tcPr>
            <w:tcW w:w="2830" w:type="dxa"/>
          </w:tcPr>
          <w:p w14:paraId="36EA4137" w14:textId="30510E59" w:rsidR="00AC5BC2" w:rsidRDefault="00AC5BC2" w:rsidP="00C7473A">
            <w:r>
              <w:t>Petra Widecrantz (vice ordf.)</w:t>
            </w:r>
          </w:p>
        </w:tc>
        <w:tc>
          <w:tcPr>
            <w:tcW w:w="1328" w:type="dxa"/>
          </w:tcPr>
          <w:p w14:paraId="53D4AB74" w14:textId="17FFF681" w:rsidR="00AC5BC2" w:rsidRDefault="00AC5BC2" w:rsidP="00C7473A"/>
        </w:tc>
        <w:tc>
          <w:tcPr>
            <w:tcW w:w="2844" w:type="dxa"/>
          </w:tcPr>
          <w:p w14:paraId="20C25E21" w14:textId="42F3C5EC" w:rsidR="00AC5BC2" w:rsidRDefault="002B3D09" w:rsidP="00C7473A">
            <w:r w:rsidRPr="002B3D09">
              <w:t>petra.widecrantz@gmail.com</w:t>
            </w:r>
          </w:p>
        </w:tc>
        <w:tc>
          <w:tcPr>
            <w:tcW w:w="2250" w:type="dxa"/>
          </w:tcPr>
          <w:p w14:paraId="7A9991F1" w14:textId="4C5FBE5B" w:rsidR="00AC5BC2" w:rsidRDefault="002B3D09" w:rsidP="00C7473A">
            <w:r>
              <w:t>P/F-16</w:t>
            </w:r>
            <w:r w:rsidR="008B1607">
              <w:t>, F13-15</w:t>
            </w:r>
            <w:r>
              <w:t>, F10-12</w:t>
            </w:r>
            <w:r w:rsidR="008855C0">
              <w:t>, P-06</w:t>
            </w:r>
          </w:p>
        </w:tc>
      </w:tr>
      <w:tr w:rsidR="00AC5BC2" w14:paraId="0BA0182D" w14:textId="7080D012" w:rsidTr="00AC5BC2">
        <w:tc>
          <w:tcPr>
            <w:tcW w:w="2830" w:type="dxa"/>
          </w:tcPr>
          <w:p w14:paraId="1C734305" w14:textId="61266DDA" w:rsidR="00AC5BC2" w:rsidRDefault="00AC5BC2" w:rsidP="00C7473A">
            <w:r>
              <w:t>Daniel Bergman</w:t>
            </w:r>
          </w:p>
        </w:tc>
        <w:tc>
          <w:tcPr>
            <w:tcW w:w="1328" w:type="dxa"/>
          </w:tcPr>
          <w:p w14:paraId="0CDEE844" w14:textId="4CC8EDC5" w:rsidR="00AC5BC2" w:rsidRDefault="00EA66FB" w:rsidP="00C7473A">
            <w:r>
              <w:t>0704562061</w:t>
            </w:r>
          </w:p>
        </w:tc>
        <w:tc>
          <w:tcPr>
            <w:tcW w:w="2844" w:type="dxa"/>
          </w:tcPr>
          <w:p w14:paraId="5E813D30" w14:textId="377793DC" w:rsidR="00AC5BC2" w:rsidRDefault="00EA66FB" w:rsidP="00C7473A">
            <w:r>
              <w:t>d.bergman@bahnhof.se</w:t>
            </w:r>
          </w:p>
        </w:tc>
        <w:tc>
          <w:tcPr>
            <w:tcW w:w="2250" w:type="dxa"/>
          </w:tcPr>
          <w:p w14:paraId="18BB36C1" w14:textId="73459C35" w:rsidR="00AC5BC2" w:rsidRDefault="00552595" w:rsidP="00C7473A">
            <w:r>
              <w:t>Herr</w:t>
            </w:r>
            <w:r w:rsidR="008B1607">
              <w:t>, P1</w:t>
            </w:r>
            <w:r w:rsidR="002B3D09">
              <w:t>4</w:t>
            </w:r>
            <w:r w:rsidR="008B1607">
              <w:t>, Bollskolan</w:t>
            </w:r>
          </w:p>
        </w:tc>
      </w:tr>
      <w:tr w:rsidR="00AC5BC2" w14:paraId="16467DB8" w14:textId="61305976" w:rsidTr="00AC5BC2">
        <w:tc>
          <w:tcPr>
            <w:tcW w:w="2830" w:type="dxa"/>
          </w:tcPr>
          <w:p w14:paraId="560CA6FD" w14:textId="5829BDA3" w:rsidR="00AC5BC2" w:rsidRDefault="002B3D09" w:rsidP="00CA4E5A">
            <w:r>
              <w:t>Robert Thorsell</w:t>
            </w:r>
          </w:p>
        </w:tc>
        <w:tc>
          <w:tcPr>
            <w:tcW w:w="1328" w:type="dxa"/>
          </w:tcPr>
          <w:p w14:paraId="3E6F2109" w14:textId="047E8FD5" w:rsidR="00AC5BC2" w:rsidRDefault="002B3D09" w:rsidP="00CA4E5A">
            <w:r w:rsidRPr="002B3D09">
              <w:t>0761166707</w:t>
            </w:r>
          </w:p>
        </w:tc>
        <w:tc>
          <w:tcPr>
            <w:tcW w:w="2844" w:type="dxa"/>
          </w:tcPr>
          <w:p w14:paraId="48532A0A" w14:textId="1C8C77CB" w:rsidR="00AC5BC2" w:rsidRDefault="002B3D09" w:rsidP="00CA4E5A">
            <w:r w:rsidRPr="002B3D09">
              <w:t>robert.thorsell@proplate.se</w:t>
            </w:r>
          </w:p>
        </w:tc>
        <w:tc>
          <w:tcPr>
            <w:tcW w:w="2250" w:type="dxa"/>
          </w:tcPr>
          <w:p w14:paraId="16E4EB6C" w14:textId="4F26B586" w:rsidR="00AC5BC2" w:rsidRDefault="002B3D09" w:rsidP="00CA4E5A">
            <w:r>
              <w:t xml:space="preserve">P/F-12, </w:t>
            </w:r>
            <w:r w:rsidR="00552595">
              <w:t>P-11</w:t>
            </w:r>
          </w:p>
        </w:tc>
      </w:tr>
      <w:tr w:rsidR="00AC5BC2" w14:paraId="3EA60CEF" w14:textId="672842C2" w:rsidTr="00AC5BC2">
        <w:tc>
          <w:tcPr>
            <w:tcW w:w="2830" w:type="dxa"/>
          </w:tcPr>
          <w:p w14:paraId="2951ABBA" w14:textId="17D55198" w:rsidR="00AC5BC2" w:rsidRDefault="002B3D09" w:rsidP="00CA4E5A">
            <w:r>
              <w:rPr>
                <w:rFonts w:ascii="Helvetica" w:hAnsi="Helvetica" w:cs="Helvetica"/>
                <w:color w:val="333333"/>
                <w:sz w:val="20"/>
                <w:szCs w:val="20"/>
                <w:shd w:val="clear" w:color="auto" w:fill="FFFFFF"/>
              </w:rPr>
              <w:t>Agnieszka Lindberg</w:t>
            </w:r>
          </w:p>
        </w:tc>
        <w:tc>
          <w:tcPr>
            <w:tcW w:w="1328" w:type="dxa"/>
          </w:tcPr>
          <w:p w14:paraId="3D35B4AB" w14:textId="5A76A203" w:rsidR="00AC5BC2" w:rsidRDefault="002B3D09" w:rsidP="00CA4E5A">
            <w:r w:rsidRPr="002B3D09">
              <w:t>0727202111</w:t>
            </w:r>
          </w:p>
        </w:tc>
        <w:tc>
          <w:tcPr>
            <w:tcW w:w="2844" w:type="dxa"/>
          </w:tcPr>
          <w:p w14:paraId="5060E381" w14:textId="43962D96" w:rsidR="00AC5BC2" w:rsidRDefault="002B3D09" w:rsidP="00CA4E5A">
            <w:r w:rsidRPr="002B3D09">
              <w:t>aagnieszkaindberg@gmail.com</w:t>
            </w:r>
          </w:p>
        </w:tc>
        <w:tc>
          <w:tcPr>
            <w:tcW w:w="2250" w:type="dxa"/>
          </w:tcPr>
          <w:p w14:paraId="0E95F2FB" w14:textId="348B5ED1" w:rsidR="00AC5BC2" w:rsidRDefault="002B3D09" w:rsidP="00CA4E5A">
            <w:r>
              <w:t>P-10</w:t>
            </w:r>
          </w:p>
        </w:tc>
      </w:tr>
      <w:tr w:rsidR="00AC5BC2" w14:paraId="6D5EA10F" w14:textId="29974D3E" w:rsidTr="00AC5BC2">
        <w:tc>
          <w:tcPr>
            <w:tcW w:w="2830" w:type="dxa"/>
          </w:tcPr>
          <w:p w14:paraId="034AF06A" w14:textId="3323A3A7" w:rsidR="00AC5BC2" w:rsidRDefault="002B3D09" w:rsidP="00CA4E5A">
            <w:r>
              <w:t>Teddy Rylander</w:t>
            </w:r>
          </w:p>
        </w:tc>
        <w:tc>
          <w:tcPr>
            <w:tcW w:w="1328" w:type="dxa"/>
          </w:tcPr>
          <w:p w14:paraId="6CF5BFD6" w14:textId="6970C590" w:rsidR="00AC5BC2" w:rsidRDefault="002B3D09" w:rsidP="00CA4E5A">
            <w:r w:rsidRPr="002B3D09">
              <w:t>0728810706</w:t>
            </w:r>
          </w:p>
        </w:tc>
        <w:tc>
          <w:tcPr>
            <w:tcW w:w="2844" w:type="dxa"/>
          </w:tcPr>
          <w:p w14:paraId="2ACD70D4" w14:textId="7631BFB4" w:rsidR="00AC5BC2" w:rsidRDefault="002B3D09" w:rsidP="00CA4E5A">
            <w:r w:rsidRPr="002B3D09">
              <w:t>zingo77@me.com</w:t>
            </w:r>
          </w:p>
        </w:tc>
        <w:tc>
          <w:tcPr>
            <w:tcW w:w="2250" w:type="dxa"/>
          </w:tcPr>
          <w:p w14:paraId="2C7B16FF" w14:textId="62C114A4" w:rsidR="00AC5BC2" w:rsidRDefault="008855C0" w:rsidP="00CA4E5A">
            <w:r>
              <w:t>P-09, P-13</w:t>
            </w:r>
          </w:p>
        </w:tc>
      </w:tr>
      <w:bookmarkEnd w:id="2"/>
    </w:tbl>
    <w:p w14:paraId="5300656F" w14:textId="77777777" w:rsidR="00BC6D03" w:rsidRPr="00853D92" w:rsidRDefault="00BC6D03" w:rsidP="00C7473A"/>
    <w:p w14:paraId="485B1AE0" w14:textId="26E45376" w:rsidR="00ED0D37" w:rsidRDefault="00ED0D37">
      <w:r>
        <w:br w:type="page"/>
      </w:r>
    </w:p>
    <w:p w14:paraId="20629C3A" w14:textId="0210260E" w:rsidR="00853D92" w:rsidRDefault="00853D92" w:rsidP="00853D92"/>
    <w:p w14:paraId="4090976A" w14:textId="79A1C91C" w:rsidR="00ED0D37" w:rsidRDefault="00ED0D37" w:rsidP="00853D92">
      <w:r>
        <w:tab/>
      </w:r>
      <w:r>
        <w:tab/>
      </w:r>
      <w:r>
        <w:tab/>
      </w:r>
      <w:r>
        <w:tab/>
      </w:r>
      <w:r>
        <w:tab/>
      </w:r>
      <w:r>
        <w:tab/>
      </w:r>
      <w:r>
        <w:tab/>
      </w:r>
      <w:r>
        <w:tab/>
      </w:r>
      <w:r>
        <w:tab/>
      </w:r>
      <w:r>
        <w:tab/>
      </w:r>
      <w:r>
        <w:tab/>
        <w:t>Bilaga 2</w:t>
      </w:r>
    </w:p>
    <w:p w14:paraId="4EAD3679" w14:textId="660FB12C" w:rsidR="00ED0D37" w:rsidRDefault="00ED0D37" w:rsidP="00853D92"/>
    <w:p w14:paraId="050025E6" w14:textId="77777777" w:rsidR="00FA1DAD" w:rsidRDefault="00FA1DAD" w:rsidP="00FA1DAD">
      <w:pPr>
        <w:ind w:firstLine="720"/>
        <w:rPr>
          <w:rFonts w:asciiTheme="minorHAnsi" w:hAnsiTheme="minorHAnsi" w:cstheme="minorBidi"/>
          <w:b/>
          <w:bCs/>
          <w:color w:val="0070C0"/>
          <w:sz w:val="48"/>
          <w:szCs w:val="48"/>
        </w:rPr>
      </w:pPr>
      <w:bookmarkStart w:id="3" w:name="_Hlk63150953"/>
      <w:r>
        <w:rPr>
          <w:b/>
          <w:bCs/>
          <w:color w:val="0070C0"/>
          <w:sz w:val="48"/>
          <w:szCs w:val="48"/>
        </w:rPr>
        <w:t>Värdegrund Oxelösunds Idrottsklubb</w:t>
      </w:r>
    </w:p>
    <w:p w14:paraId="71BA8B8B" w14:textId="77777777" w:rsidR="00FA1DAD" w:rsidRDefault="00FA1DAD" w:rsidP="00FA1DAD">
      <w:pPr>
        <w:pStyle w:val="Liststycke"/>
        <w:rPr>
          <w:b/>
          <w:bCs/>
          <w:i/>
          <w:iCs/>
          <w:sz w:val="24"/>
          <w:szCs w:val="24"/>
        </w:rPr>
      </w:pPr>
      <w:r>
        <w:rPr>
          <w:b/>
          <w:bCs/>
          <w:i/>
          <w:iCs/>
          <w:sz w:val="24"/>
          <w:szCs w:val="24"/>
        </w:rPr>
        <w:t>Punkt 1:</w:t>
      </w:r>
    </w:p>
    <w:p w14:paraId="1C884D08" w14:textId="77777777" w:rsidR="00FA1DAD" w:rsidRDefault="00FA1DAD" w:rsidP="00FA1DAD">
      <w:pPr>
        <w:pStyle w:val="Liststycke"/>
        <w:numPr>
          <w:ilvl w:val="0"/>
          <w:numId w:val="31"/>
        </w:numPr>
        <w:spacing w:after="160" w:line="256" w:lineRule="auto"/>
        <w:rPr>
          <w:b/>
          <w:bCs/>
          <w:i/>
          <w:iCs/>
          <w:sz w:val="24"/>
          <w:szCs w:val="24"/>
        </w:rPr>
      </w:pPr>
      <w:r>
        <w:rPr>
          <w:b/>
          <w:bCs/>
          <w:i/>
          <w:iCs/>
          <w:sz w:val="24"/>
          <w:szCs w:val="24"/>
        </w:rPr>
        <w:t xml:space="preserve">I Oxelösunds idrottsklubb tror vi på en fotboll för alla. Vi vill vara en förening som hela kommunen kan glädjas åt och vara en del av. </w:t>
      </w:r>
    </w:p>
    <w:p w14:paraId="33FFF75C" w14:textId="77777777" w:rsidR="00FA1DAD" w:rsidRDefault="00FA1DAD" w:rsidP="00FA1DAD">
      <w:pPr>
        <w:pStyle w:val="Liststycke"/>
        <w:numPr>
          <w:ilvl w:val="1"/>
          <w:numId w:val="31"/>
        </w:numPr>
        <w:spacing w:after="160" w:line="256" w:lineRule="auto"/>
        <w:rPr>
          <w:sz w:val="24"/>
          <w:szCs w:val="24"/>
        </w:rPr>
      </w:pPr>
      <w:r>
        <w:rPr>
          <w:sz w:val="24"/>
          <w:szCs w:val="24"/>
        </w:rPr>
        <w:t>I OIK ska både tjejer och killar kunna vara med och spela fotboll, på samma förutsättningar och villkor.</w:t>
      </w:r>
    </w:p>
    <w:p w14:paraId="7DC15AE3" w14:textId="77777777" w:rsidR="00FA1DAD" w:rsidRDefault="00FA1DAD" w:rsidP="00FA1DAD">
      <w:pPr>
        <w:pStyle w:val="Liststycke"/>
        <w:numPr>
          <w:ilvl w:val="1"/>
          <w:numId w:val="31"/>
        </w:numPr>
        <w:spacing w:after="160" w:line="256" w:lineRule="auto"/>
        <w:rPr>
          <w:sz w:val="24"/>
          <w:szCs w:val="24"/>
        </w:rPr>
      </w:pPr>
      <w:r>
        <w:rPr>
          <w:sz w:val="24"/>
          <w:szCs w:val="24"/>
        </w:rPr>
        <w:t>I OIK ska alla spelare ha möjlighet att delta på matcher och träningar. Ingen uteslutning i form av toppning ska ske i något av barn och ungdomslagen.</w:t>
      </w:r>
    </w:p>
    <w:p w14:paraId="7DC8A7D4" w14:textId="77777777" w:rsidR="00FA1DAD" w:rsidRDefault="00FA1DAD" w:rsidP="00FA1DAD">
      <w:pPr>
        <w:pStyle w:val="Liststycke"/>
        <w:numPr>
          <w:ilvl w:val="1"/>
          <w:numId w:val="31"/>
        </w:numPr>
        <w:spacing w:after="160" w:line="256" w:lineRule="auto"/>
        <w:rPr>
          <w:sz w:val="24"/>
          <w:szCs w:val="24"/>
        </w:rPr>
      </w:pPr>
      <w:r>
        <w:rPr>
          <w:sz w:val="24"/>
          <w:szCs w:val="24"/>
        </w:rPr>
        <w:t>I OIK prioriterar vi barn och ungdomsidrott. Oavsett ålder ska man ha förutsättningar till kvalitativ fotboll med glädje och gemenskap där barnens utveckling står i fokus. Föreningen strävar efter att du oavsett bakgrund ska ha möjlighet att spela fotboll i OIK.</w:t>
      </w:r>
    </w:p>
    <w:p w14:paraId="15DB697A" w14:textId="77777777" w:rsidR="00FA1DAD" w:rsidRDefault="00FA1DAD" w:rsidP="00FA1DAD">
      <w:pPr>
        <w:pStyle w:val="Liststycke"/>
        <w:numPr>
          <w:ilvl w:val="1"/>
          <w:numId w:val="31"/>
        </w:numPr>
        <w:spacing w:after="160" w:line="256" w:lineRule="auto"/>
        <w:rPr>
          <w:sz w:val="24"/>
          <w:szCs w:val="24"/>
        </w:rPr>
      </w:pPr>
      <w:r>
        <w:rPr>
          <w:sz w:val="24"/>
          <w:szCs w:val="24"/>
        </w:rPr>
        <w:t>I OIK arbetar vi för en normmedveten idrott. Vi ska arbeta för att identifiera och minska trösklar och barriärer som kan hindra folk från att spela fotboll i vår förening.</w:t>
      </w:r>
    </w:p>
    <w:p w14:paraId="1D6A31BB" w14:textId="77777777" w:rsidR="00FA1DAD" w:rsidRDefault="00FA1DAD" w:rsidP="00FA1DAD">
      <w:pPr>
        <w:pStyle w:val="Liststycke"/>
        <w:ind w:left="1440"/>
        <w:rPr>
          <w:b/>
          <w:bCs/>
          <w:i/>
          <w:iCs/>
          <w:sz w:val="24"/>
          <w:szCs w:val="24"/>
        </w:rPr>
      </w:pPr>
    </w:p>
    <w:p w14:paraId="0E02A68F" w14:textId="77777777" w:rsidR="00FA1DAD" w:rsidRDefault="00FA1DAD" w:rsidP="00FA1DAD">
      <w:pPr>
        <w:pStyle w:val="Liststycke"/>
        <w:ind w:left="1440"/>
        <w:rPr>
          <w:b/>
          <w:bCs/>
          <w:i/>
          <w:iCs/>
          <w:sz w:val="24"/>
          <w:szCs w:val="24"/>
        </w:rPr>
      </w:pPr>
      <w:r>
        <w:rPr>
          <w:b/>
          <w:bCs/>
          <w:i/>
          <w:iCs/>
          <w:sz w:val="24"/>
          <w:szCs w:val="24"/>
        </w:rPr>
        <w:t xml:space="preserve">Detta gör vi genom </w:t>
      </w:r>
      <w:proofErr w:type="gramStart"/>
      <w:r>
        <w:rPr>
          <w:b/>
          <w:bCs/>
          <w:i/>
          <w:iCs/>
          <w:sz w:val="24"/>
          <w:szCs w:val="24"/>
        </w:rPr>
        <w:t>att..</w:t>
      </w:r>
      <w:proofErr w:type="gramEnd"/>
    </w:p>
    <w:p w14:paraId="16BC6457" w14:textId="77777777" w:rsidR="00FA1DAD" w:rsidRDefault="00FA1DAD" w:rsidP="00FA1DAD">
      <w:pPr>
        <w:pStyle w:val="Liststycke"/>
        <w:numPr>
          <w:ilvl w:val="2"/>
          <w:numId w:val="31"/>
        </w:numPr>
        <w:spacing w:after="160" w:line="256" w:lineRule="auto"/>
        <w:rPr>
          <w:b/>
          <w:bCs/>
          <w:i/>
          <w:iCs/>
          <w:sz w:val="24"/>
          <w:szCs w:val="24"/>
        </w:rPr>
      </w:pPr>
      <w:r>
        <w:rPr>
          <w:sz w:val="24"/>
          <w:szCs w:val="24"/>
        </w:rPr>
        <w:t>Sträva mot att erbjuda ett pojk -och flicklag i samtliga årskullar.</w:t>
      </w:r>
    </w:p>
    <w:p w14:paraId="54620D69" w14:textId="77777777" w:rsidR="00FA1DAD" w:rsidRDefault="00FA1DAD" w:rsidP="00FA1DAD">
      <w:pPr>
        <w:pStyle w:val="Liststycke"/>
        <w:numPr>
          <w:ilvl w:val="2"/>
          <w:numId w:val="31"/>
        </w:numPr>
        <w:spacing w:after="160" w:line="256" w:lineRule="auto"/>
        <w:rPr>
          <w:b/>
          <w:bCs/>
          <w:i/>
          <w:iCs/>
          <w:sz w:val="24"/>
          <w:szCs w:val="24"/>
        </w:rPr>
      </w:pPr>
      <w:r>
        <w:rPr>
          <w:sz w:val="24"/>
          <w:szCs w:val="24"/>
        </w:rPr>
        <w:t>Sträva efter att fördela resurser rättvist över våra fotbollslag.</w:t>
      </w:r>
    </w:p>
    <w:p w14:paraId="50A94AA3" w14:textId="77777777" w:rsidR="00FA1DAD" w:rsidRDefault="00FA1DAD" w:rsidP="00FA1DAD">
      <w:pPr>
        <w:pStyle w:val="Liststycke"/>
        <w:numPr>
          <w:ilvl w:val="2"/>
          <w:numId w:val="31"/>
        </w:numPr>
        <w:spacing w:after="160" w:line="256" w:lineRule="auto"/>
        <w:rPr>
          <w:sz w:val="24"/>
          <w:szCs w:val="24"/>
        </w:rPr>
      </w:pPr>
      <w:r>
        <w:rPr>
          <w:sz w:val="24"/>
          <w:szCs w:val="24"/>
        </w:rPr>
        <w:t>Ha en kontinuerligt utarbetad utbildningsplan för ledare och spelare.</w:t>
      </w:r>
    </w:p>
    <w:p w14:paraId="09A132B9" w14:textId="77777777" w:rsidR="00FA1DAD" w:rsidRDefault="00FA1DAD" w:rsidP="00FA1DAD">
      <w:pPr>
        <w:pStyle w:val="Liststycke"/>
        <w:numPr>
          <w:ilvl w:val="2"/>
          <w:numId w:val="31"/>
        </w:numPr>
        <w:spacing w:after="160" w:line="256" w:lineRule="auto"/>
        <w:rPr>
          <w:sz w:val="24"/>
          <w:szCs w:val="24"/>
        </w:rPr>
      </w:pPr>
      <w:r>
        <w:rPr>
          <w:sz w:val="24"/>
          <w:szCs w:val="24"/>
        </w:rPr>
        <w:t>Genom att arbeta mer normmedvetet, inkluderande och genom att se över hur medlemssammansättning i OIK ser ut.</w:t>
      </w:r>
    </w:p>
    <w:p w14:paraId="08239F14" w14:textId="77777777" w:rsidR="00FA1DAD" w:rsidRDefault="00FA1DAD" w:rsidP="00FA1DAD">
      <w:pPr>
        <w:pStyle w:val="Liststycke"/>
        <w:rPr>
          <w:b/>
          <w:bCs/>
          <w:color w:val="000000" w:themeColor="text1"/>
          <w:sz w:val="24"/>
          <w:szCs w:val="24"/>
        </w:rPr>
      </w:pPr>
    </w:p>
    <w:p w14:paraId="599A7AC3" w14:textId="77777777" w:rsidR="00FA1DAD" w:rsidRDefault="00FA1DAD" w:rsidP="00FA1DAD">
      <w:pPr>
        <w:pStyle w:val="Liststycke"/>
        <w:rPr>
          <w:b/>
          <w:bCs/>
          <w:color w:val="000000" w:themeColor="text1"/>
          <w:sz w:val="24"/>
          <w:szCs w:val="24"/>
        </w:rPr>
      </w:pPr>
      <w:r>
        <w:rPr>
          <w:b/>
          <w:bCs/>
          <w:color w:val="000000" w:themeColor="text1"/>
          <w:sz w:val="24"/>
          <w:szCs w:val="24"/>
        </w:rPr>
        <w:t>Punkt 2:</w:t>
      </w:r>
    </w:p>
    <w:p w14:paraId="16646309" w14:textId="77777777" w:rsidR="00FA1DAD" w:rsidRDefault="00FA1DAD" w:rsidP="00FA1DAD">
      <w:pPr>
        <w:pStyle w:val="Liststycke"/>
        <w:numPr>
          <w:ilvl w:val="0"/>
          <w:numId w:val="31"/>
        </w:numPr>
        <w:spacing w:after="160" w:line="256" w:lineRule="auto"/>
        <w:rPr>
          <w:b/>
          <w:bCs/>
          <w:i/>
          <w:iCs/>
          <w:sz w:val="24"/>
          <w:szCs w:val="24"/>
        </w:rPr>
      </w:pPr>
      <w:r>
        <w:rPr>
          <w:b/>
          <w:bCs/>
          <w:i/>
          <w:iCs/>
          <w:sz w:val="24"/>
          <w:szCs w:val="24"/>
        </w:rPr>
        <w:t>I Oxelösunds Idrottsklubb skapar vi förutsättningar för gemenskap och schyst spel, glädjen är fundamentet för vår förening och en förutsättning för vår utveckling.</w:t>
      </w:r>
    </w:p>
    <w:p w14:paraId="2437FBBB" w14:textId="77777777" w:rsidR="00FA1DAD" w:rsidRDefault="00FA1DAD" w:rsidP="00FA1DAD">
      <w:pPr>
        <w:pStyle w:val="Liststycke"/>
        <w:numPr>
          <w:ilvl w:val="1"/>
          <w:numId w:val="31"/>
        </w:numPr>
        <w:spacing w:after="160" w:line="256" w:lineRule="auto"/>
        <w:rPr>
          <w:sz w:val="24"/>
          <w:szCs w:val="24"/>
        </w:rPr>
      </w:pPr>
      <w:r>
        <w:rPr>
          <w:sz w:val="24"/>
          <w:szCs w:val="24"/>
        </w:rPr>
        <w:t>I OIK uppträder vi på ett korrekt sätt som spelare, förälder och tränare utifrån föreningens och idrottens värdegrund. Detta gäller på både träningar, tävlingar och utanför idrotten.</w:t>
      </w:r>
    </w:p>
    <w:p w14:paraId="12C0F5E6" w14:textId="77777777" w:rsidR="00FA1DAD" w:rsidRDefault="00FA1DAD" w:rsidP="00FA1DAD">
      <w:pPr>
        <w:pStyle w:val="Liststycke"/>
        <w:numPr>
          <w:ilvl w:val="1"/>
          <w:numId w:val="31"/>
        </w:numPr>
        <w:spacing w:after="160" w:line="256" w:lineRule="auto"/>
        <w:rPr>
          <w:sz w:val="24"/>
          <w:szCs w:val="24"/>
        </w:rPr>
      </w:pPr>
      <w:r>
        <w:rPr>
          <w:sz w:val="24"/>
          <w:szCs w:val="24"/>
        </w:rPr>
        <w:t>I OIK respekterar vi domare, motspelare och medspelare.</w:t>
      </w:r>
    </w:p>
    <w:p w14:paraId="0FA63E8A" w14:textId="77777777" w:rsidR="00FA1DAD" w:rsidRDefault="00FA1DAD" w:rsidP="00FA1DAD">
      <w:pPr>
        <w:pStyle w:val="Liststycke"/>
        <w:numPr>
          <w:ilvl w:val="1"/>
          <w:numId w:val="31"/>
        </w:numPr>
        <w:spacing w:after="160" w:line="256" w:lineRule="auto"/>
        <w:rPr>
          <w:sz w:val="24"/>
          <w:szCs w:val="24"/>
        </w:rPr>
      </w:pPr>
      <w:r>
        <w:rPr>
          <w:sz w:val="24"/>
          <w:szCs w:val="24"/>
        </w:rPr>
        <w:t xml:space="preserve">I OIK har vi nolltolerans mot alkohol och doping. </w:t>
      </w:r>
    </w:p>
    <w:p w14:paraId="77BA00A2" w14:textId="77777777" w:rsidR="00FA1DAD" w:rsidRDefault="00FA1DAD" w:rsidP="00FA1DAD">
      <w:pPr>
        <w:pStyle w:val="Liststycke"/>
        <w:numPr>
          <w:ilvl w:val="1"/>
          <w:numId w:val="31"/>
        </w:numPr>
        <w:spacing w:after="160" w:line="256" w:lineRule="auto"/>
        <w:rPr>
          <w:sz w:val="24"/>
          <w:szCs w:val="24"/>
        </w:rPr>
      </w:pPr>
      <w:r>
        <w:rPr>
          <w:sz w:val="24"/>
          <w:szCs w:val="24"/>
        </w:rPr>
        <w:t>I OIK motverkar vi fusk och matchfixning.</w:t>
      </w:r>
    </w:p>
    <w:p w14:paraId="35B73226" w14:textId="77777777" w:rsidR="00FA1DAD" w:rsidRDefault="00FA1DAD" w:rsidP="00FA1DAD">
      <w:pPr>
        <w:pStyle w:val="Liststycke"/>
        <w:numPr>
          <w:ilvl w:val="1"/>
          <w:numId w:val="31"/>
        </w:numPr>
        <w:spacing w:after="160" w:line="256" w:lineRule="auto"/>
        <w:rPr>
          <w:sz w:val="24"/>
          <w:szCs w:val="24"/>
        </w:rPr>
      </w:pPr>
      <w:r>
        <w:rPr>
          <w:sz w:val="24"/>
          <w:szCs w:val="24"/>
        </w:rPr>
        <w:t>I OIK eftersträvar vi att vara önskvärda att få på besök i alla led.</w:t>
      </w:r>
    </w:p>
    <w:p w14:paraId="500BB9D7" w14:textId="77777777" w:rsidR="00FA1DAD" w:rsidRDefault="00FA1DAD" w:rsidP="00FA1DAD">
      <w:pPr>
        <w:pStyle w:val="Liststycke"/>
        <w:ind w:left="1440"/>
        <w:rPr>
          <w:sz w:val="24"/>
          <w:szCs w:val="24"/>
        </w:rPr>
      </w:pPr>
    </w:p>
    <w:p w14:paraId="6CE5455E" w14:textId="77777777" w:rsidR="00FA1DAD" w:rsidRDefault="00FA1DAD" w:rsidP="00FA1DAD">
      <w:pPr>
        <w:pStyle w:val="Liststycke"/>
        <w:ind w:left="1440"/>
        <w:rPr>
          <w:b/>
          <w:bCs/>
          <w:i/>
          <w:iCs/>
          <w:sz w:val="24"/>
          <w:szCs w:val="24"/>
        </w:rPr>
      </w:pPr>
      <w:r>
        <w:rPr>
          <w:b/>
          <w:bCs/>
          <w:i/>
          <w:iCs/>
          <w:sz w:val="24"/>
          <w:szCs w:val="24"/>
        </w:rPr>
        <w:t xml:space="preserve">Detta gör vi genom </w:t>
      </w:r>
      <w:proofErr w:type="gramStart"/>
      <w:r>
        <w:rPr>
          <w:b/>
          <w:bCs/>
          <w:i/>
          <w:iCs/>
          <w:sz w:val="24"/>
          <w:szCs w:val="24"/>
        </w:rPr>
        <w:t>att..</w:t>
      </w:r>
      <w:proofErr w:type="gramEnd"/>
    </w:p>
    <w:p w14:paraId="32A3264E" w14:textId="77777777" w:rsidR="00FA1DAD" w:rsidRDefault="00FA1DAD" w:rsidP="00FA1DAD">
      <w:pPr>
        <w:pStyle w:val="Liststycke"/>
        <w:numPr>
          <w:ilvl w:val="2"/>
          <w:numId w:val="31"/>
        </w:numPr>
        <w:spacing w:after="160" w:line="256" w:lineRule="auto"/>
        <w:rPr>
          <w:b/>
          <w:bCs/>
          <w:i/>
          <w:iCs/>
          <w:sz w:val="24"/>
          <w:szCs w:val="24"/>
        </w:rPr>
      </w:pPr>
      <w:r>
        <w:rPr>
          <w:sz w:val="24"/>
          <w:szCs w:val="24"/>
        </w:rPr>
        <w:t>Ha en kommunikationsplan över hur vi arbetar med värdegrunden ut till medlemmar och föräldrar.</w:t>
      </w:r>
    </w:p>
    <w:p w14:paraId="38013B41" w14:textId="77777777" w:rsidR="00FA1DAD" w:rsidRDefault="00FA1DAD" w:rsidP="00FA1DAD">
      <w:pPr>
        <w:pStyle w:val="Liststycke"/>
        <w:numPr>
          <w:ilvl w:val="2"/>
          <w:numId w:val="31"/>
        </w:numPr>
        <w:spacing w:after="160" w:line="256" w:lineRule="auto"/>
        <w:rPr>
          <w:b/>
          <w:bCs/>
          <w:i/>
          <w:iCs/>
          <w:sz w:val="24"/>
          <w:szCs w:val="24"/>
        </w:rPr>
      </w:pPr>
      <w:r>
        <w:rPr>
          <w:sz w:val="24"/>
          <w:szCs w:val="24"/>
        </w:rPr>
        <w:t>Sträva efter att ha matchvärdar på plats under tävlingar som säkerställer en trygg idrottsupplevelse.</w:t>
      </w:r>
    </w:p>
    <w:p w14:paraId="224AF9F1" w14:textId="77777777" w:rsidR="00FA1DAD" w:rsidRDefault="00FA1DAD" w:rsidP="00FA1DAD">
      <w:pPr>
        <w:pStyle w:val="Liststycke"/>
        <w:numPr>
          <w:ilvl w:val="2"/>
          <w:numId w:val="31"/>
        </w:numPr>
        <w:spacing w:after="160" w:line="256" w:lineRule="auto"/>
        <w:rPr>
          <w:b/>
          <w:bCs/>
          <w:i/>
          <w:iCs/>
          <w:sz w:val="24"/>
          <w:szCs w:val="24"/>
        </w:rPr>
      </w:pPr>
      <w:r>
        <w:rPr>
          <w:sz w:val="24"/>
          <w:szCs w:val="24"/>
        </w:rPr>
        <w:t>Ha en anti-dopingplan och vara vaccinerade mot doping.</w:t>
      </w:r>
    </w:p>
    <w:p w14:paraId="31635769" w14:textId="77777777" w:rsidR="00FA1DAD" w:rsidRDefault="00FA1DAD" w:rsidP="00FA1DAD">
      <w:pPr>
        <w:pStyle w:val="Liststycke"/>
        <w:numPr>
          <w:ilvl w:val="2"/>
          <w:numId w:val="31"/>
        </w:numPr>
        <w:spacing w:after="160" w:line="256" w:lineRule="auto"/>
        <w:rPr>
          <w:b/>
          <w:bCs/>
          <w:i/>
          <w:iCs/>
          <w:sz w:val="24"/>
          <w:szCs w:val="24"/>
        </w:rPr>
      </w:pPr>
      <w:r>
        <w:rPr>
          <w:sz w:val="24"/>
          <w:szCs w:val="24"/>
        </w:rPr>
        <w:lastRenderedPageBreak/>
        <w:t>Utbilda i både fotbollskunskap, fair play och mjuka värden. Människan samt atleten i ett.</w:t>
      </w:r>
    </w:p>
    <w:p w14:paraId="4B1D2E36" w14:textId="77777777" w:rsidR="00FA1DAD" w:rsidRDefault="00FA1DAD" w:rsidP="00FA1DAD">
      <w:pPr>
        <w:pStyle w:val="Liststycke"/>
        <w:rPr>
          <w:sz w:val="24"/>
          <w:szCs w:val="24"/>
        </w:rPr>
      </w:pPr>
    </w:p>
    <w:p w14:paraId="3982AA01" w14:textId="77777777" w:rsidR="00FA1DAD" w:rsidRDefault="00FA1DAD" w:rsidP="00FA1DAD">
      <w:pPr>
        <w:pStyle w:val="Liststycke"/>
        <w:rPr>
          <w:sz w:val="24"/>
          <w:szCs w:val="24"/>
        </w:rPr>
      </w:pPr>
    </w:p>
    <w:p w14:paraId="64C0C0C7" w14:textId="77777777" w:rsidR="00FA1DAD" w:rsidRDefault="00FA1DAD" w:rsidP="00FA1DAD">
      <w:pPr>
        <w:ind w:firstLine="720"/>
        <w:rPr>
          <w:b/>
          <w:bCs/>
          <w:color w:val="000000" w:themeColor="text1"/>
          <w:sz w:val="24"/>
          <w:szCs w:val="24"/>
        </w:rPr>
      </w:pPr>
      <w:r>
        <w:rPr>
          <w:b/>
          <w:bCs/>
          <w:color w:val="000000" w:themeColor="text1"/>
          <w:sz w:val="24"/>
          <w:szCs w:val="24"/>
        </w:rPr>
        <w:t>Punkt 3:</w:t>
      </w:r>
    </w:p>
    <w:p w14:paraId="51B07905" w14:textId="77777777" w:rsidR="00FA1DAD" w:rsidRDefault="00FA1DAD" w:rsidP="00FA1DAD">
      <w:pPr>
        <w:pStyle w:val="Liststycke"/>
        <w:numPr>
          <w:ilvl w:val="0"/>
          <w:numId w:val="31"/>
        </w:numPr>
        <w:spacing w:after="160" w:line="256" w:lineRule="auto"/>
        <w:rPr>
          <w:b/>
          <w:bCs/>
          <w:i/>
          <w:iCs/>
          <w:sz w:val="24"/>
          <w:szCs w:val="24"/>
        </w:rPr>
      </w:pPr>
      <w:r>
        <w:rPr>
          <w:b/>
          <w:bCs/>
          <w:i/>
          <w:iCs/>
          <w:sz w:val="24"/>
          <w:szCs w:val="24"/>
        </w:rPr>
        <w:t>I Oxelösunds idrottsklubb vill vi skapa en öppenhet, transparens och ärlighet. En förening med medlemmar som talar gott om föreningen är för oss ett kvitto på en bra verksamhet.</w:t>
      </w:r>
    </w:p>
    <w:p w14:paraId="7A1F8FC7" w14:textId="77777777" w:rsidR="00FA1DAD" w:rsidRDefault="00FA1DAD" w:rsidP="00FA1DAD">
      <w:pPr>
        <w:pStyle w:val="Liststycke"/>
        <w:numPr>
          <w:ilvl w:val="1"/>
          <w:numId w:val="31"/>
        </w:numPr>
        <w:spacing w:after="160" w:line="256" w:lineRule="auto"/>
        <w:rPr>
          <w:sz w:val="24"/>
          <w:szCs w:val="24"/>
        </w:rPr>
      </w:pPr>
      <w:r>
        <w:rPr>
          <w:sz w:val="24"/>
          <w:szCs w:val="24"/>
        </w:rPr>
        <w:t>I OIK tror vi på att bygga en identitet präglad av öppenhet. Därför ska vi aktivt arbeta för att bygga och upprätthålla en öppenhetskultur. Detta innebär att medlemmarna har rätt att få veta vad som sker och försiggår i OIK i så stor utsträckning som möjligt.</w:t>
      </w:r>
    </w:p>
    <w:p w14:paraId="27DBB2C4" w14:textId="77777777" w:rsidR="00FA1DAD" w:rsidRDefault="00FA1DAD" w:rsidP="00FA1DAD">
      <w:pPr>
        <w:pStyle w:val="Liststycke"/>
        <w:numPr>
          <w:ilvl w:val="1"/>
          <w:numId w:val="31"/>
        </w:numPr>
        <w:spacing w:after="160" w:line="256" w:lineRule="auto"/>
        <w:rPr>
          <w:sz w:val="24"/>
          <w:szCs w:val="24"/>
        </w:rPr>
      </w:pPr>
      <w:r>
        <w:rPr>
          <w:sz w:val="24"/>
          <w:szCs w:val="24"/>
        </w:rPr>
        <w:t>I OIK arbetar vi aktivt med att bygga en kultur där man vågar ställa frågor, där vi är ärliga mot varandra och talar gott om varandra. Varje medlem ska vara en god ambassadör för föreningen.</w:t>
      </w:r>
    </w:p>
    <w:p w14:paraId="3265CB37" w14:textId="77777777" w:rsidR="00FA1DAD" w:rsidRDefault="00FA1DAD" w:rsidP="00FA1DAD">
      <w:pPr>
        <w:pStyle w:val="Liststycke"/>
        <w:ind w:left="1440"/>
        <w:rPr>
          <w:b/>
          <w:bCs/>
          <w:sz w:val="24"/>
          <w:szCs w:val="24"/>
        </w:rPr>
      </w:pPr>
    </w:p>
    <w:p w14:paraId="0631D7CC" w14:textId="77777777" w:rsidR="00FA1DAD" w:rsidRDefault="00FA1DAD" w:rsidP="00FA1DAD">
      <w:pPr>
        <w:pStyle w:val="Liststycke"/>
        <w:ind w:left="1440"/>
        <w:rPr>
          <w:b/>
          <w:bCs/>
          <w:sz w:val="24"/>
          <w:szCs w:val="24"/>
        </w:rPr>
      </w:pPr>
      <w:r>
        <w:rPr>
          <w:b/>
          <w:bCs/>
          <w:sz w:val="24"/>
          <w:szCs w:val="24"/>
        </w:rPr>
        <w:t>Detta gör vi genom att…</w:t>
      </w:r>
    </w:p>
    <w:p w14:paraId="41306648" w14:textId="77777777" w:rsidR="00FA1DAD" w:rsidRDefault="00FA1DAD" w:rsidP="00FA1DAD">
      <w:pPr>
        <w:pStyle w:val="Liststycke"/>
        <w:numPr>
          <w:ilvl w:val="2"/>
          <w:numId w:val="31"/>
        </w:numPr>
        <w:spacing w:after="160" w:line="256" w:lineRule="auto"/>
        <w:rPr>
          <w:sz w:val="24"/>
          <w:szCs w:val="24"/>
        </w:rPr>
      </w:pPr>
      <w:r>
        <w:rPr>
          <w:sz w:val="24"/>
          <w:szCs w:val="24"/>
        </w:rPr>
        <w:t xml:space="preserve">Sträva efter att skapa olika kommunikationskanaler ut mot våra medlemmar. Exempelvis sociala medier, frekventa nyhetsbrev </w:t>
      </w:r>
      <w:proofErr w:type="gramStart"/>
      <w:r>
        <w:rPr>
          <w:sz w:val="24"/>
          <w:szCs w:val="24"/>
        </w:rPr>
        <w:t>etc.</w:t>
      </w:r>
      <w:proofErr w:type="gramEnd"/>
    </w:p>
    <w:p w14:paraId="78D0A255" w14:textId="77777777" w:rsidR="00FA1DAD" w:rsidRDefault="00FA1DAD" w:rsidP="00FA1DAD">
      <w:pPr>
        <w:pStyle w:val="Liststycke"/>
        <w:numPr>
          <w:ilvl w:val="2"/>
          <w:numId w:val="31"/>
        </w:numPr>
        <w:spacing w:after="160" w:line="256" w:lineRule="auto"/>
        <w:rPr>
          <w:sz w:val="24"/>
          <w:szCs w:val="24"/>
        </w:rPr>
      </w:pPr>
      <w:r>
        <w:rPr>
          <w:sz w:val="24"/>
          <w:szCs w:val="24"/>
        </w:rPr>
        <w:t xml:space="preserve">Skapa och erbjuda olika typer av sätt att mötas. Exempelvis digitala möten, ”öppet hus”, utbildningsinsatser </w:t>
      </w:r>
      <w:proofErr w:type="gramStart"/>
      <w:r>
        <w:rPr>
          <w:sz w:val="24"/>
          <w:szCs w:val="24"/>
        </w:rPr>
        <w:t>etc.</w:t>
      </w:r>
      <w:proofErr w:type="gramEnd"/>
    </w:p>
    <w:p w14:paraId="76F09056" w14:textId="77777777" w:rsidR="00FA1DAD" w:rsidRDefault="00FA1DAD" w:rsidP="00FA1DAD">
      <w:pPr>
        <w:pStyle w:val="Liststycke"/>
        <w:numPr>
          <w:ilvl w:val="2"/>
          <w:numId w:val="31"/>
        </w:numPr>
        <w:spacing w:after="160" w:line="256" w:lineRule="auto"/>
        <w:rPr>
          <w:sz w:val="24"/>
          <w:szCs w:val="24"/>
        </w:rPr>
      </w:pPr>
      <w:r>
        <w:rPr>
          <w:sz w:val="24"/>
          <w:szCs w:val="24"/>
        </w:rPr>
        <w:t>Skapa aktiviteter över lag-gränserna, detta för att skapa en gemensam identitet och kultur i föreningen.</w:t>
      </w:r>
    </w:p>
    <w:p w14:paraId="05DE1E05" w14:textId="77777777" w:rsidR="00FA1DAD" w:rsidRDefault="00FA1DAD" w:rsidP="00FA1DAD">
      <w:pPr>
        <w:pStyle w:val="Liststycke"/>
        <w:rPr>
          <w:b/>
          <w:bCs/>
          <w:color w:val="000000" w:themeColor="text1"/>
          <w:sz w:val="24"/>
          <w:szCs w:val="24"/>
        </w:rPr>
      </w:pPr>
      <w:r>
        <w:rPr>
          <w:color w:val="000000" w:themeColor="text1"/>
          <w:sz w:val="24"/>
          <w:szCs w:val="24"/>
        </w:rPr>
        <w:br/>
      </w:r>
      <w:r>
        <w:rPr>
          <w:b/>
          <w:bCs/>
          <w:color w:val="000000" w:themeColor="text1"/>
          <w:sz w:val="24"/>
          <w:szCs w:val="24"/>
        </w:rPr>
        <w:t>Punkt 4:</w:t>
      </w:r>
    </w:p>
    <w:p w14:paraId="35325326" w14:textId="77777777" w:rsidR="00FA1DAD" w:rsidRDefault="00FA1DAD" w:rsidP="00FA1DAD">
      <w:pPr>
        <w:pStyle w:val="Liststycke"/>
        <w:numPr>
          <w:ilvl w:val="0"/>
          <w:numId w:val="31"/>
        </w:numPr>
        <w:spacing w:after="160" w:line="256" w:lineRule="auto"/>
        <w:rPr>
          <w:b/>
          <w:bCs/>
          <w:i/>
          <w:iCs/>
          <w:sz w:val="24"/>
          <w:szCs w:val="24"/>
        </w:rPr>
      </w:pPr>
      <w:r>
        <w:rPr>
          <w:b/>
          <w:bCs/>
          <w:i/>
          <w:iCs/>
          <w:sz w:val="24"/>
          <w:szCs w:val="24"/>
        </w:rPr>
        <w:t>I Oxelösunds idrottsklubb tror vi på demokrati och delaktighet, ingen ska känna sig förbisedd.</w:t>
      </w:r>
    </w:p>
    <w:p w14:paraId="66ACAE85" w14:textId="77777777" w:rsidR="00FA1DAD" w:rsidRDefault="00FA1DAD" w:rsidP="00FA1DAD">
      <w:pPr>
        <w:pStyle w:val="Liststycke"/>
        <w:numPr>
          <w:ilvl w:val="1"/>
          <w:numId w:val="31"/>
        </w:numPr>
        <w:spacing w:after="160" w:line="256" w:lineRule="auto"/>
        <w:rPr>
          <w:sz w:val="24"/>
          <w:szCs w:val="24"/>
        </w:rPr>
      </w:pPr>
      <w:r>
        <w:rPr>
          <w:sz w:val="24"/>
          <w:szCs w:val="24"/>
        </w:rPr>
        <w:t>I OIK ska vi arbeta aktivt för att samtliga medlemmar ska ha möjlighet att uttrycka sina åsikter, från yngsta till äldsta medlem.</w:t>
      </w:r>
    </w:p>
    <w:p w14:paraId="09B01CBB" w14:textId="77777777" w:rsidR="00FA1DAD" w:rsidRDefault="00FA1DAD" w:rsidP="00FA1DAD">
      <w:pPr>
        <w:pStyle w:val="Liststycke"/>
        <w:numPr>
          <w:ilvl w:val="1"/>
          <w:numId w:val="31"/>
        </w:numPr>
        <w:spacing w:after="160" w:line="256" w:lineRule="auto"/>
        <w:rPr>
          <w:sz w:val="24"/>
          <w:szCs w:val="24"/>
        </w:rPr>
      </w:pPr>
      <w:r>
        <w:rPr>
          <w:sz w:val="24"/>
          <w:szCs w:val="24"/>
        </w:rPr>
        <w:t>I OIK tror vi på medlemmarnas röst och påverkan. Styrelsens uppgift är att allt arbeta utefter föreningens ändamål och medlemmarnas intresse, verksamhetsplanen styr riktningen.</w:t>
      </w:r>
    </w:p>
    <w:p w14:paraId="444AE170" w14:textId="77777777" w:rsidR="00FA1DAD" w:rsidRDefault="00FA1DAD" w:rsidP="00FA1DAD">
      <w:pPr>
        <w:pStyle w:val="Liststycke"/>
        <w:ind w:left="1440"/>
        <w:rPr>
          <w:b/>
          <w:bCs/>
          <w:sz w:val="24"/>
          <w:szCs w:val="24"/>
        </w:rPr>
      </w:pPr>
    </w:p>
    <w:p w14:paraId="07B765AD" w14:textId="77777777" w:rsidR="00FA1DAD" w:rsidRDefault="00FA1DAD" w:rsidP="00FA1DAD">
      <w:pPr>
        <w:pStyle w:val="Liststycke"/>
        <w:ind w:left="1440"/>
        <w:rPr>
          <w:b/>
          <w:bCs/>
          <w:sz w:val="24"/>
          <w:szCs w:val="24"/>
        </w:rPr>
      </w:pPr>
      <w:r>
        <w:rPr>
          <w:b/>
          <w:bCs/>
          <w:sz w:val="24"/>
          <w:szCs w:val="24"/>
        </w:rPr>
        <w:t>Detta gör vi genom att…</w:t>
      </w:r>
    </w:p>
    <w:p w14:paraId="21C4451D" w14:textId="77777777" w:rsidR="00FA1DAD" w:rsidRDefault="00FA1DAD" w:rsidP="00FA1DAD">
      <w:pPr>
        <w:pStyle w:val="Liststycke"/>
        <w:numPr>
          <w:ilvl w:val="2"/>
          <w:numId w:val="31"/>
        </w:numPr>
        <w:spacing w:after="160" w:line="256" w:lineRule="auto"/>
        <w:rPr>
          <w:sz w:val="24"/>
          <w:szCs w:val="24"/>
        </w:rPr>
      </w:pPr>
      <w:r>
        <w:rPr>
          <w:sz w:val="24"/>
          <w:szCs w:val="24"/>
        </w:rPr>
        <w:t>Vid behov genomföra medlemsenkäter med syfte att ge medlemmarna möjlighet att påverka.</w:t>
      </w:r>
    </w:p>
    <w:p w14:paraId="019C23E9" w14:textId="77777777" w:rsidR="00FA1DAD" w:rsidRDefault="00FA1DAD" w:rsidP="00FA1DAD">
      <w:pPr>
        <w:pStyle w:val="Liststycke"/>
        <w:numPr>
          <w:ilvl w:val="2"/>
          <w:numId w:val="31"/>
        </w:numPr>
        <w:spacing w:after="160" w:line="256" w:lineRule="auto"/>
        <w:rPr>
          <w:sz w:val="24"/>
          <w:szCs w:val="24"/>
        </w:rPr>
      </w:pPr>
      <w:r>
        <w:rPr>
          <w:sz w:val="24"/>
          <w:szCs w:val="24"/>
        </w:rPr>
        <w:t>Uppmana och arbeta med former och metoder som ger feedback till styrelsen för framtida utveckling.</w:t>
      </w:r>
    </w:p>
    <w:p w14:paraId="5E1A41DD" w14:textId="77777777" w:rsidR="00FA1DAD" w:rsidRDefault="00FA1DAD" w:rsidP="00FA1DAD">
      <w:pPr>
        <w:pStyle w:val="Liststycke"/>
        <w:numPr>
          <w:ilvl w:val="2"/>
          <w:numId w:val="31"/>
        </w:numPr>
        <w:spacing w:after="160" w:line="256" w:lineRule="auto"/>
        <w:rPr>
          <w:sz w:val="24"/>
          <w:szCs w:val="24"/>
        </w:rPr>
      </w:pPr>
      <w:r>
        <w:rPr>
          <w:sz w:val="24"/>
          <w:szCs w:val="24"/>
        </w:rPr>
        <w:t>Arbeta för att ha en fungerande valberedning.</w:t>
      </w:r>
      <w:bookmarkEnd w:id="3"/>
    </w:p>
    <w:p w14:paraId="305D992C" w14:textId="77777777" w:rsidR="00FA1DAD" w:rsidRDefault="00FA1DAD" w:rsidP="00FA1DAD">
      <w:pPr>
        <w:pStyle w:val="Liststycke"/>
        <w:numPr>
          <w:ilvl w:val="2"/>
          <w:numId w:val="31"/>
        </w:numPr>
        <w:spacing w:after="160" w:line="256" w:lineRule="auto"/>
        <w:rPr>
          <w:sz w:val="24"/>
          <w:szCs w:val="24"/>
        </w:rPr>
      </w:pPr>
      <w:r>
        <w:rPr>
          <w:sz w:val="24"/>
          <w:szCs w:val="24"/>
        </w:rPr>
        <w:t>Ha en verksamhetsplan som sätter riktning.</w:t>
      </w:r>
    </w:p>
    <w:p w14:paraId="1515E625" w14:textId="1C61B5F8" w:rsidR="00782FC3" w:rsidRDefault="00782FC3">
      <w:r>
        <w:br w:type="page"/>
      </w:r>
    </w:p>
    <w:p w14:paraId="6B8EB33F" w14:textId="5ABB9333" w:rsidR="00ED0D37" w:rsidRDefault="00ED0D37" w:rsidP="00853D92"/>
    <w:p w14:paraId="690AE344" w14:textId="374D716A" w:rsidR="00D7265C" w:rsidRDefault="00D7265C" w:rsidP="00D7265C">
      <w:pPr>
        <w:ind w:left="7920"/>
      </w:pPr>
      <w:r>
        <w:t>Bilaga 3</w:t>
      </w:r>
    </w:p>
    <w:p w14:paraId="7BAEB320" w14:textId="77777777" w:rsidR="00D7265C" w:rsidRPr="00853D92" w:rsidRDefault="00D7265C" w:rsidP="00D7265C">
      <w:pPr>
        <w:pStyle w:val="Rubrik1"/>
        <w:rPr>
          <w:b/>
          <w:bCs/>
          <w:noProof/>
        </w:rPr>
      </w:pPr>
      <w:r w:rsidRPr="00853D92">
        <w:rPr>
          <w:b/>
          <w:bCs/>
          <w:noProof/>
        </w:rPr>
        <w:t>Oxelösunds IK Utbildningsplan</w:t>
      </w:r>
    </w:p>
    <w:p w14:paraId="781ADB5E" w14:textId="77777777" w:rsidR="00D7265C" w:rsidRDefault="00D7265C" w:rsidP="00D7265C"/>
    <w:p w14:paraId="395E9205" w14:textId="77777777" w:rsidR="00D7265C" w:rsidRPr="00853D92" w:rsidRDefault="00D7265C" w:rsidP="00D7265C">
      <w:pPr>
        <w:pStyle w:val="Rubrik2"/>
        <w:rPr>
          <w:b/>
          <w:bCs/>
        </w:rPr>
      </w:pPr>
      <w:r w:rsidRPr="00853D92">
        <w:rPr>
          <w:b/>
          <w:bCs/>
        </w:rPr>
        <w:t>Tränare</w:t>
      </w:r>
      <w:r>
        <w:rPr>
          <w:b/>
          <w:bCs/>
        </w:rPr>
        <w:t>/Ledare (Fortsättningsvis kallade tränare i dokumentet)</w:t>
      </w:r>
    </w:p>
    <w:p w14:paraId="7C14A0CE" w14:textId="77777777" w:rsidR="00D7265C" w:rsidRDefault="00D7265C" w:rsidP="00D7265C"/>
    <w:p w14:paraId="3E69FA9E" w14:textId="77777777" w:rsidR="00D7265C" w:rsidRDefault="00D7265C" w:rsidP="00D7265C">
      <w:r>
        <w:t>När det gäller tränare så ska det dels finnas möjlighet för befintliga tränare att vidareutbilda sig, och utbildningar som nya tränare skall/bör genomföra.</w:t>
      </w:r>
    </w:p>
    <w:p w14:paraId="02C05BF0" w14:textId="77777777" w:rsidR="00D7265C" w:rsidRDefault="00D7265C" w:rsidP="00D7265C"/>
    <w:p w14:paraId="2893C62E" w14:textId="77777777" w:rsidR="00D7265C" w:rsidRDefault="00D7265C" w:rsidP="00D7265C">
      <w:pPr>
        <w:pStyle w:val="Rubrik2"/>
      </w:pPr>
      <w:r>
        <w:t>Befintliga tränare</w:t>
      </w:r>
    </w:p>
    <w:p w14:paraId="48268AD6" w14:textId="77777777" w:rsidR="00D7265C" w:rsidRDefault="00D7265C" w:rsidP="00D7265C"/>
    <w:p w14:paraId="09A90019" w14:textId="77777777" w:rsidR="00D7265C" w:rsidRDefault="00D7265C" w:rsidP="00D7265C">
      <w:pPr>
        <w:pStyle w:val="Liststycke"/>
        <w:numPr>
          <w:ilvl w:val="0"/>
          <w:numId w:val="27"/>
        </w:numPr>
      </w:pPr>
      <w:bookmarkStart w:id="4" w:name="_Hlk72416394"/>
      <w:r>
        <w:rPr>
          <w:b/>
          <w:bCs/>
        </w:rPr>
        <w:t>Spelformsutbildning</w:t>
      </w:r>
      <w:r w:rsidRPr="00853D92">
        <w:rPr>
          <w:b/>
          <w:bCs/>
        </w:rPr>
        <w:br/>
      </w:r>
      <w:r w:rsidRPr="00853D92">
        <w:t xml:space="preserve">Kursen genomförs </w:t>
      </w:r>
      <w:r>
        <w:t>varje år.  (Hette tidigare Schysst Ledare)</w:t>
      </w:r>
      <w:r>
        <w:br/>
        <w:t xml:space="preserve">Varje lag </w:t>
      </w:r>
      <w:r w:rsidRPr="009F7A93">
        <w:rPr>
          <w:u w:val="single"/>
        </w:rPr>
        <w:t>skall</w:t>
      </w:r>
      <w:r>
        <w:t xml:space="preserve"> delta i kursen med en tränare varje år. Om ett lag har exempelvis tre ledare så är det lämpligt att rotera så att varje tränare går kursen var tredje år.</w:t>
      </w:r>
      <w:r>
        <w:br/>
      </w:r>
    </w:p>
    <w:p w14:paraId="33757615" w14:textId="0E693B78" w:rsidR="00D7265C" w:rsidRDefault="00D7265C" w:rsidP="00D7265C">
      <w:pPr>
        <w:pStyle w:val="Liststycke"/>
        <w:numPr>
          <w:ilvl w:val="0"/>
          <w:numId w:val="27"/>
        </w:numPr>
      </w:pPr>
      <w:r w:rsidRPr="009F7A93">
        <w:rPr>
          <w:b/>
          <w:bCs/>
        </w:rPr>
        <w:t xml:space="preserve">Tränarutbildning </w:t>
      </w:r>
      <w:r w:rsidR="00CD7DC3">
        <w:rPr>
          <w:b/>
          <w:bCs/>
        </w:rPr>
        <w:t xml:space="preserve">SvFF </w:t>
      </w:r>
      <w:r w:rsidR="00551FCC">
        <w:rPr>
          <w:b/>
          <w:bCs/>
        </w:rPr>
        <w:t>D</w:t>
      </w:r>
      <w:r w:rsidRPr="009F7A93">
        <w:rPr>
          <w:b/>
          <w:bCs/>
        </w:rPr>
        <w:br/>
      </w:r>
      <w:r>
        <w:t>Avsedd för tränare för 3mot3, 5mot5 och 7mot7.</w:t>
      </w:r>
      <w:r>
        <w:br/>
        <w:t>För de tränare som ännu inte gått kursen, rekommenderas de att göra det. Målet är att åtminstone 2 tränare i varje lag har genomfört kursen.</w:t>
      </w:r>
      <w:r>
        <w:br/>
      </w:r>
    </w:p>
    <w:p w14:paraId="3C3FC38B" w14:textId="6E8A2159" w:rsidR="00D7265C" w:rsidRDefault="00D7265C" w:rsidP="00D7265C">
      <w:pPr>
        <w:pStyle w:val="Liststycke"/>
        <w:numPr>
          <w:ilvl w:val="0"/>
          <w:numId w:val="27"/>
        </w:numPr>
      </w:pPr>
      <w:r>
        <w:rPr>
          <w:b/>
          <w:bCs/>
        </w:rPr>
        <w:t xml:space="preserve">Tränarutbildning </w:t>
      </w:r>
      <w:r w:rsidR="00CD7DC3">
        <w:rPr>
          <w:b/>
          <w:bCs/>
        </w:rPr>
        <w:t>UEFA C</w:t>
      </w:r>
      <w:r>
        <w:rPr>
          <w:b/>
          <w:bCs/>
        </w:rPr>
        <w:br/>
      </w:r>
      <w:r w:rsidRPr="009F7A93">
        <w:t>Avsedd för tränare 9mot9 och 11mot11.</w:t>
      </w:r>
      <w:r>
        <w:br/>
        <w:t>För de tränare som ännu inte gått kursen, rekommenderas de att göra det.</w:t>
      </w:r>
      <w:r w:rsidRPr="005B4B3D">
        <w:t xml:space="preserve"> </w:t>
      </w:r>
      <w:r>
        <w:t>Målet är att åtminstone 2 tränare i varje lag har genomfört kursen.</w:t>
      </w:r>
      <w:r>
        <w:br/>
        <w:t>Om man som tränare följer sitt lag från 7mot7-spel till 11mot11-spel bör kursen genomföras</w:t>
      </w:r>
      <w:r>
        <w:br/>
      </w:r>
    </w:p>
    <w:p w14:paraId="753D8302" w14:textId="77777777" w:rsidR="00D7265C" w:rsidRPr="00BC6D03" w:rsidRDefault="00D7265C" w:rsidP="00D7265C">
      <w:pPr>
        <w:pStyle w:val="Liststycke"/>
        <w:numPr>
          <w:ilvl w:val="0"/>
          <w:numId w:val="27"/>
        </w:numPr>
      </w:pPr>
      <w:bookmarkStart w:id="5" w:name="_Hlk72417247"/>
      <w:r>
        <w:rPr>
          <w:b/>
          <w:bCs/>
        </w:rPr>
        <w:t>Värdegrundsarbete/Inkluderande ledarskap</w:t>
      </w:r>
      <w:r>
        <w:rPr>
          <w:b/>
          <w:bCs/>
        </w:rPr>
        <w:br/>
      </w:r>
      <w:bookmarkStart w:id="6" w:name="_Hlk95914099"/>
      <w:r>
        <w:t>Finns i vissa delar av Spelformsutbildningen.</w:t>
      </w:r>
      <w:bookmarkEnd w:id="6"/>
    </w:p>
    <w:bookmarkEnd w:id="4"/>
    <w:bookmarkEnd w:id="5"/>
    <w:p w14:paraId="53D7E9EC" w14:textId="77777777" w:rsidR="00D7265C" w:rsidRDefault="00D7265C" w:rsidP="00D7265C"/>
    <w:p w14:paraId="1D35E8DD" w14:textId="77777777" w:rsidR="00D7265C" w:rsidRDefault="00D7265C" w:rsidP="00D7265C"/>
    <w:p w14:paraId="38332FDE" w14:textId="77777777" w:rsidR="00D7265C" w:rsidRDefault="00D7265C" w:rsidP="00D7265C">
      <w:pPr>
        <w:pStyle w:val="Rubrik3"/>
      </w:pPr>
      <w:r>
        <w:t>Nya tränare</w:t>
      </w:r>
    </w:p>
    <w:p w14:paraId="1EC0195D" w14:textId="77777777" w:rsidR="00D7265C" w:rsidRDefault="00D7265C" w:rsidP="00D7265C"/>
    <w:p w14:paraId="4A99C3B9" w14:textId="77777777" w:rsidR="00D7265C" w:rsidRDefault="00D7265C" w:rsidP="00D7265C">
      <w:pPr>
        <w:pStyle w:val="Liststycke"/>
        <w:numPr>
          <w:ilvl w:val="0"/>
          <w:numId w:val="27"/>
        </w:numPr>
      </w:pPr>
      <w:r>
        <w:rPr>
          <w:b/>
          <w:bCs/>
        </w:rPr>
        <w:t>Spelformsutbildning</w:t>
      </w:r>
      <w:r w:rsidRPr="00853D92">
        <w:rPr>
          <w:b/>
          <w:bCs/>
        </w:rPr>
        <w:br/>
      </w:r>
      <w:r w:rsidRPr="00853D92">
        <w:t xml:space="preserve">Kursen genomförs </w:t>
      </w:r>
      <w:r>
        <w:t xml:space="preserve">varje år. </w:t>
      </w:r>
      <w:r>
        <w:br/>
        <w:t xml:space="preserve">Ny tränare </w:t>
      </w:r>
      <w:r w:rsidRPr="009F7A93">
        <w:rPr>
          <w:u w:val="single"/>
        </w:rPr>
        <w:t>skall</w:t>
      </w:r>
      <w:r>
        <w:t xml:space="preserve"> delta i kursen. Därefter gäller det samma som för befintliga tränare (Se ovan).</w:t>
      </w:r>
      <w:r>
        <w:br/>
      </w:r>
    </w:p>
    <w:p w14:paraId="07F6803B" w14:textId="6A0A8717" w:rsidR="00D7265C" w:rsidRDefault="00D7265C" w:rsidP="00D7265C">
      <w:pPr>
        <w:pStyle w:val="Liststycke"/>
        <w:numPr>
          <w:ilvl w:val="0"/>
          <w:numId w:val="27"/>
        </w:numPr>
      </w:pPr>
      <w:r w:rsidRPr="009F7A93">
        <w:rPr>
          <w:b/>
          <w:bCs/>
        </w:rPr>
        <w:t xml:space="preserve">Tränarutbildning </w:t>
      </w:r>
      <w:r w:rsidR="000C3DEE">
        <w:rPr>
          <w:b/>
          <w:bCs/>
        </w:rPr>
        <w:t>SvFF D</w:t>
      </w:r>
      <w:r w:rsidRPr="009F7A93">
        <w:rPr>
          <w:b/>
          <w:bCs/>
        </w:rPr>
        <w:br/>
      </w:r>
      <w:r>
        <w:t>Avsedd för tränare för 3mot3, 5mot5 och 7mot7.</w:t>
      </w:r>
      <w:r>
        <w:br/>
      </w:r>
      <w:bookmarkStart w:id="7" w:name="_Hlk72416538"/>
      <w:r>
        <w:t xml:space="preserve">Nya tränare </w:t>
      </w:r>
      <w:r w:rsidRPr="00305E53">
        <w:rPr>
          <w:u w:val="single"/>
        </w:rPr>
        <w:t>skall</w:t>
      </w:r>
      <w:r>
        <w:t xml:space="preserve"> gå kursen så att åtminstone 2 tränare/lag har genomfört den.</w:t>
      </w:r>
      <w:r>
        <w:br/>
      </w:r>
      <w:bookmarkEnd w:id="7"/>
    </w:p>
    <w:p w14:paraId="16A1F9C1" w14:textId="609B00AB" w:rsidR="00D7265C" w:rsidRDefault="00D7265C" w:rsidP="00D7265C">
      <w:pPr>
        <w:pStyle w:val="Liststycke"/>
        <w:numPr>
          <w:ilvl w:val="0"/>
          <w:numId w:val="27"/>
        </w:numPr>
      </w:pPr>
      <w:r>
        <w:rPr>
          <w:b/>
          <w:bCs/>
        </w:rPr>
        <w:t xml:space="preserve">Tränarutbildning </w:t>
      </w:r>
      <w:r w:rsidR="000C3DEE">
        <w:rPr>
          <w:b/>
          <w:bCs/>
        </w:rPr>
        <w:t>UEFA C</w:t>
      </w:r>
      <w:r>
        <w:rPr>
          <w:b/>
          <w:bCs/>
        </w:rPr>
        <w:br/>
      </w:r>
      <w:r w:rsidRPr="009F7A93">
        <w:t>Avsedd för tränare 9mot9 och 11mot11.</w:t>
      </w:r>
      <w:r>
        <w:br/>
        <w:t xml:space="preserve">Ny tränare </w:t>
      </w:r>
      <w:r w:rsidRPr="00305E53">
        <w:rPr>
          <w:u w:val="single"/>
        </w:rPr>
        <w:t>skall</w:t>
      </w:r>
      <w:r>
        <w:t xml:space="preserve"> gå kursen</w:t>
      </w:r>
      <w:r w:rsidRPr="005B4B3D">
        <w:t xml:space="preserve"> </w:t>
      </w:r>
      <w:r>
        <w:t>så att åtminstone 2 tränare/lag har genomfört den.</w:t>
      </w:r>
      <w:r>
        <w:br/>
      </w:r>
    </w:p>
    <w:p w14:paraId="5EF71BEE" w14:textId="77777777" w:rsidR="00D7265C" w:rsidRDefault="00D7265C" w:rsidP="00D7265C">
      <w:pPr>
        <w:pStyle w:val="Liststycke"/>
        <w:numPr>
          <w:ilvl w:val="0"/>
          <w:numId w:val="27"/>
        </w:numPr>
      </w:pPr>
      <w:r>
        <w:rPr>
          <w:b/>
          <w:bCs/>
        </w:rPr>
        <w:lastRenderedPageBreak/>
        <w:t>Värdegrundsarbete/Inkluderande ledarskap</w:t>
      </w:r>
      <w:r>
        <w:rPr>
          <w:b/>
          <w:bCs/>
        </w:rPr>
        <w:br/>
      </w:r>
      <w:r>
        <w:t>Finns i vissa delar av Spelformsutbildningen.</w:t>
      </w:r>
    </w:p>
    <w:p w14:paraId="48F769DA" w14:textId="77777777" w:rsidR="00D7265C" w:rsidRDefault="00D7265C" w:rsidP="00D7265C"/>
    <w:p w14:paraId="56A4BBB7" w14:textId="77777777" w:rsidR="00D7265C" w:rsidRDefault="00D7265C" w:rsidP="00D7265C"/>
    <w:p w14:paraId="08C24E6D" w14:textId="77777777" w:rsidR="00D7265C" w:rsidRPr="005B4B3D" w:rsidRDefault="00D7265C" w:rsidP="00D7265C">
      <w:pPr>
        <w:pStyle w:val="Rubrik2"/>
        <w:rPr>
          <w:b/>
          <w:bCs/>
        </w:rPr>
      </w:pPr>
      <w:r w:rsidRPr="005B4B3D">
        <w:rPr>
          <w:b/>
          <w:bCs/>
        </w:rPr>
        <w:t>Styrelsen</w:t>
      </w:r>
    </w:p>
    <w:p w14:paraId="21475124" w14:textId="77777777" w:rsidR="00D7265C" w:rsidRDefault="00D7265C" w:rsidP="00D7265C"/>
    <w:p w14:paraId="480085A1" w14:textId="77777777" w:rsidR="00D7265C" w:rsidRDefault="00D7265C" w:rsidP="00D7265C">
      <w:r>
        <w:t>Bör gå utbildningar inom:</w:t>
      </w:r>
    </w:p>
    <w:p w14:paraId="57134A21" w14:textId="77777777" w:rsidR="00D7265C" w:rsidRDefault="00D7265C" w:rsidP="00D7265C"/>
    <w:p w14:paraId="1A0FA942" w14:textId="77777777" w:rsidR="00D7265C" w:rsidRDefault="00D7265C" w:rsidP="00D7265C">
      <w:pPr>
        <w:pStyle w:val="Liststycke"/>
        <w:numPr>
          <w:ilvl w:val="0"/>
          <w:numId w:val="28"/>
        </w:numPr>
      </w:pPr>
      <w:r>
        <w:t xml:space="preserve">Styrelsearbete </w:t>
      </w:r>
    </w:p>
    <w:p w14:paraId="65DD1793" w14:textId="77777777" w:rsidR="00D7265C" w:rsidRDefault="00D7265C" w:rsidP="00D7265C">
      <w:pPr>
        <w:pStyle w:val="Liststycke"/>
        <w:numPr>
          <w:ilvl w:val="0"/>
          <w:numId w:val="28"/>
        </w:numPr>
      </w:pPr>
      <w:r>
        <w:t>Värdegrundsarbete</w:t>
      </w:r>
    </w:p>
    <w:p w14:paraId="6DDE50FE" w14:textId="77777777" w:rsidR="00D7265C" w:rsidRDefault="00D7265C" w:rsidP="00D7265C"/>
    <w:p w14:paraId="04D62460" w14:textId="77777777" w:rsidR="00D7265C" w:rsidRDefault="00D7265C" w:rsidP="00D7265C"/>
    <w:p w14:paraId="263E3358" w14:textId="77777777" w:rsidR="00D7265C" w:rsidRPr="00BC6D03" w:rsidRDefault="00D7265C" w:rsidP="00D7265C">
      <w:pPr>
        <w:pStyle w:val="Rubrik2"/>
        <w:rPr>
          <w:b/>
          <w:bCs/>
        </w:rPr>
      </w:pPr>
      <w:r w:rsidRPr="00BC6D03">
        <w:rPr>
          <w:b/>
          <w:bCs/>
        </w:rPr>
        <w:t>Allmänt</w:t>
      </w:r>
    </w:p>
    <w:p w14:paraId="3B4480D9" w14:textId="77777777" w:rsidR="00D7265C" w:rsidRDefault="00D7265C" w:rsidP="00D7265C"/>
    <w:p w14:paraId="4E0FE26B" w14:textId="77777777" w:rsidR="00D7265C" w:rsidRDefault="00D7265C" w:rsidP="00D7265C">
      <w:pPr>
        <w:pStyle w:val="Liststycke"/>
        <w:numPr>
          <w:ilvl w:val="0"/>
          <w:numId w:val="29"/>
        </w:numPr>
      </w:pPr>
      <w:r w:rsidRPr="00BC6D03">
        <w:rPr>
          <w:b/>
          <w:bCs/>
        </w:rPr>
        <w:t>HLR-utbildning</w:t>
      </w:r>
      <w:r w:rsidRPr="00BC6D03">
        <w:br/>
      </w:r>
      <w:r>
        <w:t>Ett antal personer inom klubben (minst en per lag?) bör ha genomgått HLR-kurs.</w:t>
      </w:r>
      <w:r>
        <w:br/>
        <w:t>Kanske finns det ett antal som via sina respektive arbetsplatser har gått denna typ av kurs. En bra början är kanske att göra en inventering för att se vilket behov som eventuellt finns.</w:t>
      </w:r>
    </w:p>
    <w:p w14:paraId="526DF7B0" w14:textId="77777777" w:rsidR="00D7265C" w:rsidRDefault="00D7265C" w:rsidP="00D7265C"/>
    <w:p w14:paraId="5FC40C74" w14:textId="77777777" w:rsidR="00D7265C" w:rsidRDefault="00D7265C" w:rsidP="00D7265C"/>
    <w:p w14:paraId="7F1E9F18" w14:textId="77777777" w:rsidR="00D7265C" w:rsidRDefault="00D7265C" w:rsidP="00D7265C"/>
    <w:p w14:paraId="54CA5D92" w14:textId="77777777" w:rsidR="00D7265C" w:rsidRPr="003F30C6" w:rsidRDefault="00D7265C" w:rsidP="00D7265C">
      <w:pPr>
        <w:pStyle w:val="Rubrik2"/>
        <w:rPr>
          <w:b/>
          <w:bCs/>
        </w:rPr>
      </w:pPr>
      <w:r w:rsidRPr="003F30C6">
        <w:rPr>
          <w:b/>
          <w:bCs/>
        </w:rPr>
        <w:t>Sammanfattning</w:t>
      </w:r>
    </w:p>
    <w:p w14:paraId="72747BA2" w14:textId="77777777" w:rsidR="00D7265C" w:rsidRDefault="00D7265C" w:rsidP="00D7265C"/>
    <w:tbl>
      <w:tblPr>
        <w:tblStyle w:val="Tabellrutnt"/>
        <w:tblW w:w="9067" w:type="dxa"/>
        <w:tblLook w:val="04A0" w:firstRow="1" w:lastRow="0" w:firstColumn="1" w:lastColumn="0" w:noHBand="0" w:noVBand="1"/>
      </w:tblPr>
      <w:tblGrid>
        <w:gridCol w:w="2689"/>
        <w:gridCol w:w="1819"/>
        <w:gridCol w:w="4559"/>
      </w:tblGrid>
      <w:tr w:rsidR="00D7265C" w14:paraId="1E09D5AC" w14:textId="77777777" w:rsidTr="000F44DB">
        <w:tc>
          <w:tcPr>
            <w:tcW w:w="2689" w:type="dxa"/>
          </w:tcPr>
          <w:p w14:paraId="79B7EEA2" w14:textId="77777777" w:rsidR="00D7265C" w:rsidRPr="003F30C6" w:rsidRDefault="00D7265C" w:rsidP="000F44DB">
            <w:pPr>
              <w:rPr>
                <w:b/>
                <w:bCs/>
              </w:rPr>
            </w:pPr>
            <w:r w:rsidRPr="003F30C6">
              <w:rPr>
                <w:b/>
                <w:bCs/>
              </w:rPr>
              <w:t>Utbildning</w:t>
            </w:r>
          </w:p>
        </w:tc>
        <w:tc>
          <w:tcPr>
            <w:tcW w:w="1819" w:type="dxa"/>
          </w:tcPr>
          <w:p w14:paraId="204AB590" w14:textId="77777777" w:rsidR="00D7265C" w:rsidRPr="003F30C6" w:rsidRDefault="00D7265C" w:rsidP="000F44DB">
            <w:pPr>
              <w:rPr>
                <w:b/>
                <w:bCs/>
              </w:rPr>
            </w:pPr>
            <w:r w:rsidRPr="003F30C6">
              <w:rPr>
                <w:b/>
                <w:bCs/>
              </w:rPr>
              <w:t>Målgrupp</w:t>
            </w:r>
          </w:p>
        </w:tc>
        <w:tc>
          <w:tcPr>
            <w:tcW w:w="4559" w:type="dxa"/>
          </w:tcPr>
          <w:p w14:paraId="6D2420C3" w14:textId="77777777" w:rsidR="00D7265C" w:rsidRPr="003F30C6" w:rsidRDefault="00D7265C" w:rsidP="000F44DB">
            <w:pPr>
              <w:rPr>
                <w:b/>
                <w:bCs/>
              </w:rPr>
            </w:pPr>
            <w:r w:rsidRPr="003F30C6">
              <w:rPr>
                <w:b/>
                <w:bCs/>
              </w:rPr>
              <w:t>Status</w:t>
            </w:r>
          </w:p>
        </w:tc>
      </w:tr>
      <w:tr w:rsidR="00D7265C" w14:paraId="27EA724C" w14:textId="77777777" w:rsidTr="000F44DB">
        <w:tc>
          <w:tcPr>
            <w:tcW w:w="2689" w:type="dxa"/>
          </w:tcPr>
          <w:p w14:paraId="7A56F2A2" w14:textId="77777777" w:rsidR="00D7265C" w:rsidRDefault="00D7265C" w:rsidP="000F44DB">
            <w:r>
              <w:t>Spelformsutbildning</w:t>
            </w:r>
          </w:p>
        </w:tc>
        <w:tc>
          <w:tcPr>
            <w:tcW w:w="1819" w:type="dxa"/>
          </w:tcPr>
          <w:p w14:paraId="74A7382B" w14:textId="77777777" w:rsidR="00D7265C" w:rsidRDefault="00D7265C" w:rsidP="000F44DB">
            <w:r>
              <w:t>Befintliga tränare</w:t>
            </w:r>
          </w:p>
        </w:tc>
        <w:tc>
          <w:tcPr>
            <w:tcW w:w="4559" w:type="dxa"/>
          </w:tcPr>
          <w:p w14:paraId="4E22CB9F" w14:textId="77777777" w:rsidR="00D7265C" w:rsidRDefault="00D7265C" w:rsidP="000F44DB">
            <w:r>
              <w:t>Obligatorisk. En tränare per lag varje år.</w:t>
            </w:r>
          </w:p>
        </w:tc>
      </w:tr>
      <w:tr w:rsidR="00D7265C" w14:paraId="5068DE78" w14:textId="77777777" w:rsidTr="000F44DB">
        <w:tc>
          <w:tcPr>
            <w:tcW w:w="2689" w:type="dxa"/>
          </w:tcPr>
          <w:p w14:paraId="682F97C9" w14:textId="585B726E" w:rsidR="00D7265C" w:rsidRDefault="00D7265C" w:rsidP="000F44DB">
            <w:r>
              <w:t xml:space="preserve">Tränarutbildning </w:t>
            </w:r>
            <w:r w:rsidR="00DF28A8">
              <w:t>SvFF D</w:t>
            </w:r>
          </w:p>
        </w:tc>
        <w:tc>
          <w:tcPr>
            <w:tcW w:w="1819" w:type="dxa"/>
          </w:tcPr>
          <w:p w14:paraId="04DEF37B" w14:textId="77777777" w:rsidR="00D7265C" w:rsidRDefault="00D7265C" w:rsidP="000F44DB">
            <w:r>
              <w:t>Befintliga tränare</w:t>
            </w:r>
          </w:p>
        </w:tc>
        <w:tc>
          <w:tcPr>
            <w:tcW w:w="4559" w:type="dxa"/>
          </w:tcPr>
          <w:p w14:paraId="782F7A04" w14:textId="77777777" w:rsidR="00D7265C" w:rsidRDefault="00D7265C" w:rsidP="000F44DB">
            <w:r>
              <w:t>Rekommenderas.</w:t>
            </w:r>
          </w:p>
        </w:tc>
      </w:tr>
      <w:tr w:rsidR="00D7265C" w14:paraId="7A858A1C" w14:textId="77777777" w:rsidTr="000F44DB">
        <w:tc>
          <w:tcPr>
            <w:tcW w:w="2689" w:type="dxa"/>
          </w:tcPr>
          <w:p w14:paraId="622B748A" w14:textId="56418F49" w:rsidR="00D7265C" w:rsidRDefault="00D7265C" w:rsidP="000F44DB">
            <w:r>
              <w:t xml:space="preserve">Tränarutbildning </w:t>
            </w:r>
            <w:r w:rsidR="00DF28A8">
              <w:t>UEFA C</w:t>
            </w:r>
          </w:p>
        </w:tc>
        <w:tc>
          <w:tcPr>
            <w:tcW w:w="1819" w:type="dxa"/>
          </w:tcPr>
          <w:p w14:paraId="3822AEE5" w14:textId="77777777" w:rsidR="00D7265C" w:rsidRDefault="00D7265C" w:rsidP="000F44DB">
            <w:r>
              <w:t>Befintliga tränare</w:t>
            </w:r>
          </w:p>
        </w:tc>
        <w:tc>
          <w:tcPr>
            <w:tcW w:w="4559" w:type="dxa"/>
          </w:tcPr>
          <w:p w14:paraId="259C5C16" w14:textId="77777777" w:rsidR="00D7265C" w:rsidRDefault="00D7265C" w:rsidP="000F44DB">
            <w:r>
              <w:t>Rekommenderas.</w:t>
            </w:r>
          </w:p>
        </w:tc>
      </w:tr>
      <w:tr w:rsidR="00D7265C" w14:paraId="45BFB359" w14:textId="77777777" w:rsidTr="000F44DB">
        <w:tc>
          <w:tcPr>
            <w:tcW w:w="2689" w:type="dxa"/>
          </w:tcPr>
          <w:p w14:paraId="7010575E" w14:textId="77777777" w:rsidR="00D7265C" w:rsidRDefault="00D7265C" w:rsidP="000F44DB">
            <w:r>
              <w:t>Spelformsutbildning</w:t>
            </w:r>
          </w:p>
        </w:tc>
        <w:tc>
          <w:tcPr>
            <w:tcW w:w="1819" w:type="dxa"/>
          </w:tcPr>
          <w:p w14:paraId="3DF4B373" w14:textId="77777777" w:rsidR="00D7265C" w:rsidRDefault="00D7265C" w:rsidP="000F44DB">
            <w:r>
              <w:t>Nya tränare</w:t>
            </w:r>
          </w:p>
        </w:tc>
        <w:tc>
          <w:tcPr>
            <w:tcW w:w="4559" w:type="dxa"/>
          </w:tcPr>
          <w:p w14:paraId="6F9517D2" w14:textId="77777777" w:rsidR="00D7265C" w:rsidRDefault="00D7265C" w:rsidP="000F44DB">
            <w:r>
              <w:t>Obligatorisk.</w:t>
            </w:r>
          </w:p>
        </w:tc>
      </w:tr>
      <w:tr w:rsidR="00D7265C" w14:paraId="29D761AC" w14:textId="77777777" w:rsidTr="000F44DB">
        <w:tc>
          <w:tcPr>
            <w:tcW w:w="2689" w:type="dxa"/>
          </w:tcPr>
          <w:p w14:paraId="66503213" w14:textId="0E6A759B" w:rsidR="00D7265C" w:rsidRDefault="00D7265C" w:rsidP="000F44DB">
            <w:r>
              <w:t xml:space="preserve">Tränarutbildning </w:t>
            </w:r>
            <w:r w:rsidR="00DF28A8">
              <w:t>SvFF</w:t>
            </w:r>
          </w:p>
        </w:tc>
        <w:tc>
          <w:tcPr>
            <w:tcW w:w="1819" w:type="dxa"/>
          </w:tcPr>
          <w:p w14:paraId="2D9DED74" w14:textId="77777777" w:rsidR="00D7265C" w:rsidRDefault="00D7265C" w:rsidP="000F44DB">
            <w:r>
              <w:t>Nya tränare</w:t>
            </w:r>
          </w:p>
        </w:tc>
        <w:tc>
          <w:tcPr>
            <w:tcW w:w="4559" w:type="dxa"/>
          </w:tcPr>
          <w:p w14:paraId="1EAB39DC" w14:textId="77777777" w:rsidR="00D7265C" w:rsidRDefault="00D7265C" w:rsidP="000F44DB">
            <w:r>
              <w:t>Obligatorisk. (för minst 2 tränare per lag)</w:t>
            </w:r>
          </w:p>
        </w:tc>
      </w:tr>
      <w:tr w:rsidR="00D7265C" w14:paraId="31615952" w14:textId="77777777" w:rsidTr="000F44DB">
        <w:tc>
          <w:tcPr>
            <w:tcW w:w="2689" w:type="dxa"/>
          </w:tcPr>
          <w:p w14:paraId="46CAD887" w14:textId="31DBECB2" w:rsidR="00D7265C" w:rsidRDefault="00D7265C" w:rsidP="000F44DB">
            <w:r>
              <w:t>Tränarutbildning</w:t>
            </w:r>
            <w:r w:rsidR="00DF28A8">
              <w:t xml:space="preserve"> UEFA C</w:t>
            </w:r>
          </w:p>
        </w:tc>
        <w:tc>
          <w:tcPr>
            <w:tcW w:w="1819" w:type="dxa"/>
          </w:tcPr>
          <w:p w14:paraId="6EE19319" w14:textId="77777777" w:rsidR="00D7265C" w:rsidRDefault="00D7265C" w:rsidP="000F44DB">
            <w:r>
              <w:t>Nya tränare</w:t>
            </w:r>
          </w:p>
        </w:tc>
        <w:tc>
          <w:tcPr>
            <w:tcW w:w="4559" w:type="dxa"/>
          </w:tcPr>
          <w:p w14:paraId="5ED5210A" w14:textId="77777777" w:rsidR="00D7265C" w:rsidRDefault="00D7265C" w:rsidP="000F44DB">
            <w:r>
              <w:t>Obligatorisk. (för minst 2 tränare per lag)</w:t>
            </w:r>
          </w:p>
        </w:tc>
      </w:tr>
      <w:tr w:rsidR="00D7265C" w14:paraId="7A196E5F" w14:textId="77777777" w:rsidTr="000F44DB">
        <w:tc>
          <w:tcPr>
            <w:tcW w:w="2689" w:type="dxa"/>
          </w:tcPr>
          <w:p w14:paraId="7EAC6CB6" w14:textId="77777777" w:rsidR="00D7265C" w:rsidRDefault="00D7265C" w:rsidP="000F44DB">
            <w:r>
              <w:t>Styrelsearbete</w:t>
            </w:r>
          </w:p>
        </w:tc>
        <w:tc>
          <w:tcPr>
            <w:tcW w:w="1819" w:type="dxa"/>
          </w:tcPr>
          <w:p w14:paraId="37D37EB9" w14:textId="77777777" w:rsidR="00D7265C" w:rsidRDefault="00D7265C" w:rsidP="000F44DB">
            <w:r>
              <w:t>Styrelsen</w:t>
            </w:r>
          </w:p>
        </w:tc>
        <w:tc>
          <w:tcPr>
            <w:tcW w:w="4559" w:type="dxa"/>
          </w:tcPr>
          <w:p w14:paraId="47B15BBE" w14:textId="77777777" w:rsidR="00D7265C" w:rsidRDefault="00D7265C" w:rsidP="000F44DB">
            <w:r>
              <w:t>Skall kompletteras och brytas ner i delkurser.</w:t>
            </w:r>
          </w:p>
        </w:tc>
      </w:tr>
      <w:tr w:rsidR="00D7265C" w14:paraId="28C007A3" w14:textId="77777777" w:rsidTr="000F44DB">
        <w:tc>
          <w:tcPr>
            <w:tcW w:w="2689" w:type="dxa"/>
          </w:tcPr>
          <w:p w14:paraId="3CAC375C" w14:textId="77777777" w:rsidR="00D7265C" w:rsidRDefault="00D7265C" w:rsidP="000F44DB">
            <w:r>
              <w:t>Värdegrundsarbete</w:t>
            </w:r>
          </w:p>
        </w:tc>
        <w:tc>
          <w:tcPr>
            <w:tcW w:w="1819" w:type="dxa"/>
          </w:tcPr>
          <w:p w14:paraId="35D4A036" w14:textId="77777777" w:rsidR="00D7265C" w:rsidRDefault="00D7265C" w:rsidP="000F44DB">
            <w:r>
              <w:t>Alla</w:t>
            </w:r>
          </w:p>
        </w:tc>
        <w:tc>
          <w:tcPr>
            <w:tcW w:w="4559" w:type="dxa"/>
          </w:tcPr>
          <w:p w14:paraId="3912FEA6" w14:textId="77777777" w:rsidR="00D7265C" w:rsidRDefault="00D7265C" w:rsidP="000F44DB">
            <w:r>
              <w:t>Skall kompletteras och brytas ner i delkurser.</w:t>
            </w:r>
          </w:p>
        </w:tc>
      </w:tr>
      <w:tr w:rsidR="00D7265C" w14:paraId="4B1770CE" w14:textId="77777777" w:rsidTr="000F44DB">
        <w:tc>
          <w:tcPr>
            <w:tcW w:w="2689" w:type="dxa"/>
          </w:tcPr>
          <w:p w14:paraId="69F1D02E" w14:textId="77777777" w:rsidR="00D7265C" w:rsidRDefault="00D7265C" w:rsidP="000F44DB">
            <w:r>
              <w:t>HLR</w:t>
            </w:r>
          </w:p>
        </w:tc>
        <w:tc>
          <w:tcPr>
            <w:tcW w:w="1819" w:type="dxa"/>
          </w:tcPr>
          <w:p w14:paraId="7CCC57FD" w14:textId="77777777" w:rsidR="00D7265C" w:rsidRDefault="00D7265C" w:rsidP="000F44DB">
            <w:r>
              <w:t>Tränare</w:t>
            </w:r>
          </w:p>
        </w:tc>
        <w:tc>
          <w:tcPr>
            <w:tcW w:w="4559" w:type="dxa"/>
          </w:tcPr>
          <w:p w14:paraId="46587899" w14:textId="77777777" w:rsidR="00D7265C" w:rsidRDefault="00D7265C" w:rsidP="000F44DB">
            <w:r>
              <w:t>Rekommenderas. Helst 1 tränare per lag.</w:t>
            </w:r>
          </w:p>
        </w:tc>
      </w:tr>
    </w:tbl>
    <w:p w14:paraId="639C2913" w14:textId="77777777" w:rsidR="00D7265C" w:rsidRPr="00853D92" w:rsidRDefault="00D7265C" w:rsidP="00D7265C"/>
    <w:sectPr w:rsidR="00D7265C" w:rsidRPr="00853D92" w:rsidSect="004E108E">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örfattare" w:initials="A">
    <w:p w14:paraId="767D7F89" w14:textId="77777777" w:rsidR="00782FC3" w:rsidRDefault="00782FC3" w:rsidP="00BC4518">
      <w:pPr>
        <w:pStyle w:val="Kommentarer"/>
      </w:pPr>
      <w:r>
        <w:rPr>
          <w:rStyle w:val="Kommentarsreferens"/>
        </w:rPr>
        <w:annotationRef/>
      </w:r>
      <w:r>
        <w:t>Utbildningsplanen ännu ej upplagd på hemsidan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7D7F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D7F89" w16cid:durableId="26ADD3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BC8C" w14:textId="77777777" w:rsidR="00C354D0" w:rsidRDefault="00C354D0" w:rsidP="00457200">
      <w:r>
        <w:separator/>
      </w:r>
    </w:p>
  </w:endnote>
  <w:endnote w:type="continuationSeparator" w:id="0">
    <w:p w14:paraId="3650714D" w14:textId="77777777" w:rsidR="00C354D0" w:rsidRDefault="00C354D0" w:rsidP="0045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2444" w14:textId="77777777" w:rsidR="00BE2D58" w:rsidRDefault="00BE2D5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AF66" w14:textId="238ECEAA" w:rsidR="00BE2D58" w:rsidRDefault="00BE2D58">
    <w:pPr>
      <w:pStyle w:val="Sidfot"/>
    </w:pPr>
    <w:r>
      <w:rPr>
        <w:noProof/>
      </w:rPr>
      <mc:AlternateContent>
        <mc:Choice Requires="wps">
          <w:drawing>
            <wp:anchor distT="0" distB="0" distL="114300" distR="114300" simplePos="0" relativeHeight="251659264" behindDoc="0" locked="0" layoutInCell="0" allowOverlap="1" wp14:anchorId="389B11B2" wp14:editId="00BCBFEC">
              <wp:simplePos x="0" y="0"/>
              <wp:positionH relativeFrom="page">
                <wp:posOffset>0</wp:posOffset>
              </wp:positionH>
              <wp:positionV relativeFrom="page">
                <wp:posOffset>10227945</wp:posOffset>
              </wp:positionV>
              <wp:extent cx="7560310" cy="273050"/>
              <wp:effectExtent l="0" t="0" r="0" b="12700"/>
              <wp:wrapNone/>
              <wp:docPr id="2" name="MSIPCM0a6d495fa90bcaff121d7076"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F174F9" w14:textId="47607675" w:rsidR="00BE2D58" w:rsidRPr="00BE2D58" w:rsidRDefault="00BE2D58" w:rsidP="00BE2D58">
                          <w:pPr>
                            <w:jc w:val="center"/>
                            <w:rPr>
                              <w:color w:val="000000"/>
                              <w:sz w:val="20"/>
                            </w:rPr>
                          </w:pPr>
                          <w:proofErr w:type="spellStart"/>
                          <w:r w:rsidRPr="00BE2D58">
                            <w:rPr>
                              <w:color w:val="000000"/>
                              <w:sz w:val="20"/>
                            </w:rPr>
                            <w:t>Confidential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9B11B2" id="_x0000_t202" coordsize="21600,21600" o:spt="202" path="m,l,21600r21600,l21600,xe">
              <v:stroke joinstyle="miter"/>
              <v:path gradientshapeok="t" o:connecttype="rect"/>
            </v:shapetype>
            <v:shape id="MSIPCM0a6d495fa90bcaff121d7076" o:spid="_x0000_s1026" type="#_x0000_t202" alt="{&quot;HashCode&quot;:10714276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9F174F9" w14:textId="47607675" w:rsidR="00BE2D58" w:rsidRPr="00BE2D58" w:rsidRDefault="00BE2D58" w:rsidP="00BE2D58">
                    <w:pPr>
                      <w:jc w:val="center"/>
                      <w:rPr>
                        <w:color w:val="000000"/>
                        <w:sz w:val="20"/>
                      </w:rPr>
                    </w:pPr>
                    <w:proofErr w:type="spellStart"/>
                    <w:r w:rsidRPr="00BE2D58">
                      <w:rPr>
                        <w:color w:val="000000"/>
                        <w:sz w:val="20"/>
                      </w:rPr>
                      <w:t>Confidential</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C707" w14:textId="77777777" w:rsidR="00BE2D58" w:rsidRDefault="00BE2D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CDB2" w14:textId="77777777" w:rsidR="00C354D0" w:rsidRDefault="00C354D0" w:rsidP="00457200">
      <w:r>
        <w:separator/>
      </w:r>
    </w:p>
  </w:footnote>
  <w:footnote w:type="continuationSeparator" w:id="0">
    <w:p w14:paraId="46C0A22A" w14:textId="77777777" w:rsidR="00C354D0" w:rsidRDefault="00C354D0" w:rsidP="00457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944F" w14:textId="77777777" w:rsidR="00BE2D58" w:rsidRDefault="00BE2D5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2878" w14:textId="1E460689" w:rsidR="00853D92" w:rsidRDefault="00853D92">
    <w:pPr>
      <w:pStyle w:val="Sidhuvud"/>
    </w:pPr>
    <w:r>
      <w:rPr>
        <w:noProof/>
      </w:rPr>
      <w:drawing>
        <wp:inline distT="0" distB="0" distL="0" distR="0" wp14:anchorId="2713A7E6" wp14:editId="5EFF13DD">
          <wp:extent cx="1425633" cy="74676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03" cy="75035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973F" w14:textId="77777777" w:rsidR="00BE2D58" w:rsidRDefault="00BE2D5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D04D8E"/>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CC460FC8"/>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7FD45D62"/>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2D882CFE"/>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78C219AC"/>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386BC2"/>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8A8134"/>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C6A456"/>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5A551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44C349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0E70F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CF4F34"/>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B4DE9"/>
    <w:multiLevelType w:val="hybridMultilevel"/>
    <w:tmpl w:val="93BCFC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183604AB"/>
    <w:multiLevelType w:val="hybridMultilevel"/>
    <w:tmpl w:val="1BE8066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D10AC1"/>
    <w:multiLevelType w:val="hybridMultilevel"/>
    <w:tmpl w:val="6398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0347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CE431A8"/>
    <w:multiLevelType w:val="hybridMultilevel"/>
    <w:tmpl w:val="613E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34A62"/>
    <w:multiLevelType w:val="hybridMultilevel"/>
    <w:tmpl w:val="A32C524E"/>
    <w:lvl w:ilvl="0" w:tplc="964695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BE34FFA"/>
    <w:multiLevelType w:val="hybridMultilevel"/>
    <w:tmpl w:val="1742B47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D551C94"/>
    <w:multiLevelType w:val="hybridMultilevel"/>
    <w:tmpl w:val="416C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32907580">
    <w:abstractNumId w:val="27"/>
  </w:num>
  <w:num w:numId="2" w16cid:durableId="832793735">
    <w:abstractNumId w:val="13"/>
  </w:num>
  <w:num w:numId="3" w16cid:durableId="810564113">
    <w:abstractNumId w:val="11"/>
  </w:num>
  <w:num w:numId="4" w16cid:durableId="1573930539">
    <w:abstractNumId w:val="31"/>
  </w:num>
  <w:num w:numId="5" w16cid:durableId="369690253">
    <w:abstractNumId w:val="15"/>
  </w:num>
  <w:num w:numId="6" w16cid:durableId="571086946">
    <w:abstractNumId w:val="22"/>
  </w:num>
  <w:num w:numId="7" w16cid:durableId="1808276077">
    <w:abstractNumId w:val="26"/>
  </w:num>
  <w:num w:numId="8" w16cid:durableId="1012295623">
    <w:abstractNumId w:val="9"/>
  </w:num>
  <w:num w:numId="9" w16cid:durableId="1689795839">
    <w:abstractNumId w:val="7"/>
  </w:num>
  <w:num w:numId="10" w16cid:durableId="918949787">
    <w:abstractNumId w:val="6"/>
  </w:num>
  <w:num w:numId="11" w16cid:durableId="886143470">
    <w:abstractNumId w:val="5"/>
  </w:num>
  <w:num w:numId="12" w16cid:durableId="189413134">
    <w:abstractNumId w:val="4"/>
  </w:num>
  <w:num w:numId="13" w16cid:durableId="353578916">
    <w:abstractNumId w:val="8"/>
  </w:num>
  <w:num w:numId="14" w16cid:durableId="180170208">
    <w:abstractNumId w:val="3"/>
  </w:num>
  <w:num w:numId="15" w16cid:durableId="1027217576">
    <w:abstractNumId w:val="2"/>
  </w:num>
  <w:num w:numId="16" w16cid:durableId="726954589">
    <w:abstractNumId w:val="1"/>
  </w:num>
  <w:num w:numId="17" w16cid:durableId="1549806118">
    <w:abstractNumId w:val="0"/>
  </w:num>
  <w:num w:numId="18" w16cid:durableId="979194602">
    <w:abstractNumId w:val="18"/>
  </w:num>
  <w:num w:numId="19" w16cid:durableId="1457259605">
    <w:abstractNumId w:val="19"/>
  </w:num>
  <w:num w:numId="20" w16cid:durableId="1827937966">
    <w:abstractNumId w:val="29"/>
  </w:num>
  <w:num w:numId="21" w16cid:durableId="605045736">
    <w:abstractNumId w:val="25"/>
  </w:num>
  <w:num w:numId="22" w16cid:durableId="477454435">
    <w:abstractNumId w:val="12"/>
  </w:num>
  <w:num w:numId="23" w16cid:durableId="428963208">
    <w:abstractNumId w:val="32"/>
  </w:num>
  <w:num w:numId="24" w16cid:durableId="1459303887">
    <w:abstractNumId w:val="21"/>
  </w:num>
  <w:num w:numId="25" w16cid:durableId="1293056326">
    <w:abstractNumId w:val="10"/>
  </w:num>
  <w:num w:numId="26" w16cid:durableId="1343973281">
    <w:abstractNumId w:val="14"/>
  </w:num>
  <w:num w:numId="27" w16cid:durableId="595551750">
    <w:abstractNumId w:val="20"/>
  </w:num>
  <w:num w:numId="28" w16cid:durableId="1229347172">
    <w:abstractNumId w:val="30"/>
  </w:num>
  <w:num w:numId="29" w16cid:durableId="1692074013">
    <w:abstractNumId w:val="23"/>
  </w:num>
  <w:num w:numId="30" w16cid:durableId="812719177">
    <w:abstractNumId w:val="24"/>
  </w:num>
  <w:num w:numId="31" w16cid:durableId="2023555985">
    <w:abstractNumId w:val="16"/>
  </w:num>
  <w:num w:numId="32" w16cid:durableId="1131678922">
    <w:abstractNumId w:val="17"/>
  </w:num>
  <w:num w:numId="33" w16cid:durableId="155800702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92"/>
    <w:rsid w:val="00064E02"/>
    <w:rsid w:val="00074667"/>
    <w:rsid w:val="00084AEB"/>
    <w:rsid w:val="000C3DEE"/>
    <w:rsid w:val="00117914"/>
    <w:rsid w:val="0017666C"/>
    <w:rsid w:val="00202158"/>
    <w:rsid w:val="002B3D09"/>
    <w:rsid w:val="002C2DE3"/>
    <w:rsid w:val="002C5DD0"/>
    <w:rsid w:val="002F7A98"/>
    <w:rsid w:val="00305E53"/>
    <w:rsid w:val="0034592F"/>
    <w:rsid w:val="00364B65"/>
    <w:rsid w:val="003F30C6"/>
    <w:rsid w:val="003F3924"/>
    <w:rsid w:val="00457200"/>
    <w:rsid w:val="00476557"/>
    <w:rsid w:val="004D3E23"/>
    <w:rsid w:val="004E108E"/>
    <w:rsid w:val="004E2B62"/>
    <w:rsid w:val="00551FCC"/>
    <w:rsid w:val="00552595"/>
    <w:rsid w:val="0056007C"/>
    <w:rsid w:val="0056194F"/>
    <w:rsid w:val="005A4E37"/>
    <w:rsid w:val="005B4B3D"/>
    <w:rsid w:val="005F56CA"/>
    <w:rsid w:val="00604763"/>
    <w:rsid w:val="00645252"/>
    <w:rsid w:val="00647827"/>
    <w:rsid w:val="006D3D74"/>
    <w:rsid w:val="00782FC3"/>
    <w:rsid w:val="0083569A"/>
    <w:rsid w:val="00853D92"/>
    <w:rsid w:val="008660AC"/>
    <w:rsid w:val="008855C0"/>
    <w:rsid w:val="008B1607"/>
    <w:rsid w:val="0090454A"/>
    <w:rsid w:val="0090785A"/>
    <w:rsid w:val="00914234"/>
    <w:rsid w:val="009855AF"/>
    <w:rsid w:val="00995A05"/>
    <w:rsid w:val="009A12AA"/>
    <w:rsid w:val="009D276A"/>
    <w:rsid w:val="009F7A93"/>
    <w:rsid w:val="00A119D4"/>
    <w:rsid w:val="00A9204E"/>
    <w:rsid w:val="00A97541"/>
    <w:rsid w:val="00AC5BC2"/>
    <w:rsid w:val="00AF1AB6"/>
    <w:rsid w:val="00B23709"/>
    <w:rsid w:val="00B362DB"/>
    <w:rsid w:val="00B71934"/>
    <w:rsid w:val="00BC4720"/>
    <w:rsid w:val="00BC6D03"/>
    <w:rsid w:val="00BE2D58"/>
    <w:rsid w:val="00C354D0"/>
    <w:rsid w:val="00C40B2E"/>
    <w:rsid w:val="00C7473A"/>
    <w:rsid w:val="00CD7DC3"/>
    <w:rsid w:val="00D05FEE"/>
    <w:rsid w:val="00D17450"/>
    <w:rsid w:val="00D7265C"/>
    <w:rsid w:val="00D96362"/>
    <w:rsid w:val="00DF28A8"/>
    <w:rsid w:val="00E11BCD"/>
    <w:rsid w:val="00EA5F12"/>
    <w:rsid w:val="00EA66FB"/>
    <w:rsid w:val="00EB1B1B"/>
    <w:rsid w:val="00EB5C0F"/>
    <w:rsid w:val="00EC00D1"/>
    <w:rsid w:val="00ED0D37"/>
    <w:rsid w:val="00F50C37"/>
    <w:rsid w:val="00FA1DAD"/>
    <w:rsid w:val="00FD4B4C"/>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AFC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709"/>
    <w:rPr>
      <w:rFonts w:ascii="Calibri" w:hAnsi="Calibri" w:cs="Calibri"/>
    </w:rPr>
  </w:style>
  <w:style w:type="paragraph" w:styleId="Rubrik1">
    <w:name w:val="heading 1"/>
    <w:basedOn w:val="Normal"/>
    <w:next w:val="Normal"/>
    <w:link w:val="Rubrik1Char"/>
    <w:uiPriority w:val="9"/>
    <w:qFormat/>
    <w:rsid w:val="00457200"/>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Rubrik2">
    <w:name w:val="heading 2"/>
    <w:basedOn w:val="Normal"/>
    <w:next w:val="Normal"/>
    <w:link w:val="Rubrik2Char"/>
    <w:uiPriority w:val="9"/>
    <w:unhideWhenUsed/>
    <w:qFormat/>
    <w:rsid w:val="00457200"/>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Rubrik3">
    <w:name w:val="heading 3"/>
    <w:basedOn w:val="Normal"/>
    <w:next w:val="Normal"/>
    <w:link w:val="Rubrik3Char"/>
    <w:uiPriority w:val="9"/>
    <w:unhideWhenUsed/>
    <w:qFormat/>
    <w:rsid w:val="00457200"/>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Rubrik4">
    <w:name w:val="heading 4"/>
    <w:basedOn w:val="Normal"/>
    <w:next w:val="Normal"/>
    <w:link w:val="Rubrik4Char"/>
    <w:uiPriority w:val="9"/>
    <w:unhideWhenUsed/>
    <w:qFormat/>
    <w:rsid w:val="00457200"/>
    <w:pPr>
      <w:keepNext/>
      <w:keepLines/>
      <w:spacing w:before="40"/>
      <w:outlineLvl w:val="3"/>
    </w:pPr>
    <w:rPr>
      <w:rFonts w:ascii="Calibri Light" w:eastAsiaTheme="majorEastAsia" w:hAnsi="Calibri Light" w:cs="Calibri Light"/>
      <w:i/>
      <w:iCs/>
      <w:color w:val="1F4E79" w:themeColor="accent1" w:themeShade="80"/>
    </w:rPr>
  </w:style>
  <w:style w:type="paragraph" w:styleId="Rubrik5">
    <w:name w:val="heading 5"/>
    <w:basedOn w:val="Normal"/>
    <w:next w:val="Normal"/>
    <w:link w:val="Rubrik5Char"/>
    <w:uiPriority w:val="9"/>
    <w:unhideWhenUsed/>
    <w:qFormat/>
    <w:rsid w:val="00457200"/>
    <w:pPr>
      <w:keepNext/>
      <w:keepLines/>
      <w:spacing w:before="40"/>
      <w:outlineLvl w:val="4"/>
    </w:pPr>
    <w:rPr>
      <w:rFonts w:ascii="Calibri Light" w:eastAsiaTheme="majorEastAsia" w:hAnsi="Calibri Light" w:cs="Calibri Light"/>
      <w:color w:val="1F4E79" w:themeColor="accent1" w:themeShade="80"/>
    </w:rPr>
  </w:style>
  <w:style w:type="paragraph" w:styleId="Rubrik6">
    <w:name w:val="heading 6"/>
    <w:basedOn w:val="Normal"/>
    <w:next w:val="Normal"/>
    <w:link w:val="Rubrik6Char"/>
    <w:uiPriority w:val="9"/>
    <w:unhideWhenUsed/>
    <w:qFormat/>
    <w:rsid w:val="00457200"/>
    <w:pPr>
      <w:keepNext/>
      <w:keepLines/>
      <w:spacing w:before="40"/>
      <w:outlineLvl w:val="5"/>
    </w:pPr>
    <w:rPr>
      <w:rFonts w:ascii="Calibri Light" w:eastAsiaTheme="majorEastAsia" w:hAnsi="Calibri Light" w:cs="Calibri Light"/>
      <w:color w:val="1F4D78" w:themeColor="accent1" w:themeShade="7F"/>
    </w:rPr>
  </w:style>
  <w:style w:type="paragraph" w:styleId="Rubrik7">
    <w:name w:val="heading 7"/>
    <w:basedOn w:val="Normal"/>
    <w:next w:val="Normal"/>
    <w:link w:val="Rubrik7Char"/>
    <w:uiPriority w:val="9"/>
    <w:unhideWhenUsed/>
    <w:qFormat/>
    <w:rsid w:val="00457200"/>
    <w:pPr>
      <w:keepNext/>
      <w:keepLines/>
      <w:spacing w:before="40"/>
      <w:outlineLvl w:val="6"/>
    </w:pPr>
    <w:rPr>
      <w:rFonts w:ascii="Calibri Light" w:eastAsiaTheme="majorEastAsia" w:hAnsi="Calibri Light" w:cs="Calibri Light"/>
      <w:i/>
      <w:iCs/>
      <w:color w:val="1F4D78" w:themeColor="accent1" w:themeShade="7F"/>
    </w:rPr>
  </w:style>
  <w:style w:type="paragraph" w:styleId="Rubrik8">
    <w:name w:val="heading 8"/>
    <w:basedOn w:val="Normal"/>
    <w:next w:val="Normal"/>
    <w:link w:val="Rubrik8Char"/>
    <w:uiPriority w:val="9"/>
    <w:unhideWhenUsed/>
    <w:qFormat/>
    <w:rsid w:val="00457200"/>
    <w:pPr>
      <w:keepNext/>
      <w:keepLines/>
      <w:spacing w:before="40"/>
      <w:outlineLvl w:val="7"/>
    </w:pPr>
    <w:rPr>
      <w:rFonts w:ascii="Calibri Light" w:eastAsiaTheme="majorEastAsia" w:hAnsi="Calibri Light" w:cs="Calibri Light"/>
      <w:color w:val="272727" w:themeColor="text1" w:themeTint="D8"/>
      <w:szCs w:val="21"/>
    </w:rPr>
  </w:style>
  <w:style w:type="paragraph" w:styleId="Rubrik9">
    <w:name w:val="heading 9"/>
    <w:basedOn w:val="Normal"/>
    <w:next w:val="Normal"/>
    <w:link w:val="Rubrik9Char"/>
    <w:uiPriority w:val="9"/>
    <w:unhideWhenUsed/>
    <w:qFormat/>
    <w:rsid w:val="00457200"/>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57200"/>
    <w:rPr>
      <w:rFonts w:ascii="Calibri Light" w:eastAsiaTheme="majorEastAsia" w:hAnsi="Calibri Light" w:cs="Calibri Light"/>
      <w:color w:val="1F4E79" w:themeColor="accent1" w:themeShade="80"/>
      <w:sz w:val="32"/>
      <w:szCs w:val="32"/>
    </w:rPr>
  </w:style>
  <w:style w:type="character" w:customStyle="1" w:styleId="Rubrik2Char">
    <w:name w:val="Rubrik 2 Char"/>
    <w:basedOn w:val="Standardstycketeckensnitt"/>
    <w:link w:val="Rubrik2"/>
    <w:uiPriority w:val="9"/>
    <w:rsid w:val="00457200"/>
    <w:rPr>
      <w:rFonts w:ascii="Calibri Light" w:eastAsiaTheme="majorEastAsia" w:hAnsi="Calibri Light" w:cs="Calibri Light"/>
      <w:color w:val="1F4E79" w:themeColor="accent1" w:themeShade="80"/>
      <w:sz w:val="26"/>
      <w:szCs w:val="26"/>
    </w:rPr>
  </w:style>
  <w:style w:type="character" w:customStyle="1" w:styleId="Rubrik3Char">
    <w:name w:val="Rubrik 3 Char"/>
    <w:basedOn w:val="Standardstycketeckensnitt"/>
    <w:link w:val="Rubrik3"/>
    <w:uiPriority w:val="9"/>
    <w:rsid w:val="00457200"/>
    <w:rPr>
      <w:rFonts w:ascii="Calibri Light" w:eastAsiaTheme="majorEastAsia" w:hAnsi="Calibri Light" w:cs="Calibri Light"/>
      <w:color w:val="1F4D78" w:themeColor="accent1" w:themeShade="7F"/>
      <w:sz w:val="24"/>
      <w:szCs w:val="24"/>
    </w:rPr>
  </w:style>
  <w:style w:type="character" w:customStyle="1" w:styleId="Rubrik4Char">
    <w:name w:val="Rubrik 4 Char"/>
    <w:basedOn w:val="Standardstycketeckensnitt"/>
    <w:link w:val="Rubrik4"/>
    <w:uiPriority w:val="9"/>
    <w:rsid w:val="00457200"/>
    <w:rPr>
      <w:rFonts w:ascii="Calibri Light" w:eastAsiaTheme="majorEastAsia" w:hAnsi="Calibri Light" w:cs="Calibri Light"/>
      <w:i/>
      <w:iCs/>
      <w:color w:val="1F4E79" w:themeColor="accent1" w:themeShade="80"/>
    </w:rPr>
  </w:style>
  <w:style w:type="character" w:customStyle="1" w:styleId="Rubrik5Char">
    <w:name w:val="Rubrik 5 Char"/>
    <w:basedOn w:val="Standardstycketeckensnitt"/>
    <w:link w:val="Rubrik5"/>
    <w:uiPriority w:val="9"/>
    <w:rsid w:val="00457200"/>
    <w:rPr>
      <w:rFonts w:ascii="Calibri Light" w:eastAsiaTheme="majorEastAsia" w:hAnsi="Calibri Light" w:cs="Calibri Light"/>
      <w:color w:val="1F4E79" w:themeColor="accent1" w:themeShade="80"/>
    </w:rPr>
  </w:style>
  <w:style w:type="character" w:customStyle="1" w:styleId="Rubrik6Char">
    <w:name w:val="Rubrik 6 Char"/>
    <w:basedOn w:val="Standardstycketeckensnitt"/>
    <w:link w:val="Rubrik6"/>
    <w:uiPriority w:val="9"/>
    <w:rsid w:val="00457200"/>
    <w:rPr>
      <w:rFonts w:ascii="Calibri Light" w:eastAsiaTheme="majorEastAsia" w:hAnsi="Calibri Light" w:cs="Calibri Light"/>
      <w:color w:val="1F4D78" w:themeColor="accent1" w:themeShade="7F"/>
    </w:rPr>
  </w:style>
  <w:style w:type="character" w:customStyle="1" w:styleId="Rubrik7Char">
    <w:name w:val="Rubrik 7 Char"/>
    <w:basedOn w:val="Standardstycketeckensnitt"/>
    <w:link w:val="Rubrik7"/>
    <w:uiPriority w:val="9"/>
    <w:rsid w:val="00457200"/>
    <w:rPr>
      <w:rFonts w:ascii="Calibri Light" w:eastAsiaTheme="majorEastAsia" w:hAnsi="Calibri Light" w:cs="Calibri Light"/>
      <w:i/>
      <w:iCs/>
      <w:color w:val="1F4D78" w:themeColor="accent1" w:themeShade="7F"/>
    </w:rPr>
  </w:style>
  <w:style w:type="character" w:customStyle="1" w:styleId="Rubrik8Char">
    <w:name w:val="Rubrik 8 Char"/>
    <w:basedOn w:val="Standardstycketeckensnitt"/>
    <w:link w:val="Rubrik8"/>
    <w:uiPriority w:val="9"/>
    <w:rsid w:val="00457200"/>
    <w:rPr>
      <w:rFonts w:ascii="Calibri Light" w:eastAsiaTheme="majorEastAsia" w:hAnsi="Calibri Light" w:cs="Calibri Light"/>
      <w:color w:val="272727" w:themeColor="text1" w:themeTint="D8"/>
      <w:szCs w:val="21"/>
    </w:rPr>
  </w:style>
  <w:style w:type="character" w:customStyle="1" w:styleId="Rubrik9Char">
    <w:name w:val="Rubrik 9 Char"/>
    <w:basedOn w:val="Standardstycketeckensnitt"/>
    <w:link w:val="Rubrik9"/>
    <w:uiPriority w:val="9"/>
    <w:rsid w:val="00457200"/>
    <w:rPr>
      <w:rFonts w:ascii="Calibri Light" w:eastAsiaTheme="majorEastAsia" w:hAnsi="Calibri Light" w:cs="Calibri Light"/>
      <w:i/>
      <w:iCs/>
      <w:color w:val="272727" w:themeColor="text1" w:themeTint="D8"/>
      <w:szCs w:val="21"/>
    </w:rPr>
  </w:style>
  <w:style w:type="paragraph" w:styleId="Rubrik">
    <w:name w:val="Title"/>
    <w:basedOn w:val="Normal"/>
    <w:next w:val="Normal"/>
    <w:link w:val="RubrikChar"/>
    <w:uiPriority w:val="10"/>
    <w:qFormat/>
    <w:rsid w:val="00457200"/>
    <w:pPr>
      <w:contextualSpacing/>
    </w:pPr>
    <w:rPr>
      <w:rFonts w:ascii="Calibri Light" w:eastAsiaTheme="majorEastAsia" w:hAnsi="Calibri Light" w:cs="Calibri Light"/>
      <w:spacing w:val="-10"/>
      <w:kern w:val="28"/>
      <w:sz w:val="56"/>
      <w:szCs w:val="56"/>
    </w:rPr>
  </w:style>
  <w:style w:type="character" w:customStyle="1" w:styleId="RubrikChar">
    <w:name w:val="Rubrik Char"/>
    <w:basedOn w:val="Standardstycketeckensnitt"/>
    <w:link w:val="Rubrik"/>
    <w:uiPriority w:val="10"/>
    <w:rsid w:val="00457200"/>
    <w:rPr>
      <w:rFonts w:ascii="Calibri Light" w:eastAsiaTheme="majorEastAsia" w:hAnsi="Calibri Light" w:cs="Calibri Light"/>
      <w:spacing w:val="-10"/>
      <w:kern w:val="28"/>
      <w:sz w:val="56"/>
      <w:szCs w:val="56"/>
    </w:rPr>
  </w:style>
  <w:style w:type="paragraph" w:styleId="Underrubrik">
    <w:name w:val="Subtitle"/>
    <w:basedOn w:val="Normal"/>
    <w:next w:val="Normal"/>
    <w:link w:val="UnderrubrikChar"/>
    <w:uiPriority w:val="11"/>
    <w:qFormat/>
    <w:rsid w:val="00457200"/>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457200"/>
    <w:rPr>
      <w:rFonts w:ascii="Calibri" w:eastAsiaTheme="minorEastAsia" w:hAnsi="Calibri" w:cs="Calibri"/>
      <w:color w:val="5A5A5A" w:themeColor="text1" w:themeTint="A5"/>
      <w:spacing w:val="15"/>
    </w:rPr>
  </w:style>
  <w:style w:type="character" w:styleId="Diskretbetoning">
    <w:name w:val="Subtle Emphasis"/>
    <w:basedOn w:val="Standardstycketeckensnitt"/>
    <w:uiPriority w:val="19"/>
    <w:qFormat/>
    <w:rsid w:val="00457200"/>
    <w:rPr>
      <w:rFonts w:ascii="Calibri" w:hAnsi="Calibri" w:cs="Calibri"/>
      <w:i/>
      <w:iCs/>
      <w:color w:val="404040" w:themeColor="text1" w:themeTint="BF"/>
    </w:rPr>
  </w:style>
  <w:style w:type="character" w:styleId="Betoning">
    <w:name w:val="Emphasis"/>
    <w:basedOn w:val="Standardstycketeckensnitt"/>
    <w:uiPriority w:val="20"/>
    <w:qFormat/>
    <w:rsid w:val="00457200"/>
    <w:rPr>
      <w:rFonts w:ascii="Calibri" w:hAnsi="Calibri" w:cs="Calibri"/>
      <w:i/>
      <w:iCs/>
    </w:rPr>
  </w:style>
  <w:style w:type="character" w:styleId="Starkbetoning">
    <w:name w:val="Intense Emphasis"/>
    <w:basedOn w:val="Standardstycketeckensnitt"/>
    <w:uiPriority w:val="21"/>
    <w:qFormat/>
    <w:rsid w:val="00457200"/>
    <w:rPr>
      <w:rFonts w:ascii="Calibri" w:hAnsi="Calibri" w:cs="Calibri"/>
      <w:i/>
      <w:iCs/>
      <w:color w:val="1F4E79" w:themeColor="accent1" w:themeShade="80"/>
    </w:rPr>
  </w:style>
  <w:style w:type="character" w:styleId="Stark">
    <w:name w:val="Strong"/>
    <w:basedOn w:val="Standardstycketeckensnitt"/>
    <w:uiPriority w:val="22"/>
    <w:qFormat/>
    <w:rsid w:val="00457200"/>
    <w:rPr>
      <w:rFonts w:ascii="Calibri" w:hAnsi="Calibri" w:cs="Calibri"/>
      <w:b/>
      <w:bCs/>
    </w:rPr>
  </w:style>
  <w:style w:type="paragraph" w:styleId="Citat">
    <w:name w:val="Quote"/>
    <w:basedOn w:val="Normal"/>
    <w:next w:val="Normal"/>
    <w:link w:val="CitatChar"/>
    <w:uiPriority w:val="29"/>
    <w:qFormat/>
    <w:rsid w:val="00457200"/>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57200"/>
    <w:rPr>
      <w:rFonts w:ascii="Calibri" w:hAnsi="Calibri" w:cs="Calibri"/>
      <w:i/>
      <w:iCs/>
      <w:color w:val="404040" w:themeColor="text1" w:themeTint="BF"/>
    </w:rPr>
  </w:style>
  <w:style w:type="paragraph" w:styleId="Starktcitat">
    <w:name w:val="Intense Quote"/>
    <w:basedOn w:val="Normal"/>
    <w:next w:val="Normal"/>
    <w:link w:val="StarktcitatChar"/>
    <w:uiPriority w:val="30"/>
    <w:qFormat/>
    <w:rsid w:val="00457200"/>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StarktcitatChar">
    <w:name w:val="Starkt citat Char"/>
    <w:basedOn w:val="Standardstycketeckensnitt"/>
    <w:link w:val="Starktcitat"/>
    <w:uiPriority w:val="30"/>
    <w:rsid w:val="00457200"/>
    <w:rPr>
      <w:rFonts w:ascii="Calibri" w:hAnsi="Calibri" w:cs="Calibri"/>
      <w:i/>
      <w:iCs/>
      <w:color w:val="1F4E79" w:themeColor="accent1" w:themeShade="80"/>
    </w:rPr>
  </w:style>
  <w:style w:type="character" w:styleId="Diskretreferens">
    <w:name w:val="Subtle Reference"/>
    <w:basedOn w:val="Standardstycketeckensnitt"/>
    <w:uiPriority w:val="31"/>
    <w:qFormat/>
    <w:rsid w:val="00457200"/>
    <w:rPr>
      <w:rFonts w:ascii="Calibri" w:hAnsi="Calibri" w:cs="Calibri"/>
      <w:smallCaps/>
      <w:color w:val="5A5A5A" w:themeColor="text1" w:themeTint="A5"/>
    </w:rPr>
  </w:style>
  <w:style w:type="character" w:styleId="Starkreferens">
    <w:name w:val="Intense Reference"/>
    <w:basedOn w:val="Standardstycketeckensnitt"/>
    <w:uiPriority w:val="32"/>
    <w:qFormat/>
    <w:rsid w:val="00457200"/>
    <w:rPr>
      <w:rFonts w:ascii="Calibri" w:hAnsi="Calibri" w:cs="Calibri"/>
      <w:b/>
      <w:bCs/>
      <w:caps w:val="0"/>
      <w:smallCaps/>
      <w:color w:val="1F4E79" w:themeColor="accent1" w:themeShade="80"/>
      <w:spacing w:val="5"/>
    </w:rPr>
  </w:style>
  <w:style w:type="character" w:styleId="Bokenstitel">
    <w:name w:val="Book Title"/>
    <w:basedOn w:val="Standardstycketeckensnitt"/>
    <w:uiPriority w:val="33"/>
    <w:qFormat/>
    <w:rsid w:val="00457200"/>
    <w:rPr>
      <w:rFonts w:ascii="Calibri" w:hAnsi="Calibri" w:cs="Calibri"/>
      <w:b/>
      <w:bCs/>
      <w:i/>
      <w:iCs/>
      <w:spacing w:val="5"/>
    </w:rPr>
  </w:style>
  <w:style w:type="character" w:styleId="Hyperlnk">
    <w:name w:val="Hyperlink"/>
    <w:basedOn w:val="Standardstycketeckensnitt"/>
    <w:uiPriority w:val="99"/>
    <w:unhideWhenUsed/>
    <w:rsid w:val="00457200"/>
    <w:rPr>
      <w:rFonts w:ascii="Calibri" w:hAnsi="Calibri" w:cs="Calibri"/>
      <w:color w:val="1F4E79" w:themeColor="accent1" w:themeShade="80"/>
      <w:u w:val="single"/>
    </w:rPr>
  </w:style>
  <w:style w:type="character" w:styleId="AnvndHyperlnk">
    <w:name w:val="FollowedHyperlink"/>
    <w:basedOn w:val="Standardstycketeckensnitt"/>
    <w:uiPriority w:val="99"/>
    <w:unhideWhenUsed/>
    <w:rsid w:val="00457200"/>
    <w:rPr>
      <w:rFonts w:ascii="Calibri" w:hAnsi="Calibri" w:cs="Calibri"/>
      <w:color w:val="954F72" w:themeColor="followedHyperlink"/>
      <w:u w:val="single"/>
    </w:rPr>
  </w:style>
  <w:style w:type="paragraph" w:styleId="Beskrivning">
    <w:name w:val="caption"/>
    <w:basedOn w:val="Normal"/>
    <w:next w:val="Normal"/>
    <w:uiPriority w:val="35"/>
    <w:unhideWhenUsed/>
    <w:qFormat/>
    <w:rsid w:val="00457200"/>
    <w:pPr>
      <w:spacing w:after="200"/>
    </w:pPr>
    <w:rPr>
      <w:i/>
      <w:iCs/>
      <w:color w:val="44546A" w:themeColor="text2"/>
      <w:szCs w:val="18"/>
    </w:rPr>
  </w:style>
  <w:style w:type="paragraph" w:styleId="Ballongtext">
    <w:name w:val="Balloon Text"/>
    <w:basedOn w:val="Normal"/>
    <w:link w:val="BallongtextChar"/>
    <w:uiPriority w:val="99"/>
    <w:semiHidden/>
    <w:unhideWhenUsed/>
    <w:rsid w:val="00457200"/>
    <w:rPr>
      <w:rFonts w:ascii="Segoe UI" w:hAnsi="Segoe UI" w:cs="Segoe UI"/>
      <w:szCs w:val="18"/>
    </w:rPr>
  </w:style>
  <w:style w:type="character" w:customStyle="1" w:styleId="BallongtextChar">
    <w:name w:val="Ballongtext Char"/>
    <w:basedOn w:val="Standardstycketeckensnitt"/>
    <w:link w:val="Ballongtext"/>
    <w:uiPriority w:val="99"/>
    <w:semiHidden/>
    <w:rsid w:val="00457200"/>
    <w:rPr>
      <w:rFonts w:ascii="Segoe UI" w:hAnsi="Segoe UI" w:cs="Segoe UI"/>
      <w:szCs w:val="18"/>
    </w:rPr>
  </w:style>
  <w:style w:type="paragraph" w:styleId="Indragetstycke">
    <w:name w:val="Block Text"/>
    <w:basedOn w:val="Normal"/>
    <w:uiPriority w:val="99"/>
    <w:semiHidden/>
    <w:unhideWhenUsed/>
    <w:rsid w:val="00457200"/>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rdtext3">
    <w:name w:val="Body Text 3"/>
    <w:basedOn w:val="Normal"/>
    <w:link w:val="Brdtext3Char"/>
    <w:uiPriority w:val="99"/>
    <w:semiHidden/>
    <w:unhideWhenUsed/>
    <w:rsid w:val="00457200"/>
    <w:pPr>
      <w:spacing w:after="120"/>
    </w:pPr>
    <w:rPr>
      <w:szCs w:val="16"/>
    </w:rPr>
  </w:style>
  <w:style w:type="character" w:customStyle="1" w:styleId="Brdtext3Char">
    <w:name w:val="Brödtext 3 Char"/>
    <w:basedOn w:val="Standardstycketeckensnitt"/>
    <w:link w:val="Brdtext3"/>
    <w:uiPriority w:val="99"/>
    <w:semiHidden/>
    <w:rsid w:val="00457200"/>
    <w:rPr>
      <w:rFonts w:ascii="Calibri" w:hAnsi="Calibri" w:cs="Calibri"/>
      <w:szCs w:val="16"/>
    </w:rPr>
  </w:style>
  <w:style w:type="paragraph" w:styleId="Brdtextmedindrag3">
    <w:name w:val="Body Text Indent 3"/>
    <w:basedOn w:val="Normal"/>
    <w:link w:val="Brdtextmedindrag3Char"/>
    <w:uiPriority w:val="99"/>
    <w:semiHidden/>
    <w:unhideWhenUsed/>
    <w:rsid w:val="00457200"/>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457200"/>
    <w:rPr>
      <w:rFonts w:ascii="Calibri" w:hAnsi="Calibri" w:cs="Calibri"/>
      <w:szCs w:val="16"/>
    </w:rPr>
  </w:style>
  <w:style w:type="character" w:styleId="Kommentarsreferens">
    <w:name w:val="annotation reference"/>
    <w:basedOn w:val="Standardstycketeckensnitt"/>
    <w:uiPriority w:val="99"/>
    <w:semiHidden/>
    <w:unhideWhenUsed/>
    <w:rsid w:val="00457200"/>
    <w:rPr>
      <w:rFonts w:ascii="Calibri" w:hAnsi="Calibri" w:cs="Calibri"/>
      <w:sz w:val="22"/>
      <w:szCs w:val="16"/>
    </w:rPr>
  </w:style>
  <w:style w:type="paragraph" w:styleId="Kommentarer">
    <w:name w:val="annotation text"/>
    <w:basedOn w:val="Normal"/>
    <w:link w:val="KommentarerChar"/>
    <w:uiPriority w:val="99"/>
    <w:unhideWhenUsed/>
    <w:rsid w:val="00457200"/>
    <w:rPr>
      <w:szCs w:val="20"/>
    </w:rPr>
  </w:style>
  <w:style w:type="character" w:customStyle="1" w:styleId="KommentarerChar">
    <w:name w:val="Kommentarer Char"/>
    <w:basedOn w:val="Standardstycketeckensnitt"/>
    <w:link w:val="Kommentarer"/>
    <w:uiPriority w:val="99"/>
    <w:rsid w:val="00457200"/>
    <w:rPr>
      <w:rFonts w:ascii="Calibri" w:hAnsi="Calibri" w:cs="Calibri"/>
      <w:szCs w:val="20"/>
    </w:rPr>
  </w:style>
  <w:style w:type="paragraph" w:styleId="Kommentarsmne">
    <w:name w:val="annotation subject"/>
    <w:basedOn w:val="Kommentarer"/>
    <w:next w:val="Kommentarer"/>
    <w:link w:val="KommentarsmneChar"/>
    <w:uiPriority w:val="99"/>
    <w:semiHidden/>
    <w:unhideWhenUsed/>
    <w:rsid w:val="00457200"/>
    <w:rPr>
      <w:b/>
      <w:bCs/>
    </w:rPr>
  </w:style>
  <w:style w:type="character" w:customStyle="1" w:styleId="KommentarsmneChar">
    <w:name w:val="Kommentarsämne Char"/>
    <w:basedOn w:val="KommentarerChar"/>
    <w:link w:val="Kommentarsmne"/>
    <w:uiPriority w:val="99"/>
    <w:semiHidden/>
    <w:rsid w:val="00457200"/>
    <w:rPr>
      <w:rFonts w:ascii="Calibri" w:hAnsi="Calibri" w:cs="Calibri"/>
      <w:b/>
      <w:bCs/>
      <w:szCs w:val="20"/>
    </w:rPr>
  </w:style>
  <w:style w:type="paragraph" w:styleId="Dokumentversikt">
    <w:name w:val="Document Map"/>
    <w:basedOn w:val="Normal"/>
    <w:link w:val="DokumentversiktChar"/>
    <w:uiPriority w:val="99"/>
    <w:semiHidden/>
    <w:unhideWhenUsed/>
    <w:rsid w:val="00457200"/>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457200"/>
    <w:rPr>
      <w:rFonts w:ascii="Segoe UI" w:hAnsi="Segoe UI" w:cs="Segoe UI"/>
      <w:szCs w:val="16"/>
    </w:rPr>
  </w:style>
  <w:style w:type="paragraph" w:styleId="Slutnotstext">
    <w:name w:val="endnote text"/>
    <w:basedOn w:val="Normal"/>
    <w:link w:val="SlutnotstextChar"/>
    <w:uiPriority w:val="99"/>
    <w:semiHidden/>
    <w:unhideWhenUsed/>
    <w:rsid w:val="00457200"/>
    <w:rPr>
      <w:szCs w:val="20"/>
    </w:rPr>
  </w:style>
  <w:style w:type="character" w:customStyle="1" w:styleId="SlutnotstextChar">
    <w:name w:val="Slutnotstext Char"/>
    <w:basedOn w:val="Standardstycketeckensnitt"/>
    <w:link w:val="Slutnotstext"/>
    <w:uiPriority w:val="99"/>
    <w:semiHidden/>
    <w:rsid w:val="00457200"/>
    <w:rPr>
      <w:rFonts w:ascii="Calibri" w:hAnsi="Calibri" w:cs="Calibri"/>
      <w:szCs w:val="20"/>
    </w:rPr>
  </w:style>
  <w:style w:type="paragraph" w:styleId="Avsndaradress-brev">
    <w:name w:val="envelope return"/>
    <w:basedOn w:val="Normal"/>
    <w:uiPriority w:val="99"/>
    <w:semiHidden/>
    <w:unhideWhenUsed/>
    <w:rsid w:val="00457200"/>
    <w:rPr>
      <w:rFonts w:ascii="Calibri Light" w:eastAsiaTheme="majorEastAsia" w:hAnsi="Calibri Light" w:cs="Calibri Light"/>
      <w:szCs w:val="20"/>
    </w:rPr>
  </w:style>
  <w:style w:type="paragraph" w:styleId="Fotnotstext">
    <w:name w:val="footnote text"/>
    <w:basedOn w:val="Normal"/>
    <w:link w:val="FotnotstextChar"/>
    <w:uiPriority w:val="99"/>
    <w:semiHidden/>
    <w:unhideWhenUsed/>
    <w:rsid w:val="00457200"/>
    <w:rPr>
      <w:szCs w:val="20"/>
    </w:rPr>
  </w:style>
  <w:style w:type="character" w:customStyle="1" w:styleId="FotnotstextChar">
    <w:name w:val="Fotnotstext Char"/>
    <w:basedOn w:val="Standardstycketeckensnitt"/>
    <w:link w:val="Fotnotstext"/>
    <w:uiPriority w:val="99"/>
    <w:semiHidden/>
    <w:rsid w:val="00457200"/>
    <w:rPr>
      <w:rFonts w:ascii="Calibri" w:hAnsi="Calibri" w:cs="Calibri"/>
      <w:szCs w:val="20"/>
    </w:rPr>
  </w:style>
  <w:style w:type="character" w:styleId="HTML-kod">
    <w:name w:val="HTML Code"/>
    <w:basedOn w:val="Standardstycketeckensnitt"/>
    <w:uiPriority w:val="99"/>
    <w:semiHidden/>
    <w:unhideWhenUsed/>
    <w:rsid w:val="00457200"/>
    <w:rPr>
      <w:rFonts w:ascii="Consolas" w:hAnsi="Consolas" w:cs="Calibri"/>
      <w:sz w:val="22"/>
      <w:szCs w:val="20"/>
    </w:rPr>
  </w:style>
  <w:style w:type="character" w:styleId="HTML-tangentbord">
    <w:name w:val="HTML Keyboard"/>
    <w:basedOn w:val="Standardstycketeckensnitt"/>
    <w:uiPriority w:val="99"/>
    <w:semiHidden/>
    <w:unhideWhenUsed/>
    <w:rsid w:val="00457200"/>
    <w:rPr>
      <w:rFonts w:ascii="Consolas" w:hAnsi="Consolas" w:cs="Calibri"/>
      <w:sz w:val="22"/>
      <w:szCs w:val="20"/>
    </w:rPr>
  </w:style>
  <w:style w:type="paragraph" w:styleId="HTML-frformaterad">
    <w:name w:val="HTML Preformatted"/>
    <w:basedOn w:val="Normal"/>
    <w:link w:val="HTML-frformateradChar"/>
    <w:uiPriority w:val="99"/>
    <w:semiHidden/>
    <w:unhideWhenUsed/>
    <w:rsid w:val="00457200"/>
    <w:rPr>
      <w:rFonts w:ascii="Consolas" w:hAnsi="Consolas"/>
      <w:szCs w:val="20"/>
    </w:rPr>
  </w:style>
  <w:style w:type="character" w:customStyle="1" w:styleId="HTML-frformateradChar">
    <w:name w:val="HTML - förformaterad Char"/>
    <w:basedOn w:val="Standardstycketeckensnitt"/>
    <w:link w:val="HTML-frformaterad"/>
    <w:uiPriority w:val="99"/>
    <w:semiHidden/>
    <w:rsid w:val="00457200"/>
    <w:rPr>
      <w:rFonts w:ascii="Consolas" w:hAnsi="Consolas" w:cs="Calibri"/>
      <w:szCs w:val="20"/>
    </w:rPr>
  </w:style>
  <w:style w:type="character" w:styleId="HTML-skrivmaskin">
    <w:name w:val="HTML Typewriter"/>
    <w:basedOn w:val="Standardstycketeckensnitt"/>
    <w:uiPriority w:val="99"/>
    <w:semiHidden/>
    <w:unhideWhenUsed/>
    <w:rsid w:val="00457200"/>
    <w:rPr>
      <w:rFonts w:ascii="Consolas" w:hAnsi="Consolas" w:cs="Calibri"/>
      <w:sz w:val="22"/>
      <w:szCs w:val="20"/>
    </w:rPr>
  </w:style>
  <w:style w:type="paragraph" w:styleId="Makrotext">
    <w:name w:val="macro"/>
    <w:link w:val="MakrotextChar"/>
    <w:uiPriority w:val="99"/>
    <w:semiHidden/>
    <w:unhideWhenUsed/>
    <w:rsid w:val="00457200"/>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Char">
    <w:name w:val="Makrotext Char"/>
    <w:basedOn w:val="Standardstycketeckensnitt"/>
    <w:link w:val="Makrotext"/>
    <w:uiPriority w:val="99"/>
    <w:semiHidden/>
    <w:rsid w:val="00457200"/>
    <w:rPr>
      <w:rFonts w:ascii="Consolas" w:hAnsi="Consolas" w:cs="Calibri"/>
      <w:szCs w:val="20"/>
    </w:rPr>
  </w:style>
  <w:style w:type="paragraph" w:styleId="Oformateradtext">
    <w:name w:val="Plain Text"/>
    <w:basedOn w:val="Normal"/>
    <w:link w:val="OformateradtextChar"/>
    <w:uiPriority w:val="99"/>
    <w:semiHidden/>
    <w:unhideWhenUsed/>
    <w:rsid w:val="00457200"/>
    <w:rPr>
      <w:rFonts w:ascii="Consolas" w:hAnsi="Consolas"/>
      <w:szCs w:val="21"/>
    </w:rPr>
  </w:style>
  <w:style w:type="character" w:customStyle="1" w:styleId="OformateradtextChar">
    <w:name w:val="Oformaterad text Char"/>
    <w:basedOn w:val="Standardstycketeckensnitt"/>
    <w:link w:val="Oformateradtext"/>
    <w:uiPriority w:val="99"/>
    <w:semiHidden/>
    <w:rsid w:val="00457200"/>
    <w:rPr>
      <w:rFonts w:ascii="Consolas" w:hAnsi="Consolas" w:cs="Calibri"/>
      <w:szCs w:val="21"/>
    </w:rPr>
  </w:style>
  <w:style w:type="character" w:styleId="Platshllartext">
    <w:name w:val="Placeholder Text"/>
    <w:basedOn w:val="Standardstycketeckensnitt"/>
    <w:uiPriority w:val="99"/>
    <w:semiHidden/>
    <w:rsid w:val="00457200"/>
    <w:rPr>
      <w:rFonts w:ascii="Calibri" w:hAnsi="Calibri" w:cs="Calibri"/>
      <w:color w:val="3B3838" w:themeColor="background2" w:themeShade="40"/>
    </w:rPr>
  </w:style>
  <w:style w:type="paragraph" w:styleId="Sidhuvud">
    <w:name w:val="header"/>
    <w:basedOn w:val="Normal"/>
    <w:link w:val="SidhuvudChar"/>
    <w:uiPriority w:val="99"/>
    <w:unhideWhenUsed/>
    <w:rsid w:val="00457200"/>
  </w:style>
  <w:style w:type="character" w:customStyle="1" w:styleId="SidhuvudChar">
    <w:name w:val="Sidhuvud Char"/>
    <w:basedOn w:val="Standardstycketeckensnitt"/>
    <w:link w:val="Sidhuvud"/>
    <w:uiPriority w:val="99"/>
    <w:rsid w:val="00457200"/>
    <w:rPr>
      <w:rFonts w:ascii="Calibri" w:hAnsi="Calibri" w:cs="Calibri"/>
    </w:rPr>
  </w:style>
  <w:style w:type="paragraph" w:styleId="Sidfot">
    <w:name w:val="footer"/>
    <w:basedOn w:val="Normal"/>
    <w:link w:val="SidfotChar"/>
    <w:uiPriority w:val="99"/>
    <w:unhideWhenUsed/>
    <w:rsid w:val="00457200"/>
  </w:style>
  <w:style w:type="character" w:customStyle="1" w:styleId="SidfotChar">
    <w:name w:val="Sidfot Char"/>
    <w:basedOn w:val="Standardstycketeckensnitt"/>
    <w:link w:val="Sidfot"/>
    <w:uiPriority w:val="99"/>
    <w:rsid w:val="00457200"/>
    <w:rPr>
      <w:rFonts w:ascii="Calibri" w:hAnsi="Calibri" w:cs="Calibri"/>
    </w:rPr>
  </w:style>
  <w:style w:type="paragraph" w:styleId="Innehll9">
    <w:name w:val="toc 9"/>
    <w:basedOn w:val="Normal"/>
    <w:next w:val="Normal"/>
    <w:autoRedefine/>
    <w:uiPriority w:val="39"/>
    <w:semiHidden/>
    <w:unhideWhenUsed/>
    <w:rsid w:val="00457200"/>
    <w:pPr>
      <w:spacing w:after="120"/>
      <w:ind w:left="1757"/>
    </w:pPr>
  </w:style>
  <w:style w:type="character" w:styleId="Nmn">
    <w:name w:val="Mention"/>
    <w:basedOn w:val="Standardstycketeckensnitt"/>
    <w:uiPriority w:val="99"/>
    <w:semiHidden/>
    <w:unhideWhenUsed/>
    <w:rsid w:val="00457200"/>
    <w:rPr>
      <w:rFonts w:ascii="Calibri" w:hAnsi="Calibri" w:cs="Calibri"/>
      <w:color w:val="2B579A"/>
      <w:shd w:val="clear" w:color="auto" w:fill="E1DFDD"/>
    </w:rPr>
  </w:style>
  <w:style w:type="numbering" w:styleId="111111">
    <w:name w:val="Outline List 2"/>
    <w:basedOn w:val="Ingenlista"/>
    <w:uiPriority w:val="99"/>
    <w:semiHidden/>
    <w:unhideWhenUsed/>
    <w:rsid w:val="00457200"/>
    <w:pPr>
      <w:numPr>
        <w:numId w:val="24"/>
      </w:numPr>
    </w:pPr>
  </w:style>
  <w:style w:type="numbering" w:styleId="1ai">
    <w:name w:val="Outline List 1"/>
    <w:basedOn w:val="Ingenlista"/>
    <w:uiPriority w:val="99"/>
    <w:semiHidden/>
    <w:unhideWhenUsed/>
    <w:rsid w:val="00457200"/>
    <w:pPr>
      <w:numPr>
        <w:numId w:val="25"/>
      </w:numPr>
    </w:pPr>
  </w:style>
  <w:style w:type="character" w:styleId="HTML-variabel">
    <w:name w:val="HTML Variable"/>
    <w:basedOn w:val="Standardstycketeckensnitt"/>
    <w:uiPriority w:val="99"/>
    <w:semiHidden/>
    <w:unhideWhenUsed/>
    <w:rsid w:val="00457200"/>
    <w:rPr>
      <w:rFonts w:ascii="Calibri" w:hAnsi="Calibri" w:cs="Calibri"/>
      <w:i/>
      <w:iCs/>
    </w:rPr>
  </w:style>
  <w:style w:type="paragraph" w:styleId="HTML-adress">
    <w:name w:val="HTML Address"/>
    <w:basedOn w:val="Normal"/>
    <w:link w:val="HTML-adressChar"/>
    <w:uiPriority w:val="99"/>
    <w:semiHidden/>
    <w:unhideWhenUsed/>
    <w:rsid w:val="00457200"/>
    <w:rPr>
      <w:i/>
      <w:iCs/>
    </w:rPr>
  </w:style>
  <w:style w:type="character" w:customStyle="1" w:styleId="HTML-adressChar">
    <w:name w:val="HTML - adress Char"/>
    <w:basedOn w:val="Standardstycketeckensnitt"/>
    <w:link w:val="HTML-adress"/>
    <w:uiPriority w:val="99"/>
    <w:semiHidden/>
    <w:rsid w:val="00457200"/>
    <w:rPr>
      <w:rFonts w:ascii="Calibri" w:hAnsi="Calibri" w:cs="Calibri"/>
      <w:i/>
      <w:iCs/>
    </w:rPr>
  </w:style>
  <w:style w:type="character" w:styleId="HTML-definition">
    <w:name w:val="HTML Definition"/>
    <w:basedOn w:val="Standardstycketeckensnitt"/>
    <w:uiPriority w:val="99"/>
    <w:semiHidden/>
    <w:unhideWhenUsed/>
    <w:rsid w:val="00457200"/>
    <w:rPr>
      <w:rFonts w:ascii="Calibri" w:hAnsi="Calibri" w:cs="Calibri"/>
      <w:i/>
      <w:iCs/>
    </w:rPr>
  </w:style>
  <w:style w:type="character" w:styleId="HTML-citat">
    <w:name w:val="HTML Cite"/>
    <w:basedOn w:val="Standardstycketeckensnitt"/>
    <w:uiPriority w:val="99"/>
    <w:semiHidden/>
    <w:unhideWhenUsed/>
    <w:rsid w:val="00457200"/>
    <w:rPr>
      <w:rFonts w:ascii="Calibri" w:hAnsi="Calibri" w:cs="Calibri"/>
      <w:i/>
      <w:iCs/>
    </w:rPr>
  </w:style>
  <w:style w:type="character" w:styleId="HTML-exempel">
    <w:name w:val="HTML Sample"/>
    <w:basedOn w:val="Standardstycketeckensnitt"/>
    <w:uiPriority w:val="99"/>
    <w:semiHidden/>
    <w:unhideWhenUsed/>
    <w:rsid w:val="00457200"/>
    <w:rPr>
      <w:rFonts w:ascii="Consolas" w:hAnsi="Consolas" w:cs="Calibri"/>
      <w:sz w:val="24"/>
      <w:szCs w:val="24"/>
    </w:rPr>
  </w:style>
  <w:style w:type="character" w:styleId="HTML-akronym">
    <w:name w:val="HTML Acronym"/>
    <w:basedOn w:val="Standardstycketeckensnitt"/>
    <w:uiPriority w:val="99"/>
    <w:semiHidden/>
    <w:unhideWhenUsed/>
    <w:rsid w:val="00457200"/>
    <w:rPr>
      <w:rFonts w:ascii="Calibri" w:hAnsi="Calibri" w:cs="Calibri"/>
    </w:rPr>
  </w:style>
  <w:style w:type="paragraph" w:styleId="Innehll1">
    <w:name w:val="toc 1"/>
    <w:basedOn w:val="Normal"/>
    <w:next w:val="Normal"/>
    <w:autoRedefine/>
    <w:uiPriority w:val="39"/>
    <w:semiHidden/>
    <w:unhideWhenUsed/>
    <w:rsid w:val="00457200"/>
    <w:pPr>
      <w:spacing w:after="100"/>
    </w:pPr>
  </w:style>
  <w:style w:type="paragraph" w:styleId="Innehll2">
    <w:name w:val="toc 2"/>
    <w:basedOn w:val="Normal"/>
    <w:next w:val="Normal"/>
    <w:autoRedefine/>
    <w:uiPriority w:val="39"/>
    <w:semiHidden/>
    <w:unhideWhenUsed/>
    <w:rsid w:val="00457200"/>
    <w:pPr>
      <w:spacing w:after="100"/>
      <w:ind w:left="220"/>
    </w:pPr>
  </w:style>
  <w:style w:type="paragraph" w:styleId="Innehll3">
    <w:name w:val="toc 3"/>
    <w:basedOn w:val="Normal"/>
    <w:next w:val="Normal"/>
    <w:autoRedefine/>
    <w:uiPriority w:val="39"/>
    <w:semiHidden/>
    <w:unhideWhenUsed/>
    <w:rsid w:val="00457200"/>
    <w:pPr>
      <w:spacing w:after="100"/>
      <w:ind w:left="440"/>
    </w:pPr>
  </w:style>
  <w:style w:type="paragraph" w:styleId="Innehll4">
    <w:name w:val="toc 4"/>
    <w:basedOn w:val="Normal"/>
    <w:next w:val="Normal"/>
    <w:autoRedefine/>
    <w:uiPriority w:val="39"/>
    <w:semiHidden/>
    <w:unhideWhenUsed/>
    <w:rsid w:val="00457200"/>
    <w:pPr>
      <w:spacing w:after="100"/>
      <w:ind w:left="660"/>
    </w:pPr>
  </w:style>
  <w:style w:type="paragraph" w:styleId="Innehll5">
    <w:name w:val="toc 5"/>
    <w:basedOn w:val="Normal"/>
    <w:next w:val="Normal"/>
    <w:autoRedefine/>
    <w:uiPriority w:val="39"/>
    <w:semiHidden/>
    <w:unhideWhenUsed/>
    <w:rsid w:val="00457200"/>
    <w:pPr>
      <w:spacing w:after="100"/>
      <w:ind w:left="880"/>
    </w:pPr>
  </w:style>
  <w:style w:type="paragraph" w:styleId="Innehll6">
    <w:name w:val="toc 6"/>
    <w:basedOn w:val="Normal"/>
    <w:next w:val="Normal"/>
    <w:autoRedefine/>
    <w:uiPriority w:val="39"/>
    <w:semiHidden/>
    <w:unhideWhenUsed/>
    <w:rsid w:val="00457200"/>
    <w:pPr>
      <w:spacing w:after="100"/>
      <w:ind w:left="1100"/>
    </w:pPr>
  </w:style>
  <w:style w:type="paragraph" w:styleId="Innehll7">
    <w:name w:val="toc 7"/>
    <w:basedOn w:val="Normal"/>
    <w:next w:val="Normal"/>
    <w:autoRedefine/>
    <w:uiPriority w:val="39"/>
    <w:semiHidden/>
    <w:unhideWhenUsed/>
    <w:rsid w:val="00457200"/>
    <w:pPr>
      <w:spacing w:after="100"/>
      <w:ind w:left="1320"/>
    </w:pPr>
  </w:style>
  <w:style w:type="paragraph" w:styleId="Innehll8">
    <w:name w:val="toc 8"/>
    <w:basedOn w:val="Normal"/>
    <w:next w:val="Normal"/>
    <w:autoRedefine/>
    <w:uiPriority w:val="39"/>
    <w:semiHidden/>
    <w:unhideWhenUsed/>
    <w:rsid w:val="00457200"/>
    <w:pPr>
      <w:spacing w:after="100"/>
      <w:ind w:left="1540"/>
    </w:pPr>
  </w:style>
  <w:style w:type="paragraph" w:styleId="Innehllsfrteckningsrubrik">
    <w:name w:val="TOC Heading"/>
    <w:basedOn w:val="Rubrik1"/>
    <w:next w:val="Normal"/>
    <w:uiPriority w:val="39"/>
    <w:semiHidden/>
    <w:unhideWhenUsed/>
    <w:qFormat/>
    <w:rsid w:val="00457200"/>
    <w:pPr>
      <w:outlineLvl w:val="9"/>
    </w:pPr>
    <w:rPr>
      <w:color w:val="2E74B5" w:themeColor="accent1" w:themeShade="BF"/>
    </w:rPr>
  </w:style>
  <w:style w:type="table" w:styleId="Professionelltabell">
    <w:name w:val="Table Professional"/>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llanmrklista1">
    <w:name w:val="Medium List 1"/>
    <w:basedOn w:val="Normaltabell"/>
    <w:uiPriority w:val="65"/>
    <w:semiHidden/>
    <w:unhideWhenUsed/>
    <w:rsid w:val="0045720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5720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llanmrklista1-dekorfrg2">
    <w:name w:val="Medium List 1 Accent 2"/>
    <w:basedOn w:val="Normaltabell"/>
    <w:uiPriority w:val="65"/>
    <w:semiHidden/>
    <w:unhideWhenUsed/>
    <w:rsid w:val="0045720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anmrklista1-dekorfrg3">
    <w:name w:val="Medium List 1 Accent 3"/>
    <w:basedOn w:val="Normaltabell"/>
    <w:uiPriority w:val="65"/>
    <w:semiHidden/>
    <w:unhideWhenUsed/>
    <w:rsid w:val="0045720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llanmrklista1-dekorfrg4">
    <w:name w:val="Medium List 1 Accent 4"/>
    <w:basedOn w:val="Normaltabell"/>
    <w:uiPriority w:val="65"/>
    <w:semiHidden/>
    <w:unhideWhenUsed/>
    <w:rsid w:val="0045720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anmrklista1-dekorfrg5">
    <w:name w:val="Medium List 1 Accent 5"/>
    <w:basedOn w:val="Normaltabell"/>
    <w:uiPriority w:val="65"/>
    <w:semiHidden/>
    <w:unhideWhenUsed/>
    <w:rsid w:val="0045720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anmrklista1-dekorfrg6">
    <w:name w:val="Medium List 1 Accent 6"/>
    <w:basedOn w:val="Normaltabell"/>
    <w:uiPriority w:val="65"/>
    <w:semiHidden/>
    <w:unhideWhenUsed/>
    <w:rsid w:val="0045720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llanmrklista2">
    <w:name w:val="Medium List 2"/>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572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5720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572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572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572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5720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572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572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5720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llanmrktrutnt1-dekorfrg2">
    <w:name w:val="Medium Grid 1 Accent 2"/>
    <w:basedOn w:val="Normaltabell"/>
    <w:uiPriority w:val="67"/>
    <w:semiHidden/>
    <w:unhideWhenUsed/>
    <w:rsid w:val="004572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llanmrktrutnt1-dekorfrg3">
    <w:name w:val="Medium Grid 1 Accent 3"/>
    <w:basedOn w:val="Normaltabell"/>
    <w:uiPriority w:val="67"/>
    <w:semiHidden/>
    <w:unhideWhenUsed/>
    <w:rsid w:val="004572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anmrktrutnt1-dekorfrg4">
    <w:name w:val="Medium Grid 1 Accent 4"/>
    <w:basedOn w:val="Normaltabell"/>
    <w:uiPriority w:val="67"/>
    <w:semiHidden/>
    <w:unhideWhenUsed/>
    <w:rsid w:val="004572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llanmrktrutnt1-dekorfrg5">
    <w:name w:val="Medium Grid 1 Accent 5"/>
    <w:basedOn w:val="Normaltabell"/>
    <w:uiPriority w:val="67"/>
    <w:semiHidden/>
    <w:unhideWhenUsed/>
    <w:rsid w:val="0045720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llanmrktrutnt1-dekorfrg6">
    <w:name w:val="Medium Grid 1 Accent 6"/>
    <w:basedOn w:val="Normaltabell"/>
    <w:uiPriority w:val="67"/>
    <w:semiHidden/>
    <w:unhideWhenUsed/>
    <w:rsid w:val="004572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llanmrktrutnt2">
    <w:name w:val="Medium Grid 2"/>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llanmrktrutnt3-dekorfrg2">
    <w:name w:val="Medium Grid 3 Accent 2"/>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anmrktrutnt3-dekorfrg3">
    <w:name w:val="Medium Grid 3 Accent 3"/>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anmrktrutnt3-dekorfrg4">
    <w:name w:val="Medium Grid 3 Accent 4"/>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llanmrktrutnt3-dekorfrg5">
    <w:name w:val="Medium Grid 3 Accent 5"/>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llanmrktrutnt3-dekorfrg6">
    <w:name w:val="Medium Grid 3 Accent 6"/>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teraturfrteckning">
    <w:name w:val="Bibliography"/>
    <w:basedOn w:val="Normal"/>
    <w:next w:val="Normal"/>
    <w:uiPriority w:val="37"/>
    <w:semiHidden/>
    <w:unhideWhenUsed/>
    <w:rsid w:val="00457200"/>
  </w:style>
  <w:style w:type="character" w:styleId="Hashtagg">
    <w:name w:val="Hashtag"/>
    <w:basedOn w:val="Standardstycketeckensnitt"/>
    <w:uiPriority w:val="99"/>
    <w:semiHidden/>
    <w:unhideWhenUsed/>
    <w:rsid w:val="00457200"/>
    <w:rPr>
      <w:rFonts w:ascii="Calibri" w:hAnsi="Calibri" w:cs="Calibri"/>
      <w:color w:val="2B579A"/>
      <w:shd w:val="clear" w:color="auto" w:fill="E1DFDD"/>
    </w:rPr>
  </w:style>
  <w:style w:type="paragraph" w:styleId="Meddelanderubrik">
    <w:name w:val="Message Header"/>
    <w:basedOn w:val="Normal"/>
    <w:link w:val="MeddelanderubrikChar"/>
    <w:uiPriority w:val="99"/>
    <w:semiHidden/>
    <w:unhideWhenUsed/>
    <w:rsid w:val="00457200"/>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MeddelanderubrikChar">
    <w:name w:val="Meddelanderubrik Char"/>
    <w:basedOn w:val="Standardstycketeckensnitt"/>
    <w:link w:val="Meddelanderubrik"/>
    <w:uiPriority w:val="99"/>
    <w:semiHidden/>
    <w:rsid w:val="00457200"/>
    <w:rPr>
      <w:rFonts w:ascii="Calibri Light" w:eastAsiaTheme="majorEastAsia" w:hAnsi="Calibri Light" w:cs="Calibri Light"/>
      <w:sz w:val="24"/>
      <w:szCs w:val="24"/>
      <w:shd w:val="pct20" w:color="auto" w:fill="auto"/>
    </w:rPr>
  </w:style>
  <w:style w:type="table" w:styleId="Eleganttabell">
    <w:name w:val="Table Elegant"/>
    <w:basedOn w:val="Normaltabell"/>
    <w:uiPriority w:val="99"/>
    <w:semiHidden/>
    <w:unhideWhenUsed/>
    <w:rsid w:val="004572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457200"/>
    <w:pPr>
      <w:ind w:left="360" w:hanging="360"/>
      <w:contextualSpacing/>
    </w:pPr>
  </w:style>
  <w:style w:type="paragraph" w:styleId="Lista2">
    <w:name w:val="List 2"/>
    <w:basedOn w:val="Normal"/>
    <w:uiPriority w:val="99"/>
    <w:semiHidden/>
    <w:unhideWhenUsed/>
    <w:rsid w:val="00457200"/>
    <w:pPr>
      <w:ind w:left="720" w:hanging="360"/>
      <w:contextualSpacing/>
    </w:pPr>
  </w:style>
  <w:style w:type="paragraph" w:styleId="Lista3">
    <w:name w:val="List 3"/>
    <w:basedOn w:val="Normal"/>
    <w:uiPriority w:val="99"/>
    <w:semiHidden/>
    <w:unhideWhenUsed/>
    <w:rsid w:val="00457200"/>
    <w:pPr>
      <w:ind w:left="1080" w:hanging="360"/>
      <w:contextualSpacing/>
    </w:pPr>
  </w:style>
  <w:style w:type="paragraph" w:styleId="Lista4">
    <w:name w:val="List 4"/>
    <w:basedOn w:val="Normal"/>
    <w:uiPriority w:val="99"/>
    <w:semiHidden/>
    <w:unhideWhenUsed/>
    <w:rsid w:val="00457200"/>
    <w:pPr>
      <w:ind w:left="1440" w:hanging="360"/>
      <w:contextualSpacing/>
    </w:pPr>
  </w:style>
  <w:style w:type="paragraph" w:styleId="Lista5">
    <w:name w:val="List 5"/>
    <w:basedOn w:val="Normal"/>
    <w:uiPriority w:val="99"/>
    <w:semiHidden/>
    <w:unhideWhenUsed/>
    <w:rsid w:val="00457200"/>
    <w:pPr>
      <w:ind w:left="1800" w:hanging="360"/>
      <w:contextualSpacing/>
    </w:pPr>
  </w:style>
  <w:style w:type="table" w:styleId="Tabellista1">
    <w:name w:val="Table List 1"/>
    <w:basedOn w:val="Normaltabell"/>
    <w:uiPriority w:val="99"/>
    <w:semiHidden/>
    <w:unhideWhenUsed/>
    <w:rsid w:val="004572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572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572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572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572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572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fortstt">
    <w:name w:val="List Continue"/>
    <w:basedOn w:val="Normal"/>
    <w:uiPriority w:val="99"/>
    <w:semiHidden/>
    <w:unhideWhenUsed/>
    <w:rsid w:val="00457200"/>
    <w:pPr>
      <w:spacing w:after="120"/>
      <w:ind w:left="360"/>
      <w:contextualSpacing/>
    </w:pPr>
  </w:style>
  <w:style w:type="paragraph" w:styleId="Listafortstt2">
    <w:name w:val="List Continue 2"/>
    <w:basedOn w:val="Normal"/>
    <w:uiPriority w:val="99"/>
    <w:semiHidden/>
    <w:unhideWhenUsed/>
    <w:rsid w:val="00457200"/>
    <w:pPr>
      <w:spacing w:after="120"/>
      <w:ind w:left="720"/>
      <w:contextualSpacing/>
    </w:pPr>
  </w:style>
  <w:style w:type="paragraph" w:styleId="Listafortstt3">
    <w:name w:val="List Continue 3"/>
    <w:basedOn w:val="Normal"/>
    <w:uiPriority w:val="99"/>
    <w:semiHidden/>
    <w:unhideWhenUsed/>
    <w:rsid w:val="00457200"/>
    <w:pPr>
      <w:spacing w:after="120"/>
      <w:ind w:left="1080"/>
      <w:contextualSpacing/>
    </w:pPr>
  </w:style>
  <w:style w:type="paragraph" w:styleId="Listafortstt4">
    <w:name w:val="List Continue 4"/>
    <w:basedOn w:val="Normal"/>
    <w:uiPriority w:val="99"/>
    <w:semiHidden/>
    <w:unhideWhenUsed/>
    <w:rsid w:val="00457200"/>
    <w:pPr>
      <w:spacing w:after="120"/>
      <w:ind w:left="1440"/>
      <w:contextualSpacing/>
    </w:pPr>
  </w:style>
  <w:style w:type="paragraph" w:styleId="Listafortstt5">
    <w:name w:val="List Continue 5"/>
    <w:basedOn w:val="Normal"/>
    <w:uiPriority w:val="99"/>
    <w:semiHidden/>
    <w:unhideWhenUsed/>
    <w:rsid w:val="00457200"/>
    <w:pPr>
      <w:spacing w:after="120"/>
      <w:ind w:left="1800"/>
      <w:contextualSpacing/>
    </w:pPr>
  </w:style>
  <w:style w:type="paragraph" w:styleId="Liststycke">
    <w:name w:val="List Paragraph"/>
    <w:basedOn w:val="Normal"/>
    <w:uiPriority w:val="34"/>
    <w:unhideWhenUsed/>
    <w:qFormat/>
    <w:rsid w:val="00457200"/>
    <w:pPr>
      <w:ind w:left="720"/>
      <w:contextualSpacing/>
    </w:pPr>
  </w:style>
  <w:style w:type="paragraph" w:styleId="Numreradlista">
    <w:name w:val="List Number"/>
    <w:basedOn w:val="Normal"/>
    <w:uiPriority w:val="99"/>
    <w:semiHidden/>
    <w:unhideWhenUsed/>
    <w:rsid w:val="00457200"/>
    <w:pPr>
      <w:numPr>
        <w:numId w:val="13"/>
      </w:numPr>
      <w:contextualSpacing/>
    </w:pPr>
  </w:style>
  <w:style w:type="paragraph" w:styleId="Numreradlista2">
    <w:name w:val="List Number 2"/>
    <w:basedOn w:val="Normal"/>
    <w:uiPriority w:val="99"/>
    <w:semiHidden/>
    <w:unhideWhenUsed/>
    <w:rsid w:val="00457200"/>
    <w:pPr>
      <w:numPr>
        <w:numId w:val="14"/>
      </w:numPr>
      <w:contextualSpacing/>
    </w:pPr>
  </w:style>
  <w:style w:type="paragraph" w:styleId="Numreradlista3">
    <w:name w:val="List Number 3"/>
    <w:basedOn w:val="Normal"/>
    <w:uiPriority w:val="99"/>
    <w:semiHidden/>
    <w:unhideWhenUsed/>
    <w:rsid w:val="00457200"/>
    <w:pPr>
      <w:numPr>
        <w:numId w:val="15"/>
      </w:numPr>
      <w:contextualSpacing/>
    </w:pPr>
  </w:style>
  <w:style w:type="paragraph" w:styleId="Numreradlista4">
    <w:name w:val="List Number 4"/>
    <w:basedOn w:val="Normal"/>
    <w:uiPriority w:val="99"/>
    <w:semiHidden/>
    <w:unhideWhenUsed/>
    <w:rsid w:val="00457200"/>
    <w:pPr>
      <w:numPr>
        <w:numId w:val="16"/>
      </w:numPr>
      <w:contextualSpacing/>
    </w:pPr>
  </w:style>
  <w:style w:type="paragraph" w:styleId="Numreradlista5">
    <w:name w:val="List Number 5"/>
    <w:basedOn w:val="Normal"/>
    <w:uiPriority w:val="99"/>
    <w:semiHidden/>
    <w:unhideWhenUsed/>
    <w:rsid w:val="00457200"/>
    <w:pPr>
      <w:numPr>
        <w:numId w:val="17"/>
      </w:numPr>
      <w:contextualSpacing/>
    </w:pPr>
  </w:style>
  <w:style w:type="paragraph" w:styleId="Punktlista">
    <w:name w:val="List Bullet"/>
    <w:basedOn w:val="Normal"/>
    <w:uiPriority w:val="99"/>
    <w:semiHidden/>
    <w:unhideWhenUsed/>
    <w:rsid w:val="00457200"/>
    <w:pPr>
      <w:numPr>
        <w:numId w:val="8"/>
      </w:numPr>
      <w:contextualSpacing/>
    </w:pPr>
  </w:style>
  <w:style w:type="paragraph" w:styleId="Punktlista2">
    <w:name w:val="List Bullet 2"/>
    <w:basedOn w:val="Normal"/>
    <w:uiPriority w:val="99"/>
    <w:semiHidden/>
    <w:unhideWhenUsed/>
    <w:rsid w:val="00457200"/>
    <w:pPr>
      <w:numPr>
        <w:numId w:val="9"/>
      </w:numPr>
      <w:contextualSpacing/>
    </w:pPr>
  </w:style>
  <w:style w:type="paragraph" w:styleId="Punktlista3">
    <w:name w:val="List Bullet 3"/>
    <w:basedOn w:val="Normal"/>
    <w:uiPriority w:val="99"/>
    <w:semiHidden/>
    <w:unhideWhenUsed/>
    <w:rsid w:val="00457200"/>
    <w:pPr>
      <w:numPr>
        <w:numId w:val="10"/>
      </w:numPr>
      <w:contextualSpacing/>
    </w:pPr>
  </w:style>
  <w:style w:type="paragraph" w:styleId="Punktlista4">
    <w:name w:val="List Bullet 4"/>
    <w:basedOn w:val="Normal"/>
    <w:uiPriority w:val="99"/>
    <w:semiHidden/>
    <w:unhideWhenUsed/>
    <w:rsid w:val="00457200"/>
    <w:pPr>
      <w:numPr>
        <w:numId w:val="11"/>
      </w:numPr>
      <w:contextualSpacing/>
    </w:pPr>
  </w:style>
  <w:style w:type="paragraph" w:styleId="Punktlista5">
    <w:name w:val="List Bullet 5"/>
    <w:basedOn w:val="Normal"/>
    <w:uiPriority w:val="99"/>
    <w:semiHidden/>
    <w:unhideWhenUsed/>
    <w:rsid w:val="00457200"/>
    <w:pPr>
      <w:numPr>
        <w:numId w:val="12"/>
      </w:numPr>
      <w:contextualSpacing/>
    </w:pPr>
  </w:style>
  <w:style w:type="table" w:styleId="Standardtabell1">
    <w:name w:val="Table Classic 1"/>
    <w:basedOn w:val="Normaltabell"/>
    <w:uiPriority w:val="99"/>
    <w:semiHidden/>
    <w:unhideWhenUsed/>
    <w:rsid w:val="004572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572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572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572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igurfrteckning">
    <w:name w:val="table of figures"/>
    <w:basedOn w:val="Normal"/>
    <w:next w:val="Normal"/>
    <w:uiPriority w:val="99"/>
    <w:semiHidden/>
    <w:unhideWhenUsed/>
    <w:rsid w:val="00457200"/>
  </w:style>
  <w:style w:type="character" w:styleId="Slutnotsreferens">
    <w:name w:val="endnote reference"/>
    <w:basedOn w:val="Standardstycketeckensnitt"/>
    <w:uiPriority w:val="99"/>
    <w:semiHidden/>
    <w:unhideWhenUsed/>
    <w:rsid w:val="00457200"/>
    <w:rPr>
      <w:rFonts w:ascii="Calibri" w:hAnsi="Calibri" w:cs="Calibri"/>
      <w:vertAlign w:val="superscript"/>
    </w:rPr>
  </w:style>
  <w:style w:type="paragraph" w:styleId="Citatfrteckning">
    <w:name w:val="table of authorities"/>
    <w:basedOn w:val="Normal"/>
    <w:next w:val="Normal"/>
    <w:uiPriority w:val="99"/>
    <w:semiHidden/>
    <w:unhideWhenUsed/>
    <w:rsid w:val="00457200"/>
    <w:pPr>
      <w:ind w:left="220" w:hanging="220"/>
    </w:pPr>
  </w:style>
  <w:style w:type="paragraph" w:styleId="Citatfrteckningsrubrik">
    <w:name w:val="toa heading"/>
    <w:basedOn w:val="Normal"/>
    <w:next w:val="Normal"/>
    <w:uiPriority w:val="99"/>
    <w:semiHidden/>
    <w:unhideWhenUsed/>
    <w:rsid w:val="00457200"/>
    <w:pPr>
      <w:spacing w:before="120"/>
    </w:pPr>
    <w:rPr>
      <w:rFonts w:ascii="Calibri Light" w:eastAsiaTheme="majorEastAsia" w:hAnsi="Calibri Light" w:cs="Calibri Light"/>
      <w:b/>
      <w:bCs/>
      <w:sz w:val="24"/>
      <w:szCs w:val="24"/>
    </w:rPr>
  </w:style>
  <w:style w:type="table" w:styleId="Frgadlista">
    <w:name w:val="Colorful List"/>
    <w:basedOn w:val="Normaltabell"/>
    <w:uiPriority w:val="72"/>
    <w:semiHidden/>
    <w:unhideWhenUsed/>
    <w:rsid w:val="0045720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5720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rgadlista-dekorfrg2">
    <w:name w:val="Colorful List Accent 2"/>
    <w:basedOn w:val="Normaltabell"/>
    <w:uiPriority w:val="72"/>
    <w:semiHidden/>
    <w:unhideWhenUsed/>
    <w:rsid w:val="0045720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rgadlista-dekorfrg3">
    <w:name w:val="Colorful List Accent 3"/>
    <w:basedOn w:val="Normaltabell"/>
    <w:uiPriority w:val="72"/>
    <w:semiHidden/>
    <w:unhideWhenUsed/>
    <w:rsid w:val="0045720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rgadlista-dekorfrg4">
    <w:name w:val="Colorful List Accent 4"/>
    <w:basedOn w:val="Normaltabell"/>
    <w:uiPriority w:val="72"/>
    <w:semiHidden/>
    <w:unhideWhenUsed/>
    <w:rsid w:val="0045720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rgadlista-dekorfrg5">
    <w:name w:val="Colorful List Accent 5"/>
    <w:basedOn w:val="Normaltabell"/>
    <w:uiPriority w:val="72"/>
    <w:semiHidden/>
    <w:unhideWhenUsed/>
    <w:rsid w:val="0045720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rgadlista-dekorfrg6">
    <w:name w:val="Colorful List Accent 6"/>
    <w:basedOn w:val="Normaltabell"/>
    <w:uiPriority w:val="72"/>
    <w:rsid w:val="0045720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rgadtabell1">
    <w:name w:val="Table Colorful 1"/>
    <w:basedOn w:val="Normaltabell"/>
    <w:uiPriority w:val="99"/>
    <w:semiHidden/>
    <w:unhideWhenUsed/>
    <w:rsid w:val="004572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572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572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dskuggning">
    <w:name w:val="Colorful Shading"/>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5720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rgadskuggning-dekorfrg4">
    <w:name w:val="Colorful Shading Accent 4"/>
    <w:basedOn w:val="Normaltabell"/>
    <w:uiPriority w:val="71"/>
    <w:semiHidden/>
    <w:unhideWhenUsed/>
    <w:rsid w:val="0045720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5720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5720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rgatrutnt-dekorfrg2">
    <w:name w:val="Colorful Grid Accent 2"/>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rgatrutnt-dekorfrg3">
    <w:name w:val="Colorful Grid Accent 3"/>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rgatrutnt-dekorfrg4">
    <w:name w:val="Colorful Grid Accent 4"/>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rgatrutnt-dekorfrg5">
    <w:name w:val="Colorful Grid Accent 5"/>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rgatrutnt-dekorfrg6">
    <w:name w:val="Colorful Grid Accent 6"/>
    <w:basedOn w:val="Normaltabell"/>
    <w:uiPriority w:val="73"/>
    <w:rsid w:val="0045720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brev">
    <w:name w:val="envelope address"/>
    <w:basedOn w:val="Normal"/>
    <w:uiPriority w:val="99"/>
    <w:semiHidden/>
    <w:unhideWhenUsed/>
    <w:rsid w:val="00457200"/>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ktion">
    <w:name w:val="Outline List 3"/>
    <w:basedOn w:val="Ingenlista"/>
    <w:uiPriority w:val="99"/>
    <w:semiHidden/>
    <w:unhideWhenUsed/>
    <w:rsid w:val="00457200"/>
    <w:pPr>
      <w:numPr>
        <w:numId w:val="26"/>
      </w:numPr>
    </w:pPr>
  </w:style>
  <w:style w:type="table" w:styleId="Oformateradtabell1">
    <w:name w:val="Plain Table 1"/>
    <w:basedOn w:val="Normaltabell"/>
    <w:uiPriority w:val="41"/>
    <w:rsid w:val="004572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572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572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572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572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getavstnd">
    <w:name w:val="No Spacing"/>
    <w:uiPriority w:val="1"/>
    <w:qFormat/>
    <w:rsid w:val="00457200"/>
    <w:rPr>
      <w:rFonts w:ascii="Calibri" w:hAnsi="Calibri" w:cs="Calibri"/>
    </w:rPr>
  </w:style>
  <w:style w:type="paragraph" w:styleId="Datum">
    <w:name w:val="Date"/>
    <w:basedOn w:val="Normal"/>
    <w:next w:val="Normal"/>
    <w:link w:val="DatumChar"/>
    <w:uiPriority w:val="99"/>
    <w:semiHidden/>
    <w:unhideWhenUsed/>
    <w:rsid w:val="00457200"/>
  </w:style>
  <w:style w:type="character" w:customStyle="1" w:styleId="DatumChar">
    <w:name w:val="Datum Char"/>
    <w:basedOn w:val="Standardstycketeckensnitt"/>
    <w:link w:val="Datum"/>
    <w:uiPriority w:val="99"/>
    <w:semiHidden/>
    <w:rsid w:val="00457200"/>
    <w:rPr>
      <w:rFonts w:ascii="Calibri" w:hAnsi="Calibri" w:cs="Calibri"/>
    </w:rPr>
  </w:style>
  <w:style w:type="paragraph" w:styleId="Normalwebb">
    <w:name w:val="Normal (Web)"/>
    <w:basedOn w:val="Normal"/>
    <w:uiPriority w:val="99"/>
    <w:semiHidden/>
    <w:unhideWhenUsed/>
    <w:rsid w:val="00457200"/>
    <w:rPr>
      <w:rFonts w:ascii="Times New Roman" w:hAnsi="Times New Roman" w:cs="Times New Roman"/>
      <w:sz w:val="24"/>
      <w:szCs w:val="24"/>
    </w:rPr>
  </w:style>
  <w:style w:type="character" w:styleId="Smarthyperlnk">
    <w:name w:val="Smart Hyperlink"/>
    <w:basedOn w:val="Standardstycketeckensnitt"/>
    <w:uiPriority w:val="99"/>
    <w:semiHidden/>
    <w:unhideWhenUsed/>
    <w:rsid w:val="00457200"/>
    <w:rPr>
      <w:rFonts w:ascii="Calibri" w:hAnsi="Calibri" w:cs="Calibri"/>
      <w:u w:val="dotted"/>
    </w:rPr>
  </w:style>
  <w:style w:type="character" w:styleId="Olstomnmnande">
    <w:name w:val="Unresolved Mention"/>
    <w:basedOn w:val="Standardstycketeckensnitt"/>
    <w:uiPriority w:val="99"/>
    <w:semiHidden/>
    <w:unhideWhenUsed/>
    <w:rsid w:val="00457200"/>
    <w:rPr>
      <w:rFonts w:ascii="Calibri" w:hAnsi="Calibri" w:cs="Calibri"/>
      <w:color w:val="605E5C"/>
      <w:shd w:val="clear" w:color="auto" w:fill="E1DFDD"/>
    </w:rPr>
  </w:style>
  <w:style w:type="paragraph" w:styleId="Brdtext">
    <w:name w:val="Body Text"/>
    <w:basedOn w:val="Normal"/>
    <w:link w:val="BrdtextChar"/>
    <w:uiPriority w:val="99"/>
    <w:semiHidden/>
    <w:unhideWhenUsed/>
    <w:rsid w:val="00457200"/>
    <w:pPr>
      <w:spacing w:after="120"/>
    </w:pPr>
  </w:style>
  <w:style w:type="character" w:customStyle="1" w:styleId="BrdtextChar">
    <w:name w:val="Brödtext Char"/>
    <w:basedOn w:val="Standardstycketeckensnitt"/>
    <w:link w:val="Brdtext"/>
    <w:uiPriority w:val="99"/>
    <w:semiHidden/>
    <w:rsid w:val="00457200"/>
    <w:rPr>
      <w:rFonts w:ascii="Calibri" w:hAnsi="Calibri" w:cs="Calibri"/>
    </w:rPr>
  </w:style>
  <w:style w:type="paragraph" w:styleId="Brdtext2">
    <w:name w:val="Body Text 2"/>
    <w:basedOn w:val="Normal"/>
    <w:link w:val="Brdtext2Char"/>
    <w:uiPriority w:val="99"/>
    <w:semiHidden/>
    <w:unhideWhenUsed/>
    <w:rsid w:val="00457200"/>
    <w:pPr>
      <w:spacing w:after="120" w:line="480" w:lineRule="auto"/>
    </w:pPr>
  </w:style>
  <w:style w:type="character" w:customStyle="1" w:styleId="Brdtext2Char">
    <w:name w:val="Brödtext 2 Char"/>
    <w:basedOn w:val="Standardstycketeckensnitt"/>
    <w:link w:val="Brdtext2"/>
    <w:uiPriority w:val="99"/>
    <w:semiHidden/>
    <w:rsid w:val="00457200"/>
    <w:rPr>
      <w:rFonts w:ascii="Calibri" w:hAnsi="Calibri" w:cs="Calibri"/>
    </w:rPr>
  </w:style>
  <w:style w:type="paragraph" w:styleId="Brdtextmedindrag">
    <w:name w:val="Body Text Indent"/>
    <w:basedOn w:val="Normal"/>
    <w:link w:val="BrdtextmedindragChar"/>
    <w:uiPriority w:val="99"/>
    <w:semiHidden/>
    <w:unhideWhenUsed/>
    <w:rsid w:val="00457200"/>
    <w:pPr>
      <w:spacing w:after="120"/>
      <w:ind w:left="360"/>
    </w:pPr>
  </w:style>
  <w:style w:type="character" w:customStyle="1" w:styleId="BrdtextmedindragChar">
    <w:name w:val="Brödtext med indrag Char"/>
    <w:basedOn w:val="Standardstycketeckensnitt"/>
    <w:link w:val="Brdtextmedindrag"/>
    <w:uiPriority w:val="99"/>
    <w:semiHidden/>
    <w:rsid w:val="00457200"/>
    <w:rPr>
      <w:rFonts w:ascii="Calibri" w:hAnsi="Calibri" w:cs="Calibri"/>
    </w:rPr>
  </w:style>
  <w:style w:type="paragraph" w:styleId="Brdtextmedindrag2">
    <w:name w:val="Body Text Indent 2"/>
    <w:basedOn w:val="Normal"/>
    <w:link w:val="Brdtextmedindrag2Char"/>
    <w:uiPriority w:val="99"/>
    <w:semiHidden/>
    <w:unhideWhenUsed/>
    <w:rsid w:val="00457200"/>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457200"/>
    <w:rPr>
      <w:rFonts w:ascii="Calibri" w:hAnsi="Calibri" w:cs="Calibri"/>
    </w:rPr>
  </w:style>
  <w:style w:type="paragraph" w:styleId="Brdtextmedfrstaindrag">
    <w:name w:val="Body Text First Indent"/>
    <w:basedOn w:val="Brdtext"/>
    <w:link w:val="BrdtextmedfrstaindragChar"/>
    <w:uiPriority w:val="99"/>
    <w:semiHidden/>
    <w:unhideWhenUsed/>
    <w:rsid w:val="00457200"/>
    <w:pPr>
      <w:spacing w:after="0"/>
      <w:ind w:firstLine="360"/>
    </w:pPr>
  </w:style>
  <w:style w:type="character" w:customStyle="1" w:styleId="BrdtextmedfrstaindragChar">
    <w:name w:val="Brödtext med första indrag Char"/>
    <w:basedOn w:val="BrdtextChar"/>
    <w:link w:val="Brdtextmedfrstaindrag"/>
    <w:uiPriority w:val="99"/>
    <w:semiHidden/>
    <w:rsid w:val="00457200"/>
    <w:rPr>
      <w:rFonts w:ascii="Calibri" w:hAnsi="Calibri" w:cs="Calibri"/>
    </w:rPr>
  </w:style>
  <w:style w:type="paragraph" w:styleId="Brdtextmedfrstaindrag2">
    <w:name w:val="Body Text First Indent 2"/>
    <w:basedOn w:val="Brdtextmedindrag"/>
    <w:link w:val="Brdtextmedfrstaindrag2Char"/>
    <w:uiPriority w:val="99"/>
    <w:semiHidden/>
    <w:unhideWhenUsed/>
    <w:rsid w:val="00457200"/>
    <w:pPr>
      <w:spacing w:after="0"/>
      <w:ind w:firstLine="360"/>
    </w:pPr>
  </w:style>
  <w:style w:type="character" w:customStyle="1" w:styleId="Brdtextmedfrstaindrag2Char">
    <w:name w:val="Brödtext med första indrag 2 Char"/>
    <w:basedOn w:val="BrdtextmedindragChar"/>
    <w:link w:val="Brdtextmedfrstaindrag2"/>
    <w:uiPriority w:val="99"/>
    <w:semiHidden/>
    <w:rsid w:val="00457200"/>
    <w:rPr>
      <w:rFonts w:ascii="Calibri" w:hAnsi="Calibri" w:cs="Calibri"/>
    </w:rPr>
  </w:style>
  <w:style w:type="paragraph" w:styleId="Normaltindrag">
    <w:name w:val="Normal Indent"/>
    <w:basedOn w:val="Normal"/>
    <w:uiPriority w:val="99"/>
    <w:semiHidden/>
    <w:unhideWhenUsed/>
    <w:rsid w:val="00457200"/>
    <w:pPr>
      <w:ind w:left="720"/>
    </w:pPr>
  </w:style>
  <w:style w:type="paragraph" w:styleId="Anteckningsrubrik">
    <w:name w:val="Note Heading"/>
    <w:basedOn w:val="Normal"/>
    <w:next w:val="Normal"/>
    <w:link w:val="AnteckningsrubrikChar"/>
    <w:uiPriority w:val="99"/>
    <w:semiHidden/>
    <w:unhideWhenUsed/>
    <w:rsid w:val="00457200"/>
  </w:style>
  <w:style w:type="character" w:customStyle="1" w:styleId="AnteckningsrubrikChar">
    <w:name w:val="Anteckningsrubrik Char"/>
    <w:basedOn w:val="Standardstycketeckensnitt"/>
    <w:link w:val="Anteckningsrubrik"/>
    <w:uiPriority w:val="99"/>
    <w:semiHidden/>
    <w:rsid w:val="00457200"/>
    <w:rPr>
      <w:rFonts w:ascii="Calibri" w:hAnsi="Calibri" w:cs="Calibri"/>
    </w:rPr>
  </w:style>
  <w:style w:type="table" w:styleId="Moderntabell">
    <w:name w:val="Table Contemporary"/>
    <w:basedOn w:val="Normaltabell"/>
    <w:uiPriority w:val="99"/>
    <w:semiHidden/>
    <w:unhideWhenUsed/>
    <w:rsid w:val="004572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juslista">
    <w:name w:val="Light List"/>
    <w:basedOn w:val="Normaltabell"/>
    <w:uiPriority w:val="61"/>
    <w:semiHidden/>
    <w:unhideWhenUsed/>
    <w:rsid w:val="004572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5720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2">
    <w:name w:val="Light List Accent 2"/>
    <w:basedOn w:val="Normaltabell"/>
    <w:uiPriority w:val="61"/>
    <w:semiHidden/>
    <w:unhideWhenUsed/>
    <w:rsid w:val="004572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juslista-dekorfrg3">
    <w:name w:val="Light List Accent 3"/>
    <w:basedOn w:val="Normaltabell"/>
    <w:uiPriority w:val="61"/>
    <w:semiHidden/>
    <w:unhideWhenUsed/>
    <w:rsid w:val="004572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semiHidden/>
    <w:unhideWhenUsed/>
    <w:rsid w:val="004572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juslista-dekorfrg5">
    <w:name w:val="Light List Accent 5"/>
    <w:basedOn w:val="Normaltabell"/>
    <w:uiPriority w:val="61"/>
    <w:semiHidden/>
    <w:unhideWhenUsed/>
    <w:rsid w:val="0045720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juslista-dekorfrg6">
    <w:name w:val="Light List Accent 6"/>
    <w:basedOn w:val="Normaltabell"/>
    <w:uiPriority w:val="61"/>
    <w:semiHidden/>
    <w:unhideWhenUsed/>
    <w:rsid w:val="004572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jusskuggning">
    <w:name w:val="Light Shading"/>
    <w:basedOn w:val="Normaltabell"/>
    <w:uiPriority w:val="60"/>
    <w:semiHidden/>
    <w:unhideWhenUsed/>
    <w:rsid w:val="004572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5720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jusskuggning-dekorfrg2">
    <w:name w:val="Light Shading Accent 2"/>
    <w:basedOn w:val="Normaltabell"/>
    <w:uiPriority w:val="60"/>
    <w:semiHidden/>
    <w:unhideWhenUsed/>
    <w:rsid w:val="0045720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jusskuggning-dekorfrg3">
    <w:name w:val="Light Shading Accent 3"/>
    <w:basedOn w:val="Normaltabell"/>
    <w:uiPriority w:val="60"/>
    <w:semiHidden/>
    <w:unhideWhenUsed/>
    <w:rsid w:val="0045720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jusskuggning-dekorfrg4">
    <w:name w:val="Light Shading Accent 4"/>
    <w:basedOn w:val="Normaltabell"/>
    <w:uiPriority w:val="60"/>
    <w:semiHidden/>
    <w:unhideWhenUsed/>
    <w:rsid w:val="0045720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jusskuggning-dekorfrg5">
    <w:name w:val="Light Shading Accent 5"/>
    <w:basedOn w:val="Normaltabell"/>
    <w:uiPriority w:val="60"/>
    <w:semiHidden/>
    <w:unhideWhenUsed/>
    <w:rsid w:val="0045720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jusskuggning-dekorfrg6">
    <w:name w:val="Light Shading Accent 6"/>
    <w:basedOn w:val="Normaltabell"/>
    <w:uiPriority w:val="60"/>
    <w:semiHidden/>
    <w:unhideWhenUsed/>
    <w:rsid w:val="0045720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justrutnt">
    <w:name w:val="Light Grid"/>
    <w:basedOn w:val="Normaltabell"/>
    <w:uiPriority w:val="62"/>
    <w:semiHidden/>
    <w:unhideWhenUsed/>
    <w:rsid w:val="004572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5720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justrutnt-dekorfrg2">
    <w:name w:val="Light Grid Accent 2"/>
    <w:basedOn w:val="Normaltabell"/>
    <w:uiPriority w:val="62"/>
    <w:semiHidden/>
    <w:unhideWhenUsed/>
    <w:rsid w:val="004572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justrutnt-dekorfrg3">
    <w:name w:val="Light Grid Accent 3"/>
    <w:basedOn w:val="Normaltabell"/>
    <w:uiPriority w:val="62"/>
    <w:semiHidden/>
    <w:unhideWhenUsed/>
    <w:rsid w:val="004572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justrutnt-dekorfrg4">
    <w:name w:val="Light Grid Accent 4"/>
    <w:basedOn w:val="Normaltabell"/>
    <w:uiPriority w:val="62"/>
    <w:semiHidden/>
    <w:unhideWhenUsed/>
    <w:rsid w:val="004572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justrutnt-dekorfrg5">
    <w:name w:val="Light Grid Accent 5"/>
    <w:basedOn w:val="Normaltabell"/>
    <w:uiPriority w:val="62"/>
    <w:semiHidden/>
    <w:unhideWhenUsed/>
    <w:rsid w:val="0045720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justrutnt-dekorfrg6">
    <w:name w:val="Light Grid Accent 6"/>
    <w:basedOn w:val="Normaltabell"/>
    <w:uiPriority w:val="62"/>
    <w:semiHidden/>
    <w:unhideWhenUsed/>
    <w:rsid w:val="004572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rklista">
    <w:name w:val="Dark List"/>
    <w:basedOn w:val="Normaltabell"/>
    <w:uiPriority w:val="70"/>
    <w:semiHidden/>
    <w:unhideWhenUsed/>
    <w:rsid w:val="0045720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5720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a-dekorfrg2">
    <w:name w:val="Dark List Accent 2"/>
    <w:basedOn w:val="Normaltabell"/>
    <w:uiPriority w:val="70"/>
    <w:semiHidden/>
    <w:unhideWhenUsed/>
    <w:rsid w:val="0045720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a-dekorfrg3">
    <w:name w:val="Dark List Accent 3"/>
    <w:basedOn w:val="Normaltabell"/>
    <w:uiPriority w:val="70"/>
    <w:semiHidden/>
    <w:unhideWhenUsed/>
    <w:rsid w:val="0045720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a-dekorfrg4">
    <w:name w:val="Dark List Accent 4"/>
    <w:basedOn w:val="Normaltabell"/>
    <w:uiPriority w:val="70"/>
    <w:semiHidden/>
    <w:unhideWhenUsed/>
    <w:rsid w:val="0045720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a-dekorfrg5">
    <w:name w:val="Dark List Accent 5"/>
    <w:basedOn w:val="Normaltabell"/>
    <w:uiPriority w:val="70"/>
    <w:semiHidden/>
    <w:unhideWhenUsed/>
    <w:rsid w:val="0045720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a-dekorfrg6">
    <w:name w:val="Dark List Accent 6"/>
    <w:basedOn w:val="Normaltabell"/>
    <w:uiPriority w:val="70"/>
    <w:rsid w:val="0045720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ell1ljus">
    <w:name w:val="List Table 1 Light"/>
    <w:basedOn w:val="Normaltabell"/>
    <w:uiPriority w:val="46"/>
    <w:rsid w:val="004572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5720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1ljusdekorfrg2">
    <w:name w:val="List Table 1 Light Accent 2"/>
    <w:basedOn w:val="Normaltabell"/>
    <w:uiPriority w:val="46"/>
    <w:rsid w:val="0045720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1ljusdekorfrg3">
    <w:name w:val="List Table 1 Light Accent 3"/>
    <w:basedOn w:val="Normaltabell"/>
    <w:uiPriority w:val="46"/>
    <w:rsid w:val="0045720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1ljusdekorfrg4">
    <w:name w:val="List Table 1 Light Accent 4"/>
    <w:basedOn w:val="Normaltabell"/>
    <w:uiPriority w:val="46"/>
    <w:rsid w:val="0045720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1ljusdekorfrg5">
    <w:name w:val="List Table 1 Light Accent 5"/>
    <w:basedOn w:val="Normaltabell"/>
    <w:uiPriority w:val="46"/>
    <w:rsid w:val="0045720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1ljusdekorfrg6">
    <w:name w:val="List Table 1 Light Accent 6"/>
    <w:basedOn w:val="Normaltabell"/>
    <w:uiPriority w:val="46"/>
    <w:rsid w:val="0045720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2">
    <w:name w:val="List Table 2"/>
    <w:basedOn w:val="Normaltabell"/>
    <w:uiPriority w:val="47"/>
    <w:rsid w:val="004572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5720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2dekorfrg2">
    <w:name w:val="List Table 2 Accent 2"/>
    <w:basedOn w:val="Normaltabell"/>
    <w:uiPriority w:val="47"/>
    <w:rsid w:val="0045720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2dekorfrg3">
    <w:name w:val="List Table 2 Accent 3"/>
    <w:basedOn w:val="Normaltabell"/>
    <w:uiPriority w:val="47"/>
    <w:rsid w:val="0045720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2dekorfrg4">
    <w:name w:val="List Table 2 Accent 4"/>
    <w:basedOn w:val="Normaltabell"/>
    <w:uiPriority w:val="47"/>
    <w:rsid w:val="0045720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2dekorfrg5">
    <w:name w:val="List Table 2 Accent 5"/>
    <w:basedOn w:val="Normaltabell"/>
    <w:uiPriority w:val="47"/>
    <w:rsid w:val="0045720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2dekorfrg6">
    <w:name w:val="List Table 2 Accent 6"/>
    <w:basedOn w:val="Normaltabell"/>
    <w:uiPriority w:val="47"/>
    <w:rsid w:val="0045720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3">
    <w:name w:val="List Table 3"/>
    <w:basedOn w:val="Normaltabell"/>
    <w:uiPriority w:val="48"/>
    <w:rsid w:val="004572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5720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ell3dekorfrg2">
    <w:name w:val="List Table 3 Accent 2"/>
    <w:basedOn w:val="Normaltabell"/>
    <w:uiPriority w:val="48"/>
    <w:rsid w:val="0045720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ell3dekorfrg3">
    <w:name w:val="List Table 3 Accent 3"/>
    <w:basedOn w:val="Normaltabell"/>
    <w:uiPriority w:val="48"/>
    <w:rsid w:val="0045720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ell3dekorfrg4">
    <w:name w:val="List Table 3 Accent 4"/>
    <w:basedOn w:val="Normaltabell"/>
    <w:uiPriority w:val="48"/>
    <w:rsid w:val="0045720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ell3dekorfrg5">
    <w:name w:val="List Table 3 Accent 5"/>
    <w:basedOn w:val="Normaltabell"/>
    <w:uiPriority w:val="48"/>
    <w:rsid w:val="0045720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ell3dekorfrg6">
    <w:name w:val="List Table 3 Accent 6"/>
    <w:basedOn w:val="Normaltabell"/>
    <w:uiPriority w:val="48"/>
    <w:rsid w:val="0045720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
    <w:name w:val="List Table 4"/>
    <w:basedOn w:val="Normaltabell"/>
    <w:uiPriority w:val="49"/>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4dekorfrg2">
    <w:name w:val="List Table 4 Accent 2"/>
    <w:basedOn w:val="Normaltabell"/>
    <w:uiPriority w:val="49"/>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4dekorfrg3">
    <w:name w:val="List Table 4 Accent 3"/>
    <w:basedOn w:val="Normaltabell"/>
    <w:uiPriority w:val="49"/>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4dekorfrg4">
    <w:name w:val="List Table 4 Accent 4"/>
    <w:basedOn w:val="Normaltabell"/>
    <w:uiPriority w:val="49"/>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4dekorfrg5">
    <w:name w:val="List Table 4 Accent 5"/>
    <w:basedOn w:val="Normaltabell"/>
    <w:uiPriority w:val="49"/>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4dekorfrg6">
    <w:name w:val="List Table 4 Accent 6"/>
    <w:basedOn w:val="Normaltabell"/>
    <w:uiPriority w:val="49"/>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5mrk">
    <w:name w:val="List Table 5 Dark"/>
    <w:basedOn w:val="Normaltabell"/>
    <w:uiPriority w:val="50"/>
    <w:rsid w:val="0045720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5720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5720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5720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5720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5720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5720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572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5720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6frgstarkdekorfrg2">
    <w:name w:val="List Table 6 Colorful Accent 2"/>
    <w:basedOn w:val="Normaltabell"/>
    <w:uiPriority w:val="51"/>
    <w:rsid w:val="0045720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6frgstarkdekorfrg3">
    <w:name w:val="List Table 6 Colorful Accent 3"/>
    <w:basedOn w:val="Normaltabell"/>
    <w:uiPriority w:val="51"/>
    <w:rsid w:val="0045720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6frgstarkdekorfrg4">
    <w:name w:val="List Table 6 Colorful Accent 4"/>
    <w:basedOn w:val="Normaltabell"/>
    <w:uiPriority w:val="51"/>
    <w:rsid w:val="0045720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6frgstarkdekorfrg5">
    <w:name w:val="List Table 6 Colorful Accent 5"/>
    <w:basedOn w:val="Normaltabell"/>
    <w:uiPriority w:val="51"/>
    <w:rsid w:val="0045720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6frgstarkdekorfrg6">
    <w:name w:val="List Table 6 Colorful Accent 6"/>
    <w:basedOn w:val="Normaltabell"/>
    <w:uiPriority w:val="51"/>
    <w:rsid w:val="0045720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7frgstark">
    <w:name w:val="List Table 7 Colorful"/>
    <w:basedOn w:val="Normaltabell"/>
    <w:uiPriority w:val="52"/>
    <w:rsid w:val="004572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5720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5720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5720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5720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5720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5720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stsignatur">
    <w:name w:val="E-mail Signature"/>
    <w:basedOn w:val="Normal"/>
    <w:link w:val="E-postsignaturChar"/>
    <w:uiPriority w:val="99"/>
    <w:semiHidden/>
    <w:unhideWhenUsed/>
    <w:rsid w:val="00457200"/>
  </w:style>
  <w:style w:type="character" w:customStyle="1" w:styleId="E-postsignaturChar">
    <w:name w:val="E-postsignatur Char"/>
    <w:basedOn w:val="Standardstycketeckensnitt"/>
    <w:link w:val="E-postsignatur"/>
    <w:uiPriority w:val="99"/>
    <w:semiHidden/>
    <w:rsid w:val="00457200"/>
    <w:rPr>
      <w:rFonts w:ascii="Calibri" w:hAnsi="Calibri" w:cs="Calibri"/>
    </w:rPr>
  </w:style>
  <w:style w:type="paragraph" w:styleId="Inledning">
    <w:name w:val="Salutation"/>
    <w:basedOn w:val="Normal"/>
    <w:next w:val="Normal"/>
    <w:link w:val="InledningChar"/>
    <w:uiPriority w:val="99"/>
    <w:semiHidden/>
    <w:unhideWhenUsed/>
    <w:rsid w:val="00457200"/>
  </w:style>
  <w:style w:type="character" w:customStyle="1" w:styleId="InledningChar">
    <w:name w:val="Inledning Char"/>
    <w:basedOn w:val="Standardstycketeckensnitt"/>
    <w:link w:val="Inledning"/>
    <w:uiPriority w:val="99"/>
    <w:semiHidden/>
    <w:rsid w:val="00457200"/>
    <w:rPr>
      <w:rFonts w:ascii="Calibri" w:hAnsi="Calibri" w:cs="Calibri"/>
    </w:rPr>
  </w:style>
  <w:style w:type="table" w:styleId="Tabellmedkolumn1">
    <w:name w:val="Table Columns 1"/>
    <w:basedOn w:val="Normaltabell"/>
    <w:uiPriority w:val="99"/>
    <w:semiHidden/>
    <w:unhideWhenUsed/>
    <w:rsid w:val="004572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572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572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572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572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
    <w:name w:val="Signature"/>
    <w:basedOn w:val="Normal"/>
    <w:link w:val="SignaturChar"/>
    <w:uiPriority w:val="99"/>
    <w:semiHidden/>
    <w:unhideWhenUsed/>
    <w:rsid w:val="00457200"/>
    <w:pPr>
      <w:ind w:left="4320"/>
    </w:pPr>
  </w:style>
  <w:style w:type="character" w:customStyle="1" w:styleId="SignaturChar">
    <w:name w:val="Signatur Char"/>
    <w:basedOn w:val="Standardstycketeckensnitt"/>
    <w:link w:val="Signatur"/>
    <w:uiPriority w:val="99"/>
    <w:semiHidden/>
    <w:rsid w:val="00457200"/>
    <w:rPr>
      <w:rFonts w:ascii="Calibri" w:hAnsi="Calibri" w:cs="Calibri"/>
    </w:rPr>
  </w:style>
  <w:style w:type="table" w:styleId="Enkeltabell1">
    <w:name w:val="Table Simple 1"/>
    <w:basedOn w:val="Normaltabell"/>
    <w:uiPriority w:val="99"/>
    <w:semiHidden/>
    <w:unhideWhenUsed/>
    <w:rsid w:val="004572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572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4572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rsid w:val="004572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457200"/>
    <w:pPr>
      <w:ind w:left="220" w:hanging="220"/>
    </w:pPr>
  </w:style>
  <w:style w:type="paragraph" w:styleId="Index2">
    <w:name w:val="index 2"/>
    <w:basedOn w:val="Normal"/>
    <w:next w:val="Normal"/>
    <w:autoRedefine/>
    <w:uiPriority w:val="99"/>
    <w:semiHidden/>
    <w:unhideWhenUsed/>
    <w:rsid w:val="00457200"/>
    <w:pPr>
      <w:ind w:left="440" w:hanging="220"/>
    </w:pPr>
  </w:style>
  <w:style w:type="paragraph" w:styleId="Index3">
    <w:name w:val="index 3"/>
    <w:basedOn w:val="Normal"/>
    <w:next w:val="Normal"/>
    <w:autoRedefine/>
    <w:uiPriority w:val="99"/>
    <w:semiHidden/>
    <w:unhideWhenUsed/>
    <w:rsid w:val="00457200"/>
    <w:pPr>
      <w:ind w:left="660" w:hanging="220"/>
    </w:pPr>
  </w:style>
  <w:style w:type="paragraph" w:styleId="Index4">
    <w:name w:val="index 4"/>
    <w:basedOn w:val="Normal"/>
    <w:next w:val="Normal"/>
    <w:autoRedefine/>
    <w:uiPriority w:val="99"/>
    <w:semiHidden/>
    <w:unhideWhenUsed/>
    <w:rsid w:val="00457200"/>
    <w:pPr>
      <w:ind w:left="880" w:hanging="220"/>
    </w:pPr>
  </w:style>
  <w:style w:type="paragraph" w:styleId="Index5">
    <w:name w:val="index 5"/>
    <w:basedOn w:val="Normal"/>
    <w:next w:val="Normal"/>
    <w:autoRedefine/>
    <w:uiPriority w:val="99"/>
    <w:semiHidden/>
    <w:unhideWhenUsed/>
    <w:rsid w:val="00457200"/>
    <w:pPr>
      <w:ind w:left="1100" w:hanging="220"/>
    </w:pPr>
  </w:style>
  <w:style w:type="paragraph" w:styleId="Index6">
    <w:name w:val="index 6"/>
    <w:basedOn w:val="Normal"/>
    <w:next w:val="Normal"/>
    <w:autoRedefine/>
    <w:uiPriority w:val="99"/>
    <w:semiHidden/>
    <w:unhideWhenUsed/>
    <w:rsid w:val="00457200"/>
    <w:pPr>
      <w:ind w:left="1320" w:hanging="220"/>
    </w:pPr>
  </w:style>
  <w:style w:type="paragraph" w:styleId="Index7">
    <w:name w:val="index 7"/>
    <w:basedOn w:val="Normal"/>
    <w:next w:val="Normal"/>
    <w:autoRedefine/>
    <w:uiPriority w:val="99"/>
    <w:semiHidden/>
    <w:unhideWhenUsed/>
    <w:rsid w:val="00457200"/>
    <w:pPr>
      <w:ind w:left="1540" w:hanging="220"/>
    </w:pPr>
  </w:style>
  <w:style w:type="paragraph" w:styleId="Index8">
    <w:name w:val="index 8"/>
    <w:basedOn w:val="Normal"/>
    <w:next w:val="Normal"/>
    <w:autoRedefine/>
    <w:uiPriority w:val="99"/>
    <w:semiHidden/>
    <w:unhideWhenUsed/>
    <w:rsid w:val="00457200"/>
    <w:pPr>
      <w:ind w:left="1760" w:hanging="220"/>
    </w:pPr>
  </w:style>
  <w:style w:type="paragraph" w:styleId="Index9">
    <w:name w:val="index 9"/>
    <w:basedOn w:val="Normal"/>
    <w:next w:val="Normal"/>
    <w:autoRedefine/>
    <w:uiPriority w:val="99"/>
    <w:semiHidden/>
    <w:unhideWhenUsed/>
    <w:rsid w:val="00457200"/>
    <w:pPr>
      <w:ind w:left="1980" w:hanging="220"/>
    </w:pPr>
  </w:style>
  <w:style w:type="paragraph" w:styleId="Indexrubrik">
    <w:name w:val="index heading"/>
    <w:basedOn w:val="Normal"/>
    <w:next w:val="Index1"/>
    <w:uiPriority w:val="99"/>
    <w:semiHidden/>
    <w:unhideWhenUsed/>
    <w:rsid w:val="00457200"/>
    <w:rPr>
      <w:rFonts w:ascii="Calibri Light" w:eastAsiaTheme="majorEastAsia" w:hAnsi="Calibri Light" w:cs="Calibri Light"/>
      <w:b/>
      <w:bCs/>
    </w:rPr>
  </w:style>
  <w:style w:type="paragraph" w:styleId="Avslutandetext">
    <w:name w:val="Closing"/>
    <w:basedOn w:val="Normal"/>
    <w:link w:val="AvslutandetextChar"/>
    <w:uiPriority w:val="99"/>
    <w:semiHidden/>
    <w:unhideWhenUsed/>
    <w:rsid w:val="00457200"/>
    <w:pPr>
      <w:ind w:left="4320"/>
    </w:pPr>
  </w:style>
  <w:style w:type="character" w:customStyle="1" w:styleId="AvslutandetextChar">
    <w:name w:val="Avslutande text Char"/>
    <w:basedOn w:val="Standardstycketeckensnitt"/>
    <w:link w:val="Avslutandetext"/>
    <w:uiPriority w:val="99"/>
    <w:semiHidden/>
    <w:rsid w:val="00457200"/>
    <w:rPr>
      <w:rFonts w:ascii="Calibri" w:hAnsi="Calibri" w:cs="Calibri"/>
    </w:rPr>
  </w:style>
  <w:style w:type="table" w:styleId="Tabellrutnt">
    <w:name w:val="Table Grid"/>
    <w:basedOn w:val="Normaltabell"/>
    <w:uiPriority w:val="39"/>
    <w:rsid w:val="0045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572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572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572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572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572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572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
    <w:name w:val="Grid Table 1 Light"/>
    <w:basedOn w:val="Normaltabell"/>
    <w:uiPriority w:val="46"/>
    <w:rsid w:val="004572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5720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5720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572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5720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5720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5720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572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572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2dekorfrg2">
    <w:name w:val="Grid Table 2 Accent 2"/>
    <w:basedOn w:val="Normaltabell"/>
    <w:uiPriority w:val="47"/>
    <w:rsid w:val="0045720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2dekorfrg3">
    <w:name w:val="Grid Table 2 Accent 3"/>
    <w:basedOn w:val="Normaltabell"/>
    <w:uiPriority w:val="47"/>
    <w:rsid w:val="0045720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4">
    <w:name w:val="Grid Table 2 Accent 4"/>
    <w:basedOn w:val="Normaltabell"/>
    <w:uiPriority w:val="47"/>
    <w:rsid w:val="0045720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2dekorfrg5">
    <w:name w:val="Grid Table 2 Accent 5"/>
    <w:basedOn w:val="Normaltabell"/>
    <w:uiPriority w:val="47"/>
    <w:rsid w:val="0045720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2dekorfrg6">
    <w:name w:val="Grid Table 2 Accent 6"/>
    <w:basedOn w:val="Normaltabell"/>
    <w:uiPriority w:val="47"/>
    <w:rsid w:val="0045720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3">
    <w:name w:val="Grid Table 3"/>
    <w:basedOn w:val="Normaltabell"/>
    <w:uiPriority w:val="48"/>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ntstabell3dekorfrg2">
    <w:name w:val="Grid Table 3 Accent 2"/>
    <w:basedOn w:val="Normaltabell"/>
    <w:uiPriority w:val="48"/>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3dekorfrg3">
    <w:name w:val="Grid Table 3 Accent 3"/>
    <w:basedOn w:val="Normaltabell"/>
    <w:uiPriority w:val="48"/>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3dekorfrg4">
    <w:name w:val="Grid Table 3 Accent 4"/>
    <w:basedOn w:val="Normaltabell"/>
    <w:uiPriority w:val="48"/>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3dekorfrg5">
    <w:name w:val="Grid Table 3 Accent 5"/>
    <w:basedOn w:val="Normaltabell"/>
    <w:uiPriority w:val="48"/>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ntstabell3dekorfrg6">
    <w:name w:val="Grid Table 3 Accent 6"/>
    <w:basedOn w:val="Normaltabell"/>
    <w:uiPriority w:val="48"/>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ntstabell4">
    <w:name w:val="Grid Table 4"/>
    <w:basedOn w:val="Normaltabell"/>
    <w:uiPriority w:val="49"/>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4dekorfrg2">
    <w:name w:val="Grid Table 4 Accent 2"/>
    <w:basedOn w:val="Normaltabell"/>
    <w:uiPriority w:val="49"/>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4dekorfrg3">
    <w:name w:val="Grid Table 4 Accent 3"/>
    <w:basedOn w:val="Normaltabell"/>
    <w:uiPriority w:val="49"/>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dekorfrg4">
    <w:name w:val="Grid Table 4 Accent 4"/>
    <w:basedOn w:val="Normaltabell"/>
    <w:uiPriority w:val="49"/>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4dekorfrg5">
    <w:name w:val="Grid Table 4 Accent 5"/>
    <w:basedOn w:val="Normaltabell"/>
    <w:uiPriority w:val="49"/>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4dekorfrg6">
    <w:name w:val="Grid Table 4 Accent 6"/>
    <w:basedOn w:val="Normaltabell"/>
    <w:uiPriority w:val="49"/>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5mrk">
    <w:name w:val="Grid Table 5 Dark"/>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ntstabell5mrkdekorfrg2">
    <w:name w:val="Grid Table 5 Dark Accent 2"/>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ntstabell5mrkdekorfrg3">
    <w:name w:val="Grid Table 5 Dark Accent 3"/>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ntstabell5mrkdekorfrg4">
    <w:name w:val="Grid Table 5 Dark Accent 4"/>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ntstabell5mrkdekorfrg5">
    <w:name w:val="Grid Table 5 Dark Accent 5"/>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ntstabell5mrkdekorfrg6">
    <w:name w:val="Grid Table 5 Dark Accent 6"/>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ntstabell6frgstark">
    <w:name w:val="Grid Table 6 Colorful"/>
    <w:basedOn w:val="Normaltabell"/>
    <w:uiPriority w:val="51"/>
    <w:rsid w:val="004572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5720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6frgstarkdekorfrg2">
    <w:name w:val="Grid Table 6 Colorful Accent 2"/>
    <w:basedOn w:val="Normaltabell"/>
    <w:uiPriority w:val="51"/>
    <w:rsid w:val="004572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6frgstarkdekorfrg3">
    <w:name w:val="Grid Table 6 Colorful Accent 3"/>
    <w:basedOn w:val="Normaltabell"/>
    <w:uiPriority w:val="51"/>
    <w:rsid w:val="004572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4">
    <w:name w:val="Grid Table 6 Colorful Accent 4"/>
    <w:basedOn w:val="Normaltabell"/>
    <w:uiPriority w:val="51"/>
    <w:rsid w:val="004572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6frgstarkdekorfrg5">
    <w:name w:val="Grid Table 6 Colorful Accent 5"/>
    <w:basedOn w:val="Normaltabell"/>
    <w:uiPriority w:val="51"/>
    <w:rsid w:val="0045720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6frgstarkdekorfrg6">
    <w:name w:val="Grid Table 6 Colorful Accent 6"/>
    <w:basedOn w:val="Normaltabell"/>
    <w:uiPriority w:val="51"/>
    <w:rsid w:val="004572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7frgstark">
    <w:name w:val="Grid Table 7 Colorful"/>
    <w:basedOn w:val="Normaltabell"/>
    <w:uiPriority w:val="52"/>
    <w:rsid w:val="004572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5720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ntstabell7frgstarkdekorfrg2">
    <w:name w:val="Grid Table 7 Colorful Accent 2"/>
    <w:basedOn w:val="Normaltabell"/>
    <w:uiPriority w:val="52"/>
    <w:rsid w:val="004572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7frgstarkdekorfrg3">
    <w:name w:val="Grid Table 7 Colorful Accent 3"/>
    <w:basedOn w:val="Normaltabell"/>
    <w:uiPriority w:val="52"/>
    <w:rsid w:val="004572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7frgstarkdekorfrg4">
    <w:name w:val="Grid Table 7 Colorful Accent 4"/>
    <w:basedOn w:val="Normaltabell"/>
    <w:uiPriority w:val="52"/>
    <w:rsid w:val="004572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7frgstarkdekorfrg5">
    <w:name w:val="Grid Table 7 Colorful Accent 5"/>
    <w:basedOn w:val="Normaltabell"/>
    <w:uiPriority w:val="52"/>
    <w:rsid w:val="0045720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ntstabell7frgstarkdekorfrg6">
    <w:name w:val="Grid Table 7 Colorful Accent 6"/>
    <w:basedOn w:val="Normaltabell"/>
    <w:uiPriority w:val="52"/>
    <w:rsid w:val="004572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btabell1">
    <w:name w:val="Table Web 1"/>
    <w:basedOn w:val="Normaltabell"/>
    <w:uiPriority w:val="99"/>
    <w:semiHidden/>
    <w:unhideWhenUsed/>
    <w:rsid w:val="004572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572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rsid w:val="004572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tnotsreferens">
    <w:name w:val="footnote reference"/>
    <w:basedOn w:val="Standardstycketeckensnitt"/>
    <w:uiPriority w:val="99"/>
    <w:semiHidden/>
    <w:unhideWhenUsed/>
    <w:rsid w:val="00457200"/>
    <w:rPr>
      <w:rFonts w:ascii="Calibri" w:hAnsi="Calibri" w:cs="Calibri"/>
      <w:vertAlign w:val="superscript"/>
    </w:rPr>
  </w:style>
  <w:style w:type="character" w:styleId="Radnummer">
    <w:name w:val="line number"/>
    <w:basedOn w:val="Standardstycketeckensnitt"/>
    <w:uiPriority w:val="99"/>
    <w:semiHidden/>
    <w:unhideWhenUsed/>
    <w:rsid w:val="00457200"/>
    <w:rPr>
      <w:rFonts w:ascii="Calibri" w:hAnsi="Calibri" w:cs="Calibri"/>
    </w:rPr>
  </w:style>
  <w:style w:type="table" w:styleId="Tabellmed3D-effekter1">
    <w:name w:val="Table 3D effects 1"/>
    <w:basedOn w:val="Normaltabell"/>
    <w:uiPriority w:val="99"/>
    <w:semiHidden/>
    <w:unhideWhenUsed/>
    <w:rsid w:val="004572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572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572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5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45720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759">
      <w:bodyDiv w:val="1"/>
      <w:marLeft w:val="0"/>
      <w:marRight w:val="0"/>
      <w:marTop w:val="0"/>
      <w:marBottom w:val="0"/>
      <w:divBdr>
        <w:top w:val="none" w:sz="0" w:space="0" w:color="auto"/>
        <w:left w:val="none" w:sz="0" w:space="0" w:color="auto"/>
        <w:bottom w:val="none" w:sz="0" w:space="0" w:color="auto"/>
        <w:right w:val="none" w:sz="0" w:space="0" w:color="auto"/>
      </w:divBdr>
    </w:div>
    <w:div w:id="17884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lksam.se/forsakringar/idrottsforsakring/fotbol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yperlink" Target="mailto:d.bergman@bahnhof.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ktiva.svenskfotboll.se/forening/administration/fog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annaastrid@hotmail.com" TargetMode="External"/><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laget.se/OIK/Document/Download/333833/9974675" TargetMode="External"/><Relationship Id="rId14" Type="http://schemas.openxmlformats.org/officeDocument/2006/relationships/hyperlink" Target="mailto:johanna.bergman@nykoping.s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net\AppData\Local\Microsoft\Office\16.0\DTS\sv-SE%7b60C3B3B2-593D-4211-9FCD-845E454A076B%7d\%7b993DCCE7-CE60-4B31-9D95-23B64C0D018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{993DCCE7-CE60-4B31-9D95-23B64C0D018F}tf02786999_win32</Template>
  <TotalTime>0</TotalTime>
  <Pages>9</Pages>
  <Words>2207</Words>
  <Characters>11698</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2022-08-30T09:27:00Z</dcterms:created>
  <dcterms:modified xsi:type="dcterms:W3CDTF">2023-04-24T16:48:00Z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2021-05-24T07:20:55Z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35651c9b-77b9-4aff-aa8f-a68d5ab0751f</vt:lpwstr>
  </property>
  <property fmtid="{D5CDD505-2E9C-101B-9397-08002B2CF9AE}" pid="8" name="MSIP_Label_400b7bbd-7ade-49ce-aa5e-23220b76cd08_ContentBits">
    <vt:lpwstr>2</vt:lpwstr>
  </property>
</Properties>
</file>