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88B2" w14:textId="77777777" w:rsidR="0096752B" w:rsidRPr="00451EC7" w:rsidRDefault="0096752B" w:rsidP="0096752B">
      <w:pPr>
        <w:suppressAutoHyphens/>
        <w:spacing w:line="240" w:lineRule="auto"/>
        <w:jc w:val="center"/>
        <w:rPr>
          <w:rFonts w:ascii="Arial" w:eastAsia="Times New Roman" w:hAnsi="Arial" w:cs="Times New Roman"/>
          <w:b/>
          <w:sz w:val="28"/>
          <w:szCs w:val="28"/>
          <w:u w:val="single"/>
          <w:lang w:eastAsia="ar-SA"/>
        </w:rPr>
      </w:pPr>
      <w:bookmarkStart w:id="0" w:name="_GoBack"/>
      <w:bookmarkEnd w:id="0"/>
      <w:r w:rsidRPr="00451EC7">
        <w:rPr>
          <w:rFonts w:ascii="Arial" w:eastAsia="Times New Roman" w:hAnsi="Arial" w:cs="Times New Roman"/>
          <w:b/>
          <w:sz w:val="28"/>
          <w:szCs w:val="28"/>
          <w:u w:val="single"/>
          <w:lang w:eastAsia="ar-SA"/>
        </w:rPr>
        <w:t xml:space="preserve">Arbetsuppgifter för P10 under Fair Play </w:t>
      </w:r>
      <w:proofErr w:type="gramStart"/>
      <w:r w:rsidRPr="00451EC7">
        <w:rPr>
          <w:rFonts w:ascii="Arial" w:eastAsia="Times New Roman" w:hAnsi="Arial" w:cs="Times New Roman"/>
          <w:b/>
          <w:sz w:val="28"/>
          <w:szCs w:val="28"/>
          <w:u w:val="single"/>
          <w:lang w:eastAsia="ar-SA"/>
        </w:rPr>
        <w:t>Cup                                                                                                        Ansvariga</w:t>
      </w:r>
      <w:proofErr w:type="gramEnd"/>
      <w:r w:rsidRPr="00451EC7">
        <w:rPr>
          <w:rFonts w:ascii="Arial" w:eastAsia="Times New Roman" w:hAnsi="Arial" w:cs="Times New Roman"/>
          <w:b/>
          <w:sz w:val="28"/>
          <w:szCs w:val="28"/>
          <w:u w:val="single"/>
          <w:lang w:eastAsia="ar-SA"/>
        </w:rPr>
        <w:t xml:space="preserve"> för Huskvarna Sporthall: Nya Hallen</w:t>
      </w:r>
    </w:p>
    <w:p w14:paraId="5BB0091A" w14:textId="77777777" w:rsidR="0096752B" w:rsidRPr="00451EC7" w:rsidRDefault="0096752B" w:rsidP="0096752B">
      <w:pPr>
        <w:suppressAutoHyphens/>
        <w:spacing w:line="240" w:lineRule="auto"/>
        <w:jc w:val="center"/>
        <w:rPr>
          <w:rFonts w:ascii="Arial" w:eastAsia="Times New Roman" w:hAnsi="Arial" w:cs="Times New Roman"/>
          <w:b/>
          <w:sz w:val="28"/>
          <w:szCs w:val="28"/>
          <w:u w:val="single"/>
          <w:lang w:eastAsia="ar-SA"/>
        </w:rPr>
      </w:pPr>
    </w:p>
    <w:p w14:paraId="0B5A0EC7" w14:textId="7A25F07F" w:rsidR="0096752B" w:rsidRPr="00451EC7" w:rsidRDefault="0096752B" w:rsidP="0096752B">
      <w:pPr>
        <w:suppressAutoHyphens/>
        <w:spacing w:line="240" w:lineRule="auto"/>
        <w:jc w:val="center"/>
        <w:rPr>
          <w:rFonts w:ascii="Arial" w:eastAsia="Times New Roman" w:hAnsi="Arial" w:cs="Times New Roman"/>
          <w:b/>
          <w:lang w:eastAsia="ar-SA"/>
        </w:rPr>
      </w:pPr>
      <w:r w:rsidRPr="00451EC7">
        <w:rPr>
          <w:rFonts w:ascii="Arial" w:eastAsia="Times New Roman" w:hAnsi="Arial" w:cs="Times New Roman"/>
          <w:b/>
          <w:lang w:eastAsia="ar-SA"/>
        </w:rPr>
        <w:t xml:space="preserve">Helgerna </w:t>
      </w:r>
      <w:r w:rsidR="00DE04D2" w:rsidRPr="00451EC7">
        <w:rPr>
          <w:rFonts w:ascii="Arial" w:eastAsia="Times New Roman" w:hAnsi="Arial" w:cs="Times New Roman"/>
          <w:b/>
          <w:lang w:eastAsia="ar-SA"/>
        </w:rPr>
        <w:t>22-24/3 + 5-7/4</w:t>
      </w:r>
    </w:p>
    <w:p w14:paraId="18F5A417" w14:textId="77777777" w:rsidR="0096752B" w:rsidRPr="004137EE" w:rsidRDefault="0096752B" w:rsidP="0096752B">
      <w:pPr>
        <w:suppressAutoHyphens/>
        <w:spacing w:line="240" w:lineRule="auto"/>
        <w:jc w:val="center"/>
        <w:rPr>
          <w:rFonts w:ascii="Arial" w:eastAsia="Times New Roman" w:hAnsi="Arial" w:cs="Times New Roman"/>
          <w:b/>
          <w:i/>
          <w:iCs/>
          <w:sz w:val="28"/>
          <w:szCs w:val="28"/>
          <w:u w:val="single"/>
          <w:lang w:eastAsia="ar-SA"/>
        </w:rPr>
      </w:pPr>
    </w:p>
    <w:p w14:paraId="22A4B7E3" w14:textId="77777777" w:rsidR="0096752B" w:rsidRPr="004137EE" w:rsidRDefault="0096752B" w:rsidP="0096752B">
      <w:pPr>
        <w:suppressAutoHyphens/>
        <w:spacing w:line="240" w:lineRule="auto"/>
        <w:rPr>
          <w:rFonts w:ascii="Arial" w:eastAsia="Times New Roman" w:hAnsi="Arial" w:cs="Times New Roman"/>
          <w:lang w:eastAsia="ar-SA"/>
        </w:rPr>
      </w:pPr>
    </w:p>
    <w:p w14:paraId="242F356A" w14:textId="7E7CA9D5" w:rsidR="0096752B" w:rsidRPr="00792032" w:rsidRDefault="0096752B" w:rsidP="0096752B">
      <w:pPr>
        <w:suppressAutoHyphens/>
        <w:spacing w:line="240" w:lineRule="auto"/>
        <w:jc w:val="center"/>
        <w:rPr>
          <w:rFonts w:ascii="Arial" w:eastAsia="Times New Roman" w:hAnsi="Arial" w:cs="Times New Roman"/>
          <w:b/>
          <w:bCs/>
          <w:sz w:val="21"/>
          <w:szCs w:val="21"/>
          <w:lang w:eastAsia="ar-SA"/>
        </w:rPr>
      </w:pPr>
      <w:r w:rsidRPr="00792032">
        <w:rPr>
          <w:rFonts w:ascii="Arial" w:eastAsia="Times New Roman" w:hAnsi="Arial" w:cs="Times New Roman"/>
          <w:b/>
          <w:bCs/>
          <w:sz w:val="21"/>
          <w:szCs w:val="21"/>
          <w:lang w:eastAsia="ar-SA"/>
        </w:rPr>
        <w:t xml:space="preserve">Varje lag bakar </w:t>
      </w:r>
      <w:r w:rsidR="00344F65" w:rsidRPr="00792032">
        <w:rPr>
          <w:rFonts w:ascii="Arial" w:eastAsia="Times New Roman" w:hAnsi="Arial" w:cs="Times New Roman"/>
          <w:b/>
          <w:bCs/>
          <w:sz w:val="21"/>
          <w:szCs w:val="21"/>
          <w:lang w:eastAsia="ar-SA"/>
        </w:rPr>
        <w:t>20</w:t>
      </w:r>
      <w:r w:rsidRPr="00792032">
        <w:rPr>
          <w:rFonts w:ascii="Arial" w:eastAsia="Times New Roman" w:hAnsi="Arial" w:cs="Times New Roman"/>
          <w:b/>
          <w:bCs/>
          <w:sz w:val="21"/>
          <w:szCs w:val="21"/>
          <w:lang w:eastAsia="ar-SA"/>
        </w:rPr>
        <w:t xml:space="preserve"> kakor </w:t>
      </w:r>
      <w:r w:rsidRPr="00792032">
        <w:rPr>
          <w:rFonts w:ascii="Arial" w:eastAsia="Times New Roman" w:hAnsi="Arial" w:cs="Times New Roman"/>
          <w:b/>
          <w:bCs/>
          <w:sz w:val="21"/>
          <w:szCs w:val="21"/>
          <w:u w:val="single"/>
          <w:lang w:eastAsia="ar-SA"/>
        </w:rPr>
        <w:t xml:space="preserve">inför varje </w:t>
      </w:r>
      <w:proofErr w:type="spellStart"/>
      <w:r w:rsidRPr="00792032">
        <w:rPr>
          <w:rFonts w:ascii="Arial" w:eastAsia="Times New Roman" w:hAnsi="Arial" w:cs="Times New Roman"/>
          <w:b/>
          <w:bCs/>
          <w:sz w:val="21"/>
          <w:szCs w:val="21"/>
          <w:u w:val="single"/>
          <w:lang w:eastAsia="ar-SA"/>
        </w:rPr>
        <w:t>cuphelg</w:t>
      </w:r>
      <w:proofErr w:type="spellEnd"/>
      <w:proofErr w:type="gramStart"/>
      <w:r w:rsidRPr="00792032">
        <w:rPr>
          <w:rFonts w:ascii="Arial" w:eastAsia="Times New Roman" w:hAnsi="Arial" w:cs="Times New Roman"/>
          <w:b/>
          <w:bCs/>
          <w:sz w:val="21"/>
          <w:szCs w:val="21"/>
          <w:u w:val="single"/>
          <w:lang w:eastAsia="ar-SA"/>
        </w:rPr>
        <w:t xml:space="preserve"> (OBS!</w:t>
      </w:r>
      <w:proofErr w:type="gramEnd"/>
      <w:r w:rsidRPr="00792032">
        <w:rPr>
          <w:rFonts w:ascii="Arial" w:eastAsia="Times New Roman" w:hAnsi="Arial" w:cs="Times New Roman"/>
          <w:b/>
          <w:bCs/>
          <w:sz w:val="21"/>
          <w:szCs w:val="21"/>
          <w:u w:val="single"/>
          <w:lang w:eastAsia="ar-SA"/>
        </w:rPr>
        <w:t xml:space="preserve"> Inga nötter)</w:t>
      </w:r>
      <w:r w:rsidRPr="00792032">
        <w:rPr>
          <w:rFonts w:ascii="Arial" w:eastAsia="Times New Roman" w:hAnsi="Arial" w:cs="Times New Roman"/>
          <w:b/>
          <w:bCs/>
          <w:sz w:val="21"/>
          <w:szCs w:val="21"/>
          <w:lang w:eastAsia="ar-SA"/>
        </w:rPr>
        <w:t xml:space="preserve">.                                                                                                 </w:t>
      </w:r>
      <w:r w:rsidRPr="00792032">
        <w:rPr>
          <w:rFonts w:ascii="Arial" w:eastAsia="Times New Roman" w:hAnsi="Arial" w:cs="Times New Roman"/>
          <w:b/>
          <w:bCs/>
          <w:sz w:val="21"/>
          <w:szCs w:val="21"/>
          <w:u w:val="single"/>
          <w:lang w:eastAsia="ar-SA"/>
        </w:rPr>
        <w:t xml:space="preserve">Lämnas in till kansliet </w:t>
      </w:r>
      <w:r w:rsidR="00CB20D9">
        <w:rPr>
          <w:rFonts w:ascii="Arial" w:eastAsia="Times New Roman" w:hAnsi="Arial" w:cs="Times New Roman"/>
          <w:b/>
          <w:bCs/>
          <w:sz w:val="21"/>
          <w:szCs w:val="21"/>
          <w:u w:val="single"/>
          <w:lang w:eastAsia="ar-SA"/>
        </w:rPr>
        <w:t>torsdag kväll eller fredag innan 14.00</w:t>
      </w:r>
      <w:r w:rsidRPr="00792032">
        <w:rPr>
          <w:rFonts w:ascii="Arial" w:eastAsia="Times New Roman" w:hAnsi="Arial" w:cs="Times New Roman"/>
          <w:b/>
          <w:bCs/>
          <w:sz w:val="21"/>
          <w:szCs w:val="21"/>
          <w:u w:val="single"/>
          <w:lang w:eastAsia="ar-SA"/>
        </w:rPr>
        <w:t xml:space="preserve">!!   </w:t>
      </w:r>
      <w:r w:rsidRPr="00792032">
        <w:rPr>
          <w:rFonts w:ascii="Arial" w:eastAsia="Times New Roman" w:hAnsi="Arial" w:cs="Times New Roman"/>
          <w:b/>
          <w:bCs/>
          <w:sz w:val="21"/>
          <w:szCs w:val="21"/>
          <w:lang w:eastAsia="ar-SA"/>
        </w:rPr>
        <w:t xml:space="preserve"> </w:t>
      </w:r>
    </w:p>
    <w:p w14:paraId="29F075DA" w14:textId="77777777" w:rsidR="00792032" w:rsidRDefault="0096752B" w:rsidP="0096752B">
      <w:pPr>
        <w:suppressAutoHyphens/>
        <w:spacing w:line="240" w:lineRule="auto"/>
        <w:jc w:val="center"/>
        <w:rPr>
          <w:rFonts w:ascii="Arial" w:eastAsia="Times New Roman" w:hAnsi="Arial" w:cs="Times New Roman"/>
          <w:b/>
          <w:bCs/>
          <w:sz w:val="21"/>
          <w:szCs w:val="21"/>
          <w:lang w:eastAsia="ar-SA"/>
        </w:rPr>
      </w:pPr>
      <w:r w:rsidRPr="00792032">
        <w:rPr>
          <w:rFonts w:ascii="Arial" w:eastAsia="Times New Roman" w:hAnsi="Arial" w:cs="Times New Roman"/>
          <w:b/>
          <w:bCs/>
          <w:sz w:val="21"/>
          <w:szCs w:val="21"/>
          <w:lang w:eastAsia="ar-SA"/>
        </w:rPr>
        <w:t>Kod ytterdörr 6357, kansli 1434</w:t>
      </w:r>
    </w:p>
    <w:p w14:paraId="4220F4F4" w14:textId="7CA6E6C8" w:rsidR="0096752B" w:rsidRDefault="0096752B" w:rsidP="0096752B">
      <w:pPr>
        <w:suppressAutoHyphens/>
        <w:spacing w:line="240" w:lineRule="auto"/>
        <w:jc w:val="center"/>
        <w:rPr>
          <w:rFonts w:ascii="Arial" w:eastAsia="Times New Roman" w:hAnsi="Arial" w:cs="Times New Roman"/>
          <w:b/>
          <w:bCs/>
          <w:sz w:val="21"/>
          <w:szCs w:val="21"/>
          <w:lang w:eastAsia="ar-SA"/>
        </w:rPr>
      </w:pPr>
      <w:r w:rsidRPr="00792032">
        <w:rPr>
          <w:rFonts w:ascii="Arial" w:eastAsia="Times New Roman" w:hAnsi="Arial" w:cs="Times New Roman"/>
          <w:b/>
          <w:bCs/>
          <w:sz w:val="21"/>
          <w:szCs w:val="21"/>
          <w:lang w:eastAsia="ar-SA"/>
        </w:rPr>
        <w:t xml:space="preserve">                                                                                                                                                                                                                                                                                                                                                                                                                       </w:t>
      </w:r>
      <w:r w:rsidRPr="00D7195E">
        <w:rPr>
          <w:rFonts w:ascii="Arial" w:eastAsia="Times New Roman" w:hAnsi="Arial" w:cs="Times New Roman"/>
          <w:b/>
          <w:bCs/>
          <w:sz w:val="21"/>
          <w:szCs w:val="21"/>
          <w:lang w:eastAsia="ar-SA"/>
        </w:rPr>
        <w:t xml:space="preserve">Fördela antalet för variationens skull – t.ex. sockerkaka, kärleksmums, </w:t>
      </w:r>
      <w:r w:rsidR="00344F65" w:rsidRPr="00D7195E">
        <w:rPr>
          <w:rFonts w:ascii="Arial" w:eastAsia="Times New Roman" w:hAnsi="Arial" w:cs="Times New Roman"/>
          <w:b/>
          <w:bCs/>
          <w:sz w:val="21"/>
          <w:szCs w:val="21"/>
          <w:lang w:eastAsia="ar-SA"/>
        </w:rPr>
        <w:t xml:space="preserve">morotskaka, </w:t>
      </w:r>
      <w:proofErr w:type="spellStart"/>
      <w:r w:rsidR="001B59FB" w:rsidRPr="00D7195E">
        <w:rPr>
          <w:rFonts w:ascii="Arial" w:eastAsia="Times New Roman" w:hAnsi="Arial" w:cs="Times New Roman"/>
          <w:b/>
          <w:bCs/>
          <w:sz w:val="21"/>
          <w:szCs w:val="21"/>
          <w:lang w:eastAsia="ar-SA"/>
        </w:rPr>
        <w:t>silviakaka</w:t>
      </w:r>
      <w:proofErr w:type="spellEnd"/>
      <w:r w:rsidR="001B59FB" w:rsidRPr="00D7195E">
        <w:rPr>
          <w:rFonts w:ascii="Arial" w:eastAsia="Times New Roman" w:hAnsi="Arial" w:cs="Times New Roman"/>
          <w:b/>
          <w:bCs/>
          <w:sz w:val="21"/>
          <w:szCs w:val="21"/>
          <w:lang w:eastAsia="ar-SA"/>
        </w:rPr>
        <w:t>, a</w:t>
      </w:r>
      <w:r w:rsidR="00344671" w:rsidRPr="00D7195E">
        <w:rPr>
          <w:rFonts w:ascii="Arial" w:eastAsia="Times New Roman" w:hAnsi="Arial" w:cs="Times New Roman"/>
          <w:b/>
          <w:bCs/>
          <w:sz w:val="21"/>
          <w:szCs w:val="21"/>
          <w:lang w:eastAsia="ar-SA"/>
        </w:rPr>
        <w:t xml:space="preserve">mbrosiakaka, kokostoscakaka, </w:t>
      </w:r>
      <w:proofErr w:type="spellStart"/>
      <w:r w:rsidR="00344671" w:rsidRPr="00D7195E">
        <w:rPr>
          <w:rFonts w:ascii="Arial" w:eastAsia="Times New Roman" w:hAnsi="Arial" w:cs="Times New Roman"/>
          <w:b/>
          <w:bCs/>
          <w:sz w:val="21"/>
          <w:szCs w:val="21"/>
          <w:lang w:eastAsia="ar-SA"/>
        </w:rPr>
        <w:t>brownies</w:t>
      </w:r>
      <w:proofErr w:type="spellEnd"/>
      <w:r w:rsidR="00344671" w:rsidRPr="00D7195E">
        <w:rPr>
          <w:rFonts w:ascii="Arial" w:eastAsia="Times New Roman" w:hAnsi="Arial" w:cs="Times New Roman"/>
          <w:b/>
          <w:bCs/>
          <w:sz w:val="21"/>
          <w:szCs w:val="21"/>
          <w:lang w:eastAsia="ar-SA"/>
        </w:rPr>
        <w:t xml:space="preserve">, </w:t>
      </w:r>
      <w:r w:rsidR="004C5F92" w:rsidRPr="00D7195E">
        <w:rPr>
          <w:rFonts w:ascii="Arial" w:eastAsia="Times New Roman" w:hAnsi="Arial" w:cs="Times New Roman"/>
          <w:b/>
          <w:bCs/>
          <w:sz w:val="21"/>
          <w:szCs w:val="21"/>
          <w:lang w:eastAsia="ar-SA"/>
        </w:rPr>
        <w:t>vaniljrutor, bullar.</w:t>
      </w:r>
      <w:r w:rsidRPr="00D7195E">
        <w:rPr>
          <w:rFonts w:ascii="Arial" w:eastAsia="Times New Roman" w:hAnsi="Arial" w:cs="Times New Roman"/>
          <w:b/>
          <w:bCs/>
          <w:sz w:val="21"/>
          <w:szCs w:val="21"/>
          <w:lang w:eastAsia="ar-SA"/>
        </w:rPr>
        <w:t xml:space="preserve"> Skär </w:t>
      </w:r>
      <w:r w:rsidR="004C5F92" w:rsidRPr="00D7195E">
        <w:rPr>
          <w:rFonts w:ascii="Arial" w:eastAsia="Times New Roman" w:hAnsi="Arial" w:cs="Times New Roman"/>
          <w:b/>
          <w:bCs/>
          <w:sz w:val="21"/>
          <w:szCs w:val="21"/>
          <w:lang w:eastAsia="ar-SA"/>
        </w:rPr>
        <w:t>allt i bitar så</w:t>
      </w:r>
      <w:r w:rsidR="00237772" w:rsidRPr="00D7195E">
        <w:rPr>
          <w:rFonts w:ascii="Arial" w:eastAsia="Times New Roman" w:hAnsi="Arial" w:cs="Times New Roman"/>
          <w:b/>
          <w:bCs/>
          <w:sz w:val="21"/>
          <w:szCs w:val="21"/>
          <w:lang w:eastAsia="ar-SA"/>
        </w:rPr>
        <w:t xml:space="preserve"> blir det lättare att </w:t>
      </w:r>
      <w:proofErr w:type="gramStart"/>
      <w:r w:rsidR="00237772" w:rsidRPr="00D7195E">
        <w:rPr>
          <w:rFonts w:ascii="Arial" w:eastAsia="Times New Roman" w:hAnsi="Arial" w:cs="Times New Roman"/>
          <w:b/>
          <w:bCs/>
          <w:sz w:val="21"/>
          <w:szCs w:val="21"/>
          <w:lang w:eastAsia="ar-SA"/>
        </w:rPr>
        <w:t>hantera</w:t>
      </w:r>
      <w:r w:rsidR="004C5F92" w:rsidRPr="00D7195E">
        <w:rPr>
          <w:rFonts w:ascii="Arial" w:eastAsia="Times New Roman" w:hAnsi="Arial" w:cs="Times New Roman"/>
          <w:b/>
          <w:bCs/>
          <w:sz w:val="21"/>
          <w:szCs w:val="21"/>
          <w:lang w:eastAsia="ar-SA"/>
        </w:rPr>
        <w:t xml:space="preserve"> </w:t>
      </w:r>
      <w:r w:rsidRPr="00D7195E">
        <w:rPr>
          <w:rFonts w:ascii="Arial" w:eastAsia="Times New Roman" w:hAnsi="Arial" w:cs="Times New Roman"/>
          <w:b/>
          <w:bCs/>
          <w:sz w:val="21"/>
          <w:szCs w:val="21"/>
          <w:lang w:eastAsia="ar-SA"/>
        </w:rPr>
        <w:t>.</w:t>
      </w:r>
      <w:proofErr w:type="gramEnd"/>
    </w:p>
    <w:p w14:paraId="15FCA26A" w14:textId="77777777" w:rsidR="00F420CD" w:rsidRDefault="00F420CD" w:rsidP="0096752B">
      <w:pPr>
        <w:suppressAutoHyphens/>
        <w:spacing w:line="240" w:lineRule="auto"/>
        <w:jc w:val="center"/>
        <w:rPr>
          <w:rFonts w:ascii="Arial" w:eastAsia="Times New Roman" w:hAnsi="Arial" w:cs="Times New Roman"/>
          <w:b/>
          <w:bCs/>
          <w:sz w:val="21"/>
          <w:szCs w:val="21"/>
          <w:lang w:eastAsia="ar-SA"/>
        </w:rPr>
      </w:pPr>
    </w:p>
    <w:p w14:paraId="1F9F9207" w14:textId="77777777" w:rsidR="00F420CD" w:rsidRPr="00F420CD" w:rsidRDefault="00F420CD" w:rsidP="00F420CD">
      <w:pPr>
        <w:numPr>
          <w:ilvl w:val="0"/>
          <w:numId w:val="22"/>
        </w:numPr>
        <w:suppressAutoHyphens/>
        <w:spacing w:line="240" w:lineRule="auto"/>
        <w:contextualSpacing/>
        <w:rPr>
          <w:rFonts w:ascii="Arial" w:eastAsia="Times New Roman" w:hAnsi="Arial" w:cs="Times New Roman"/>
          <w:b/>
          <w:bCs/>
          <w:sz w:val="21"/>
          <w:szCs w:val="21"/>
          <w:lang w:eastAsia="ar-SA"/>
        </w:rPr>
      </w:pPr>
      <w:r w:rsidRPr="00F420CD">
        <w:rPr>
          <w:rFonts w:ascii="Arial" w:eastAsia="Times New Roman" w:hAnsi="Arial" w:cs="Times New Roman"/>
          <w:b/>
          <w:bCs/>
          <w:sz w:val="21"/>
          <w:szCs w:val="21"/>
          <w:lang w:eastAsia="ar-SA"/>
        </w:rPr>
        <w:t xml:space="preserve">Ni som ska stå i kiosken – ring gärna ut till Huskvarna innan ni åker ut och hör om det behövs påfyllning. OM det behövs så åk gärna förbi Idrottshuset (kansli) och ta med det som behövs – Ring Niklas Blomkvist 070-885 77 56 så hjälper han er.                                                                                                                                                                                                                                                    </w:t>
      </w:r>
    </w:p>
    <w:p w14:paraId="47B1D69B" w14:textId="77777777" w:rsidR="00F420CD" w:rsidRPr="00F420CD" w:rsidRDefault="00F420CD" w:rsidP="00F420CD">
      <w:pPr>
        <w:suppressAutoHyphens/>
        <w:spacing w:line="240" w:lineRule="auto"/>
        <w:jc w:val="center"/>
        <w:rPr>
          <w:rFonts w:ascii="Arial" w:eastAsia="Times New Roman" w:hAnsi="Arial" w:cs="Times New Roman"/>
          <w:b/>
          <w:bCs/>
          <w:sz w:val="21"/>
          <w:szCs w:val="21"/>
          <w:lang w:eastAsia="ar-SA"/>
        </w:rPr>
      </w:pPr>
    </w:p>
    <w:p w14:paraId="5DBBC839" w14:textId="77777777" w:rsidR="00D7195E" w:rsidRPr="00D7195E" w:rsidRDefault="00D7195E" w:rsidP="0096752B">
      <w:pPr>
        <w:suppressAutoHyphens/>
        <w:spacing w:line="240" w:lineRule="auto"/>
        <w:jc w:val="center"/>
        <w:rPr>
          <w:rFonts w:ascii="Arial" w:eastAsia="Times New Roman" w:hAnsi="Arial" w:cs="Times New Roman"/>
          <w:b/>
          <w:bCs/>
          <w:sz w:val="21"/>
          <w:szCs w:val="21"/>
          <w:lang w:eastAsia="ar-SA"/>
        </w:rPr>
      </w:pPr>
    </w:p>
    <w:p w14:paraId="05621F7E" w14:textId="77777777" w:rsidR="0096752B" w:rsidRPr="004137EE" w:rsidRDefault="0096752B" w:rsidP="0096752B">
      <w:pPr>
        <w:suppressAutoHyphens/>
        <w:spacing w:line="240" w:lineRule="auto"/>
        <w:rPr>
          <w:rFonts w:ascii="Arial" w:eastAsia="Times New Roman" w:hAnsi="Arial" w:cs="Times New Roman"/>
          <w:sz w:val="21"/>
          <w:szCs w:val="21"/>
          <w:lang w:eastAsia="ar-SA"/>
        </w:rPr>
      </w:pPr>
    </w:p>
    <w:p w14:paraId="205ED900" w14:textId="77777777" w:rsidR="0096752B" w:rsidRPr="004137EE" w:rsidRDefault="0096752B" w:rsidP="0096752B">
      <w:pPr>
        <w:suppressAutoHyphens/>
        <w:spacing w:line="240" w:lineRule="auto"/>
        <w:rPr>
          <w:rFonts w:ascii="Arial" w:eastAsia="Times New Roman" w:hAnsi="Arial" w:cs="Times New Roman"/>
          <w:b/>
          <w:sz w:val="21"/>
          <w:szCs w:val="21"/>
          <w:lang w:eastAsia="ar-SA"/>
        </w:rPr>
      </w:pPr>
    </w:p>
    <w:p w14:paraId="71B79FA0" w14:textId="2653DA2C" w:rsidR="0096752B" w:rsidRPr="004137EE" w:rsidRDefault="0096752B" w:rsidP="0096752B">
      <w:pPr>
        <w:numPr>
          <w:ilvl w:val="0"/>
          <w:numId w:val="19"/>
        </w:numPr>
        <w:suppressAutoHyphens/>
        <w:spacing w:line="240" w:lineRule="auto"/>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Bemanning helg 1: </w:t>
      </w:r>
      <w:proofErr w:type="spellStart"/>
      <w:r w:rsidRPr="004137EE">
        <w:rPr>
          <w:rFonts w:ascii="Arial" w:eastAsia="Times New Roman" w:hAnsi="Arial" w:cs="Times New Roman"/>
          <w:b/>
          <w:sz w:val="21"/>
          <w:szCs w:val="21"/>
          <w:lang w:eastAsia="ar-SA"/>
        </w:rPr>
        <w:t>Fre</w:t>
      </w:r>
      <w:proofErr w:type="spellEnd"/>
      <w:r w:rsidRPr="004137EE">
        <w:rPr>
          <w:rFonts w:ascii="Arial" w:eastAsia="Times New Roman" w:hAnsi="Arial" w:cs="Times New Roman"/>
          <w:b/>
          <w:sz w:val="21"/>
          <w:szCs w:val="21"/>
          <w:lang w:eastAsia="ar-SA"/>
        </w:rPr>
        <w:t xml:space="preserve"> </w:t>
      </w:r>
      <w:proofErr w:type="gramStart"/>
      <w:r w:rsidRPr="004137EE">
        <w:rPr>
          <w:rFonts w:ascii="Arial" w:eastAsia="Times New Roman" w:hAnsi="Arial" w:cs="Times New Roman"/>
          <w:b/>
          <w:sz w:val="21"/>
          <w:szCs w:val="21"/>
          <w:lang w:eastAsia="ar-SA"/>
        </w:rPr>
        <w:t>1</w:t>
      </w:r>
      <w:r>
        <w:rPr>
          <w:rFonts w:ascii="Arial" w:eastAsia="Times New Roman" w:hAnsi="Arial" w:cs="Times New Roman"/>
          <w:b/>
          <w:sz w:val="21"/>
          <w:szCs w:val="21"/>
          <w:lang w:eastAsia="ar-SA"/>
        </w:rPr>
        <w:t>7.00</w:t>
      </w:r>
      <w:r w:rsidRPr="004137EE">
        <w:rPr>
          <w:rFonts w:ascii="Arial" w:eastAsia="Times New Roman" w:hAnsi="Arial" w:cs="Times New Roman"/>
          <w:b/>
          <w:sz w:val="21"/>
          <w:szCs w:val="21"/>
          <w:lang w:eastAsia="ar-SA"/>
        </w:rPr>
        <w:t>-22.</w:t>
      </w:r>
      <w:r>
        <w:rPr>
          <w:rFonts w:ascii="Arial" w:eastAsia="Times New Roman" w:hAnsi="Arial" w:cs="Times New Roman"/>
          <w:b/>
          <w:sz w:val="21"/>
          <w:szCs w:val="21"/>
          <w:lang w:eastAsia="ar-SA"/>
        </w:rPr>
        <w:t>30</w:t>
      </w:r>
      <w:proofErr w:type="gramEnd"/>
      <w:r w:rsidRPr="004137EE">
        <w:rPr>
          <w:rFonts w:ascii="Arial" w:eastAsia="Times New Roman" w:hAnsi="Arial" w:cs="Times New Roman"/>
          <w:b/>
          <w:sz w:val="21"/>
          <w:szCs w:val="21"/>
          <w:lang w:eastAsia="ar-SA"/>
        </w:rPr>
        <w:t xml:space="preserve">, </w:t>
      </w:r>
      <w:proofErr w:type="spellStart"/>
      <w:r w:rsidRPr="004137EE">
        <w:rPr>
          <w:rFonts w:ascii="Arial" w:eastAsia="Times New Roman" w:hAnsi="Arial" w:cs="Times New Roman"/>
          <w:b/>
          <w:sz w:val="21"/>
          <w:szCs w:val="21"/>
          <w:lang w:eastAsia="ar-SA"/>
        </w:rPr>
        <w:t>Lör</w:t>
      </w:r>
      <w:proofErr w:type="spellEnd"/>
      <w:r w:rsidRPr="004137EE">
        <w:rPr>
          <w:rFonts w:ascii="Arial" w:eastAsia="Times New Roman" w:hAnsi="Arial" w:cs="Times New Roman"/>
          <w:b/>
          <w:sz w:val="21"/>
          <w:szCs w:val="21"/>
          <w:lang w:eastAsia="ar-SA"/>
        </w:rPr>
        <w:t xml:space="preserve"> 0</w:t>
      </w:r>
      <w:r w:rsidR="00CF7592">
        <w:rPr>
          <w:rFonts w:ascii="Arial" w:eastAsia="Times New Roman" w:hAnsi="Arial" w:cs="Times New Roman"/>
          <w:b/>
          <w:sz w:val="21"/>
          <w:szCs w:val="21"/>
          <w:lang w:eastAsia="ar-SA"/>
        </w:rPr>
        <w:t>7</w:t>
      </w:r>
      <w:r w:rsidRPr="004137EE">
        <w:rPr>
          <w:rFonts w:ascii="Arial" w:eastAsia="Times New Roman" w:hAnsi="Arial" w:cs="Times New Roman"/>
          <w:b/>
          <w:sz w:val="21"/>
          <w:szCs w:val="21"/>
          <w:lang w:eastAsia="ar-SA"/>
        </w:rPr>
        <w:t>.00-1</w:t>
      </w:r>
      <w:r w:rsidR="00CF7592">
        <w:rPr>
          <w:rFonts w:ascii="Arial" w:eastAsia="Times New Roman" w:hAnsi="Arial" w:cs="Times New Roman"/>
          <w:b/>
          <w:sz w:val="21"/>
          <w:szCs w:val="21"/>
          <w:lang w:eastAsia="ar-SA"/>
        </w:rPr>
        <w:t>9</w:t>
      </w:r>
      <w:r w:rsidRPr="004137EE">
        <w:rPr>
          <w:rFonts w:ascii="Arial" w:eastAsia="Times New Roman" w:hAnsi="Arial" w:cs="Times New Roman"/>
          <w:b/>
          <w:sz w:val="21"/>
          <w:szCs w:val="21"/>
          <w:lang w:eastAsia="ar-SA"/>
        </w:rPr>
        <w:t>.30, Sön 07.00-1</w:t>
      </w:r>
      <w:r w:rsidR="0039211A">
        <w:rPr>
          <w:rFonts w:ascii="Arial" w:eastAsia="Times New Roman" w:hAnsi="Arial" w:cs="Times New Roman"/>
          <w:b/>
          <w:sz w:val="21"/>
          <w:szCs w:val="21"/>
          <w:lang w:eastAsia="ar-SA"/>
        </w:rPr>
        <w:t>8.30</w:t>
      </w:r>
    </w:p>
    <w:p w14:paraId="2C73BA08" w14:textId="16B11033" w:rsidR="0096752B" w:rsidRPr="004137EE" w:rsidRDefault="0096752B" w:rsidP="0096752B">
      <w:pPr>
        <w:numPr>
          <w:ilvl w:val="0"/>
          <w:numId w:val="19"/>
        </w:numPr>
        <w:suppressAutoHyphens/>
        <w:spacing w:line="240" w:lineRule="auto"/>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Bemanning helg 2: </w:t>
      </w:r>
      <w:proofErr w:type="spellStart"/>
      <w:r w:rsidRPr="004137EE">
        <w:rPr>
          <w:rFonts w:ascii="Arial" w:eastAsia="Times New Roman" w:hAnsi="Arial" w:cs="Times New Roman"/>
          <w:b/>
          <w:sz w:val="21"/>
          <w:szCs w:val="21"/>
          <w:lang w:eastAsia="ar-SA"/>
        </w:rPr>
        <w:t>Fre</w:t>
      </w:r>
      <w:proofErr w:type="spellEnd"/>
      <w:r w:rsidRPr="004137EE">
        <w:rPr>
          <w:rFonts w:ascii="Arial" w:eastAsia="Times New Roman" w:hAnsi="Arial" w:cs="Times New Roman"/>
          <w:b/>
          <w:sz w:val="21"/>
          <w:szCs w:val="21"/>
          <w:lang w:eastAsia="ar-SA"/>
        </w:rPr>
        <w:t xml:space="preserve"> </w:t>
      </w:r>
      <w:proofErr w:type="gramStart"/>
      <w:r w:rsidRPr="004137EE">
        <w:rPr>
          <w:rFonts w:ascii="Arial" w:eastAsia="Times New Roman" w:hAnsi="Arial" w:cs="Times New Roman"/>
          <w:b/>
          <w:sz w:val="21"/>
          <w:szCs w:val="21"/>
          <w:lang w:eastAsia="ar-SA"/>
        </w:rPr>
        <w:t>1</w:t>
      </w:r>
      <w:r>
        <w:rPr>
          <w:rFonts w:ascii="Arial" w:eastAsia="Times New Roman" w:hAnsi="Arial" w:cs="Times New Roman"/>
          <w:b/>
          <w:sz w:val="21"/>
          <w:szCs w:val="21"/>
          <w:lang w:eastAsia="ar-SA"/>
        </w:rPr>
        <w:t>7.00</w:t>
      </w:r>
      <w:r w:rsidRPr="004137EE">
        <w:rPr>
          <w:rFonts w:ascii="Arial" w:eastAsia="Times New Roman" w:hAnsi="Arial" w:cs="Times New Roman"/>
          <w:b/>
          <w:sz w:val="21"/>
          <w:szCs w:val="21"/>
          <w:lang w:eastAsia="ar-SA"/>
        </w:rPr>
        <w:t>-22.</w:t>
      </w:r>
      <w:r>
        <w:rPr>
          <w:rFonts w:ascii="Arial" w:eastAsia="Times New Roman" w:hAnsi="Arial" w:cs="Times New Roman"/>
          <w:b/>
          <w:sz w:val="21"/>
          <w:szCs w:val="21"/>
          <w:lang w:eastAsia="ar-SA"/>
        </w:rPr>
        <w:t>30</w:t>
      </w:r>
      <w:proofErr w:type="gramEnd"/>
      <w:r w:rsidRPr="004137EE">
        <w:rPr>
          <w:rFonts w:ascii="Arial" w:eastAsia="Times New Roman" w:hAnsi="Arial" w:cs="Times New Roman"/>
          <w:b/>
          <w:sz w:val="21"/>
          <w:szCs w:val="21"/>
          <w:lang w:eastAsia="ar-SA"/>
        </w:rPr>
        <w:t xml:space="preserve">, </w:t>
      </w:r>
      <w:proofErr w:type="spellStart"/>
      <w:r w:rsidRPr="004137EE">
        <w:rPr>
          <w:rFonts w:ascii="Arial" w:eastAsia="Times New Roman" w:hAnsi="Arial" w:cs="Times New Roman"/>
          <w:b/>
          <w:sz w:val="21"/>
          <w:szCs w:val="21"/>
          <w:lang w:eastAsia="ar-SA"/>
        </w:rPr>
        <w:t>Lör</w:t>
      </w:r>
      <w:proofErr w:type="spellEnd"/>
      <w:r w:rsidRPr="004137EE">
        <w:rPr>
          <w:rFonts w:ascii="Arial" w:eastAsia="Times New Roman" w:hAnsi="Arial" w:cs="Times New Roman"/>
          <w:b/>
          <w:sz w:val="21"/>
          <w:szCs w:val="21"/>
          <w:lang w:eastAsia="ar-SA"/>
        </w:rPr>
        <w:t xml:space="preserve"> 0</w:t>
      </w:r>
      <w:r>
        <w:rPr>
          <w:rFonts w:ascii="Arial" w:eastAsia="Times New Roman" w:hAnsi="Arial" w:cs="Times New Roman"/>
          <w:b/>
          <w:sz w:val="21"/>
          <w:szCs w:val="21"/>
          <w:lang w:eastAsia="ar-SA"/>
        </w:rPr>
        <w:t>8</w:t>
      </w:r>
      <w:r w:rsidRPr="004137EE">
        <w:rPr>
          <w:rFonts w:ascii="Arial" w:eastAsia="Times New Roman" w:hAnsi="Arial" w:cs="Times New Roman"/>
          <w:b/>
          <w:sz w:val="21"/>
          <w:szCs w:val="21"/>
          <w:lang w:eastAsia="ar-SA"/>
        </w:rPr>
        <w:t>.00-</w:t>
      </w:r>
      <w:r>
        <w:rPr>
          <w:rFonts w:ascii="Arial" w:eastAsia="Times New Roman" w:hAnsi="Arial" w:cs="Times New Roman"/>
          <w:b/>
          <w:sz w:val="21"/>
          <w:szCs w:val="21"/>
          <w:lang w:eastAsia="ar-SA"/>
        </w:rPr>
        <w:t>1</w:t>
      </w:r>
      <w:r w:rsidR="0039211A">
        <w:rPr>
          <w:rFonts w:ascii="Arial" w:eastAsia="Times New Roman" w:hAnsi="Arial" w:cs="Times New Roman"/>
          <w:b/>
          <w:sz w:val="21"/>
          <w:szCs w:val="21"/>
          <w:lang w:eastAsia="ar-SA"/>
        </w:rPr>
        <w:t>8</w:t>
      </w:r>
      <w:r>
        <w:rPr>
          <w:rFonts w:ascii="Arial" w:eastAsia="Times New Roman" w:hAnsi="Arial" w:cs="Times New Roman"/>
          <w:b/>
          <w:sz w:val="21"/>
          <w:szCs w:val="21"/>
          <w:lang w:eastAsia="ar-SA"/>
        </w:rPr>
        <w:t>.30</w:t>
      </w:r>
      <w:r w:rsidRPr="004137EE">
        <w:rPr>
          <w:rFonts w:ascii="Arial" w:eastAsia="Times New Roman" w:hAnsi="Arial" w:cs="Times New Roman"/>
          <w:b/>
          <w:sz w:val="21"/>
          <w:szCs w:val="21"/>
          <w:lang w:eastAsia="ar-SA"/>
        </w:rPr>
        <w:t>, Sön 07.00-1</w:t>
      </w:r>
      <w:r w:rsidR="0039211A">
        <w:rPr>
          <w:rFonts w:ascii="Arial" w:eastAsia="Times New Roman" w:hAnsi="Arial" w:cs="Times New Roman"/>
          <w:b/>
          <w:sz w:val="21"/>
          <w:szCs w:val="21"/>
          <w:lang w:eastAsia="ar-SA"/>
        </w:rPr>
        <w:t>8</w:t>
      </w:r>
      <w:r>
        <w:rPr>
          <w:rFonts w:ascii="Arial" w:eastAsia="Times New Roman" w:hAnsi="Arial" w:cs="Times New Roman"/>
          <w:b/>
          <w:sz w:val="21"/>
          <w:szCs w:val="21"/>
          <w:lang w:eastAsia="ar-SA"/>
        </w:rPr>
        <w:t>.30</w:t>
      </w:r>
    </w:p>
    <w:p w14:paraId="6EB496F3" w14:textId="77777777" w:rsidR="0096752B" w:rsidRPr="004137EE" w:rsidRDefault="0096752B" w:rsidP="0096752B">
      <w:pPr>
        <w:suppressAutoHyphens/>
        <w:spacing w:line="240" w:lineRule="auto"/>
        <w:rPr>
          <w:rFonts w:ascii="Arial" w:eastAsia="Times New Roman" w:hAnsi="Arial" w:cs="Times New Roman"/>
          <w:b/>
          <w:sz w:val="21"/>
          <w:szCs w:val="21"/>
          <w:lang w:eastAsia="ar-SA"/>
        </w:rPr>
      </w:pPr>
    </w:p>
    <w:p w14:paraId="210FE483" w14:textId="5AC4FE89" w:rsidR="0096752B" w:rsidRPr="004137EE"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Pr>
          <w:rFonts w:ascii="Arial" w:eastAsia="Times New Roman" w:hAnsi="Arial" w:cs="Times New Roman"/>
          <w:b/>
          <w:sz w:val="21"/>
          <w:szCs w:val="21"/>
          <w:lang w:eastAsia="ar-SA"/>
        </w:rPr>
        <w:t>Helg 2</w:t>
      </w:r>
      <w:r w:rsidRPr="004137EE">
        <w:rPr>
          <w:rFonts w:ascii="Arial" w:eastAsia="Times New Roman" w:hAnsi="Arial" w:cs="Times New Roman"/>
          <w:b/>
          <w:sz w:val="21"/>
          <w:szCs w:val="21"/>
          <w:lang w:eastAsia="ar-SA"/>
        </w:rPr>
        <w:t xml:space="preserve"> krävs det 3 personer/pass. 1 </w:t>
      </w:r>
      <w:proofErr w:type="spellStart"/>
      <w:r w:rsidRPr="004137EE">
        <w:rPr>
          <w:rFonts w:ascii="Arial" w:eastAsia="Times New Roman" w:hAnsi="Arial" w:cs="Times New Roman"/>
          <w:b/>
          <w:sz w:val="21"/>
          <w:szCs w:val="21"/>
          <w:lang w:eastAsia="ar-SA"/>
        </w:rPr>
        <w:t>hallchef</w:t>
      </w:r>
      <w:proofErr w:type="spellEnd"/>
      <w:r w:rsidRPr="004137EE">
        <w:rPr>
          <w:rFonts w:ascii="Arial" w:eastAsia="Times New Roman" w:hAnsi="Arial" w:cs="Times New Roman"/>
          <w:b/>
          <w:sz w:val="21"/>
          <w:szCs w:val="21"/>
          <w:lang w:eastAsia="ar-SA"/>
        </w:rPr>
        <w:t xml:space="preserve"> och 2 i sekretariatet.</w:t>
      </w:r>
    </w:p>
    <w:p w14:paraId="79BE2F5B" w14:textId="77777777" w:rsidR="0096752B" w:rsidRPr="004137EE" w:rsidRDefault="0096752B" w:rsidP="0096752B">
      <w:pPr>
        <w:suppressAutoHyphens/>
        <w:spacing w:line="240" w:lineRule="auto"/>
        <w:contextualSpacing/>
        <w:rPr>
          <w:rFonts w:ascii="Arial" w:eastAsia="Times New Roman" w:hAnsi="Arial" w:cs="Times New Roman"/>
          <w:b/>
          <w:sz w:val="21"/>
          <w:szCs w:val="21"/>
          <w:lang w:eastAsia="ar-SA"/>
        </w:rPr>
      </w:pPr>
    </w:p>
    <w:p w14:paraId="102BB7FD" w14:textId="5A58E625" w:rsidR="0096752B" w:rsidRPr="004137EE"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Helg </w:t>
      </w:r>
      <w:r>
        <w:rPr>
          <w:rFonts w:ascii="Arial" w:eastAsia="Times New Roman" w:hAnsi="Arial" w:cs="Times New Roman"/>
          <w:b/>
          <w:sz w:val="21"/>
          <w:szCs w:val="21"/>
          <w:lang w:eastAsia="ar-SA"/>
        </w:rPr>
        <w:t>1</w:t>
      </w:r>
      <w:r w:rsidRPr="004137EE">
        <w:rPr>
          <w:rFonts w:ascii="Arial" w:eastAsia="Times New Roman" w:hAnsi="Arial" w:cs="Times New Roman"/>
          <w:b/>
          <w:sz w:val="21"/>
          <w:szCs w:val="21"/>
          <w:lang w:eastAsia="ar-SA"/>
        </w:rPr>
        <w:t xml:space="preserve"> sköter ni kiosken också så då krävs det 4 personer/pass. </w:t>
      </w:r>
    </w:p>
    <w:p w14:paraId="783E172F" w14:textId="77777777" w:rsidR="0096752B" w:rsidRPr="004137EE" w:rsidRDefault="0096752B" w:rsidP="0096752B">
      <w:pPr>
        <w:suppressAutoHyphens/>
        <w:spacing w:line="240" w:lineRule="auto"/>
        <w:contextualSpacing/>
        <w:rPr>
          <w:rFonts w:ascii="Arial" w:eastAsia="Times New Roman" w:hAnsi="Arial" w:cs="Times New Roman"/>
          <w:b/>
          <w:sz w:val="21"/>
          <w:szCs w:val="21"/>
          <w:lang w:eastAsia="ar-SA"/>
        </w:rPr>
      </w:pPr>
    </w:p>
    <w:p w14:paraId="010C61B6" w14:textId="4B436DDD" w:rsidR="0096752B"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Fredag helg </w:t>
      </w:r>
      <w:r>
        <w:rPr>
          <w:rFonts w:ascii="Arial" w:eastAsia="Times New Roman" w:hAnsi="Arial" w:cs="Times New Roman"/>
          <w:b/>
          <w:sz w:val="21"/>
          <w:szCs w:val="21"/>
          <w:lang w:eastAsia="ar-SA"/>
        </w:rPr>
        <w:t>1</w:t>
      </w:r>
      <w:r w:rsidRPr="004137EE">
        <w:rPr>
          <w:rFonts w:ascii="Arial" w:eastAsia="Times New Roman" w:hAnsi="Arial" w:cs="Times New Roman"/>
          <w:b/>
          <w:sz w:val="21"/>
          <w:szCs w:val="21"/>
          <w:lang w:eastAsia="ar-SA"/>
        </w:rPr>
        <w:t xml:space="preserve"> behöver ni hämta kioskvaror + bollar, västar, </w:t>
      </w:r>
      <w:proofErr w:type="spellStart"/>
      <w:r w:rsidRPr="004137EE">
        <w:rPr>
          <w:rFonts w:ascii="Arial" w:eastAsia="Times New Roman" w:hAnsi="Arial" w:cs="Times New Roman"/>
          <w:b/>
          <w:sz w:val="21"/>
          <w:szCs w:val="21"/>
          <w:lang w:eastAsia="ar-SA"/>
        </w:rPr>
        <w:t>sekpärm</w:t>
      </w:r>
      <w:proofErr w:type="spellEnd"/>
      <w:r w:rsidRPr="004137EE">
        <w:rPr>
          <w:rFonts w:ascii="Arial" w:eastAsia="Times New Roman" w:hAnsi="Arial" w:cs="Times New Roman"/>
          <w:b/>
          <w:sz w:val="21"/>
          <w:szCs w:val="21"/>
          <w:lang w:eastAsia="ar-SA"/>
        </w:rPr>
        <w:t xml:space="preserve"> på kansliet.</w:t>
      </w:r>
    </w:p>
    <w:p w14:paraId="00F57F2E" w14:textId="77777777" w:rsidR="0096752B" w:rsidRDefault="0096752B" w:rsidP="0096752B">
      <w:pPr>
        <w:pStyle w:val="Liststycke"/>
        <w:rPr>
          <w:rFonts w:ascii="Arial" w:eastAsia="Times New Roman" w:hAnsi="Arial" w:cs="Times New Roman"/>
          <w:b/>
          <w:sz w:val="21"/>
          <w:szCs w:val="21"/>
          <w:lang w:eastAsia="ar-SA"/>
        </w:rPr>
      </w:pPr>
    </w:p>
    <w:p w14:paraId="74DA9791" w14:textId="32836B43" w:rsidR="0096752B" w:rsidRPr="004137EE" w:rsidRDefault="0096752B" w:rsidP="0096752B">
      <w:pPr>
        <w:numPr>
          <w:ilvl w:val="0"/>
          <w:numId w:val="19"/>
        </w:numPr>
        <w:suppressAutoHyphens/>
        <w:spacing w:line="240" w:lineRule="auto"/>
        <w:contextualSpacing/>
        <w:rPr>
          <w:rFonts w:ascii="Arial" w:eastAsia="Times New Roman" w:hAnsi="Arial" w:cs="Times New Roman"/>
          <w:b/>
          <w:sz w:val="21"/>
          <w:szCs w:val="21"/>
          <w:lang w:eastAsia="ar-SA"/>
        </w:rPr>
      </w:pPr>
      <w:r>
        <w:rPr>
          <w:rFonts w:ascii="Arial" w:eastAsia="Times New Roman" w:hAnsi="Arial" w:cs="Times New Roman"/>
          <w:b/>
          <w:sz w:val="21"/>
          <w:szCs w:val="21"/>
          <w:lang w:eastAsia="ar-SA"/>
        </w:rPr>
        <w:t xml:space="preserve">Ni </w:t>
      </w:r>
      <w:r w:rsidR="00017F00">
        <w:rPr>
          <w:rFonts w:ascii="Arial" w:eastAsia="Times New Roman" w:hAnsi="Arial" w:cs="Times New Roman"/>
          <w:b/>
          <w:sz w:val="21"/>
          <w:szCs w:val="21"/>
          <w:lang w:eastAsia="ar-SA"/>
        </w:rPr>
        <w:t>kommer få hjälp med 3 personer från P08.</w:t>
      </w:r>
      <w:r w:rsidR="0010727E">
        <w:rPr>
          <w:rFonts w:ascii="Arial" w:eastAsia="Times New Roman" w:hAnsi="Arial" w:cs="Times New Roman"/>
          <w:b/>
          <w:sz w:val="21"/>
          <w:szCs w:val="21"/>
          <w:lang w:eastAsia="ar-SA"/>
        </w:rPr>
        <w:t xml:space="preserve"> Kontakt P08: </w:t>
      </w:r>
      <w:hyperlink r:id="rId11" w:history="1">
        <w:r w:rsidR="00EE0042" w:rsidRPr="00DA0588">
          <w:rPr>
            <w:rStyle w:val="Hyperlnk"/>
            <w:rFonts w:ascii="Arial" w:eastAsia="Times New Roman" w:hAnsi="Arial" w:cs="Times New Roman"/>
            <w:b/>
            <w:sz w:val="21"/>
            <w:szCs w:val="21"/>
            <w:lang w:eastAsia="ar-SA"/>
          </w:rPr>
          <w:t>stefan.dalteg@gmail.com</w:t>
        </w:r>
      </w:hyperlink>
      <w:r w:rsidR="00EE0042">
        <w:rPr>
          <w:rFonts w:ascii="Arial" w:eastAsia="Times New Roman" w:hAnsi="Arial" w:cs="Times New Roman"/>
          <w:b/>
          <w:sz w:val="21"/>
          <w:szCs w:val="21"/>
          <w:lang w:eastAsia="ar-SA"/>
        </w:rPr>
        <w:t>,</w:t>
      </w:r>
      <w:proofErr w:type="gramStart"/>
      <w:r w:rsidR="00EE0042">
        <w:rPr>
          <w:rFonts w:ascii="Arial" w:eastAsia="Times New Roman" w:hAnsi="Arial" w:cs="Times New Roman"/>
          <w:b/>
          <w:sz w:val="21"/>
          <w:szCs w:val="21"/>
          <w:lang w:eastAsia="ar-SA"/>
        </w:rPr>
        <w:t xml:space="preserve"> 0702-977076</w:t>
      </w:r>
      <w:proofErr w:type="gramEnd"/>
    </w:p>
    <w:p w14:paraId="530D2B81" w14:textId="77777777" w:rsidR="0096752B" w:rsidRPr="004137EE" w:rsidRDefault="0096752B" w:rsidP="0096752B">
      <w:pPr>
        <w:suppressAutoHyphens/>
        <w:spacing w:line="240" w:lineRule="auto"/>
        <w:rPr>
          <w:rFonts w:ascii="Arial" w:eastAsia="Times New Roman" w:hAnsi="Arial" w:cs="Times New Roman"/>
          <w:sz w:val="21"/>
          <w:szCs w:val="21"/>
          <w:lang w:eastAsia="ar-SA"/>
        </w:rPr>
      </w:pPr>
    </w:p>
    <w:p w14:paraId="3B4ACA08" w14:textId="77777777" w:rsidR="0096752B" w:rsidRPr="004137EE" w:rsidRDefault="0096752B" w:rsidP="0096752B">
      <w:pPr>
        <w:suppressAutoHyphens/>
        <w:spacing w:line="240" w:lineRule="auto"/>
        <w:contextualSpacing/>
        <w:rPr>
          <w:rFonts w:ascii="Arial" w:eastAsia="Times New Roman" w:hAnsi="Arial" w:cs="Times New Roman"/>
          <w:lang w:eastAsia="ar-SA"/>
        </w:rPr>
      </w:pPr>
    </w:p>
    <w:p w14:paraId="3F3575DD"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Om det går skulle jag vilja att någon person som är med första passet på fredagen även är med sista på söndagen så allt kommer tillbaka och att hallen lämnas som vi tog den.                      </w:t>
      </w:r>
    </w:p>
    <w:p w14:paraId="00F77AC7"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w:t>
      </w:r>
    </w:p>
    <w:p w14:paraId="312DCF74"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Plocka undan allt efter sista matchen samt </w:t>
      </w:r>
      <w:proofErr w:type="spellStart"/>
      <w:r w:rsidRPr="004137EE">
        <w:rPr>
          <w:rFonts w:ascii="Arial" w:eastAsia="Times New Roman" w:hAnsi="Arial" w:cs="Times New Roman"/>
          <w:lang w:eastAsia="ar-SA"/>
        </w:rPr>
        <w:t>grovstäda</w:t>
      </w:r>
      <w:proofErr w:type="spellEnd"/>
      <w:r w:rsidRPr="004137EE">
        <w:rPr>
          <w:rFonts w:ascii="Arial" w:eastAsia="Times New Roman" w:hAnsi="Arial" w:cs="Times New Roman"/>
          <w:lang w:eastAsia="ar-SA"/>
        </w:rPr>
        <w:t xml:space="preserve"> hallen och läktaren samt omklädningsrum/toaletter efter sista matchen på söndagen.</w:t>
      </w:r>
    </w:p>
    <w:p w14:paraId="457C6098"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p>
    <w:p w14:paraId="4F928930"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Lämna in en lista med namn, längden på passen samt ett telefonnummer/pass minst en vecka innan cupen startar till </w:t>
      </w:r>
      <w:hyperlink r:id="rId12" w:history="1">
        <w:r w:rsidRPr="004137EE">
          <w:rPr>
            <w:rFonts w:ascii="Arial" w:eastAsia="Times New Roman" w:hAnsi="Arial" w:cs="Times New Roman"/>
            <w:color w:val="0000FF"/>
            <w:u w:val="single"/>
            <w:lang w:eastAsia="ar-SA"/>
          </w:rPr>
          <w:t>christian.lindahl@jonkoping.se</w:t>
        </w:r>
      </w:hyperlink>
      <w:r w:rsidRPr="004137EE">
        <w:rPr>
          <w:rFonts w:ascii="Arial" w:eastAsia="Times New Roman" w:hAnsi="Arial" w:cs="Times New Roman"/>
          <w:lang w:eastAsia="ar-SA"/>
        </w:rPr>
        <w:t xml:space="preserve"> och att listan är bekräftad av föräldrarna.</w:t>
      </w:r>
    </w:p>
    <w:p w14:paraId="43A5D00D"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p>
    <w:p w14:paraId="4B2B65DA"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De personer som är ansvariga för första passet hämtar material på kansliet (bollar, västar, mobiler samt annat).</w:t>
      </w:r>
    </w:p>
    <w:p w14:paraId="5AEF41F2"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p>
    <w:p w14:paraId="27C1D461" w14:textId="77777777" w:rsidR="0096752B" w:rsidRPr="004137EE" w:rsidRDefault="0096752B" w:rsidP="0096752B">
      <w:pPr>
        <w:numPr>
          <w:ilvl w:val="0"/>
          <w:numId w:val="18"/>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De som har sista passet på söndagen ser till så att allt material kommer tillbaka till kansliet.</w:t>
      </w:r>
    </w:p>
    <w:p w14:paraId="51FD638E" w14:textId="77777777" w:rsidR="0096752B" w:rsidRPr="004137EE" w:rsidRDefault="0096752B" w:rsidP="0096752B">
      <w:pPr>
        <w:suppressAutoHyphens/>
        <w:spacing w:line="240" w:lineRule="auto"/>
        <w:rPr>
          <w:rFonts w:ascii="Arial" w:eastAsia="Times New Roman" w:hAnsi="Arial" w:cs="Times New Roman"/>
          <w:lang w:eastAsia="ar-SA"/>
        </w:rPr>
      </w:pPr>
    </w:p>
    <w:p w14:paraId="00E12205" w14:textId="77777777" w:rsidR="0096752B" w:rsidRPr="004137EE" w:rsidRDefault="0096752B" w:rsidP="0096752B">
      <w:pPr>
        <w:suppressAutoHyphens/>
        <w:spacing w:line="240" w:lineRule="auto"/>
        <w:rPr>
          <w:rFonts w:ascii="Arial" w:eastAsia="Times New Roman" w:hAnsi="Arial" w:cs="Times New Roman"/>
          <w:b/>
          <w:bCs/>
          <w:u w:val="single"/>
          <w:lang w:eastAsia="ar-SA"/>
        </w:rPr>
      </w:pPr>
      <w:proofErr w:type="spellStart"/>
      <w:r w:rsidRPr="004137EE">
        <w:rPr>
          <w:rFonts w:ascii="Arial" w:eastAsia="Times New Roman" w:hAnsi="Arial" w:cs="Times New Roman"/>
          <w:b/>
          <w:bCs/>
          <w:u w:val="single"/>
          <w:lang w:eastAsia="ar-SA"/>
        </w:rPr>
        <w:t>Hallchef</w:t>
      </w:r>
      <w:proofErr w:type="spellEnd"/>
      <w:r w:rsidRPr="004137EE">
        <w:rPr>
          <w:rFonts w:ascii="Arial" w:eastAsia="Times New Roman" w:hAnsi="Arial" w:cs="Times New Roman"/>
          <w:b/>
          <w:bCs/>
          <w:u w:val="single"/>
          <w:lang w:eastAsia="ar-SA"/>
        </w:rPr>
        <w:t>;</w:t>
      </w:r>
    </w:p>
    <w:p w14:paraId="57E2CEB7" w14:textId="77777777" w:rsidR="0096752B" w:rsidRPr="004137EE" w:rsidRDefault="0096752B" w:rsidP="0096752B">
      <w:pPr>
        <w:suppressAutoHyphens/>
        <w:spacing w:line="240" w:lineRule="auto"/>
        <w:rPr>
          <w:rFonts w:ascii="Arial" w:eastAsia="Times New Roman" w:hAnsi="Arial" w:cs="Times New Roman"/>
          <w:lang w:eastAsia="ar-SA"/>
        </w:rPr>
      </w:pPr>
    </w:p>
    <w:p w14:paraId="33212577"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Se till att matcherna startar på utsatt tid och att lagen har lämnat matchprotokoll.</w:t>
      </w:r>
    </w:p>
    <w:p w14:paraId="19A70326" w14:textId="77777777" w:rsidR="0096752B" w:rsidRPr="004137EE" w:rsidRDefault="0096752B" w:rsidP="0096752B">
      <w:pPr>
        <w:numPr>
          <w:ilvl w:val="0"/>
          <w:numId w:val="20"/>
        </w:numPr>
        <w:suppressAutoHyphens/>
        <w:spacing w:line="240" w:lineRule="auto"/>
        <w:rPr>
          <w:rFonts w:ascii="Arial" w:eastAsia="Times New Roman" w:hAnsi="Arial" w:cs="Times New Roman"/>
          <w:b/>
          <w:lang w:eastAsia="ar-SA"/>
        </w:rPr>
      </w:pPr>
      <w:r w:rsidRPr="004137EE">
        <w:rPr>
          <w:rFonts w:ascii="Arial" w:eastAsia="Times New Roman" w:hAnsi="Arial" w:cs="Times New Roman"/>
          <w:b/>
          <w:lang w:eastAsia="ar-SA"/>
        </w:rPr>
        <w:t>* Se till så att toaletter och omklädningsrummen är snygga och prydliga och att det finns toalettpapper/handtork och tvål.</w:t>
      </w:r>
    </w:p>
    <w:p w14:paraId="37309622"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Se till så att hallen är hyfsat grovstädad.</w:t>
      </w:r>
    </w:p>
    <w:p w14:paraId="5DFC5B36"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Hälsa lagen välkomna och visa dem till ett omklädningsrum. Be lagen ta med sig alla saker upp i hallen.</w:t>
      </w:r>
    </w:p>
    <w:p w14:paraId="3543FDAF" w14:textId="77777777" w:rsidR="0096752B" w:rsidRPr="004137EE" w:rsidRDefault="0096752B" w:rsidP="0096752B">
      <w:pPr>
        <w:numPr>
          <w:ilvl w:val="0"/>
          <w:numId w:val="20"/>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Hjälpa till i kiosken när/om det behövs.</w:t>
      </w:r>
    </w:p>
    <w:p w14:paraId="0C67FEF7" w14:textId="77777777" w:rsidR="0096752B" w:rsidRPr="004137EE" w:rsidRDefault="0096752B" w:rsidP="0096752B">
      <w:pPr>
        <w:suppressAutoHyphens/>
        <w:spacing w:line="240" w:lineRule="auto"/>
        <w:rPr>
          <w:rFonts w:ascii="Arial" w:eastAsia="Times New Roman" w:hAnsi="Arial" w:cs="Times New Roman"/>
          <w:lang w:eastAsia="ar-SA"/>
        </w:rPr>
      </w:pPr>
    </w:p>
    <w:p w14:paraId="0CACFBC9" w14:textId="77777777" w:rsidR="0096752B" w:rsidRPr="004137EE" w:rsidRDefault="0096752B" w:rsidP="0096752B">
      <w:pPr>
        <w:suppressAutoHyphens/>
        <w:spacing w:line="240" w:lineRule="auto"/>
        <w:rPr>
          <w:rFonts w:ascii="Arial" w:eastAsia="Times New Roman" w:hAnsi="Arial" w:cs="Times New Roman"/>
          <w:b/>
          <w:bCs/>
          <w:u w:val="single"/>
          <w:lang w:eastAsia="ar-SA"/>
        </w:rPr>
      </w:pPr>
      <w:r w:rsidRPr="004137EE">
        <w:rPr>
          <w:rFonts w:ascii="Arial" w:eastAsia="Times New Roman" w:hAnsi="Arial" w:cs="Times New Roman"/>
          <w:b/>
          <w:bCs/>
          <w:u w:val="single"/>
          <w:lang w:eastAsia="ar-SA"/>
        </w:rPr>
        <w:t>Sekretariat/speaker;</w:t>
      </w:r>
    </w:p>
    <w:p w14:paraId="63440E62" w14:textId="77777777" w:rsidR="0096752B" w:rsidRPr="004137EE" w:rsidRDefault="0096752B" w:rsidP="0096752B">
      <w:pPr>
        <w:suppressAutoHyphens/>
        <w:spacing w:line="240" w:lineRule="auto"/>
        <w:rPr>
          <w:rFonts w:ascii="Arial" w:eastAsia="Times New Roman" w:hAnsi="Arial" w:cs="Times New Roman"/>
          <w:lang w:eastAsia="ar-SA"/>
        </w:rPr>
      </w:pPr>
    </w:p>
    <w:p w14:paraId="44E8A091"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Sköta klockan och matchprotokollen.</w:t>
      </w:r>
    </w:p>
    <w:p w14:paraId="2B64A1C9"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Speakern meddelar vem som är målskytt, passningsläggare och vilka lag som spelar.</w:t>
      </w:r>
    </w:p>
    <w:p w14:paraId="4E9F5DF5" w14:textId="77777777" w:rsidR="0096752B" w:rsidRPr="004137EE" w:rsidRDefault="0096752B" w:rsidP="0096752B">
      <w:pPr>
        <w:numPr>
          <w:ilvl w:val="0"/>
          <w:numId w:val="21"/>
        </w:numPr>
        <w:suppressAutoHyphens/>
        <w:spacing w:line="240" w:lineRule="auto"/>
        <w:rPr>
          <w:rFonts w:ascii="Arial" w:eastAsia="Times New Roman" w:hAnsi="Arial" w:cs="Times New Roman"/>
          <w:lang w:val="en-US" w:eastAsia="ar-SA"/>
        </w:rPr>
      </w:pPr>
      <w:proofErr w:type="spellStart"/>
      <w:r w:rsidRPr="004137EE">
        <w:rPr>
          <w:rFonts w:ascii="Arial" w:eastAsia="Times New Roman" w:hAnsi="Arial" w:cs="Times New Roman"/>
          <w:lang w:val="en-US" w:eastAsia="ar-SA"/>
        </w:rPr>
        <w:t>Utse</w:t>
      </w:r>
      <w:proofErr w:type="spellEnd"/>
      <w:r w:rsidRPr="004137EE">
        <w:rPr>
          <w:rFonts w:ascii="Arial" w:eastAsia="Times New Roman" w:hAnsi="Arial" w:cs="Times New Roman"/>
          <w:lang w:val="en-US" w:eastAsia="ar-SA"/>
        </w:rPr>
        <w:t xml:space="preserve"> </w:t>
      </w:r>
      <w:proofErr w:type="spellStart"/>
      <w:proofErr w:type="gramStart"/>
      <w:r w:rsidRPr="004137EE">
        <w:rPr>
          <w:rFonts w:ascii="Arial" w:eastAsia="Times New Roman" w:hAnsi="Arial" w:cs="Times New Roman"/>
          <w:lang w:val="en-US" w:eastAsia="ar-SA"/>
        </w:rPr>
        <w:t>matchens</w:t>
      </w:r>
      <w:proofErr w:type="spellEnd"/>
      <w:r w:rsidRPr="004137EE">
        <w:rPr>
          <w:rFonts w:ascii="Arial" w:eastAsia="Times New Roman" w:hAnsi="Arial" w:cs="Times New Roman"/>
          <w:lang w:val="en-US" w:eastAsia="ar-SA"/>
        </w:rPr>
        <w:t xml:space="preserve"> ”</w:t>
      </w:r>
      <w:proofErr w:type="gramEnd"/>
      <w:r w:rsidRPr="004137EE">
        <w:rPr>
          <w:rFonts w:ascii="Arial" w:eastAsia="Times New Roman" w:hAnsi="Arial" w:cs="Times New Roman"/>
          <w:lang w:val="en-US" w:eastAsia="ar-SA"/>
        </w:rPr>
        <w:t>Fair Play-</w:t>
      </w:r>
      <w:proofErr w:type="spellStart"/>
      <w:r w:rsidRPr="004137EE">
        <w:rPr>
          <w:rFonts w:ascii="Arial" w:eastAsia="Times New Roman" w:hAnsi="Arial" w:cs="Times New Roman"/>
          <w:lang w:val="en-US" w:eastAsia="ar-SA"/>
        </w:rPr>
        <w:t>spelare</w:t>
      </w:r>
      <w:proofErr w:type="spellEnd"/>
      <w:r w:rsidRPr="004137EE">
        <w:rPr>
          <w:rFonts w:ascii="Arial" w:eastAsia="Times New Roman" w:hAnsi="Arial" w:cs="Times New Roman"/>
          <w:lang w:val="en-US" w:eastAsia="ar-SA"/>
        </w:rPr>
        <w:t>”.</w:t>
      </w:r>
    </w:p>
    <w:p w14:paraId="52E453D9"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Se till så resultaten rings in och skrivs upp direkt efter avslutad match.</w:t>
      </w:r>
    </w:p>
    <w:p w14:paraId="1C718F7D" w14:textId="77777777" w:rsidR="0096752B" w:rsidRPr="004137EE" w:rsidRDefault="0096752B" w:rsidP="0096752B">
      <w:pPr>
        <w:numPr>
          <w:ilvl w:val="0"/>
          <w:numId w:val="21"/>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Speakern informerar om vem som får ”Fair Play-priset” i varje match.</w:t>
      </w:r>
    </w:p>
    <w:p w14:paraId="4B9A7837" w14:textId="77777777" w:rsidR="0096752B" w:rsidRPr="004137EE" w:rsidRDefault="0096752B" w:rsidP="0096752B">
      <w:pPr>
        <w:suppressAutoHyphens/>
        <w:spacing w:line="240" w:lineRule="auto"/>
        <w:rPr>
          <w:rFonts w:eastAsia="Times New Roman" w:cs="Times New Roman"/>
          <w:sz w:val="20"/>
          <w:szCs w:val="20"/>
          <w:lang w:eastAsia="ar-SA"/>
        </w:rPr>
      </w:pPr>
    </w:p>
    <w:p w14:paraId="0002AC9A" w14:textId="77777777" w:rsidR="0096752B" w:rsidRPr="004137EE" w:rsidRDefault="0096752B" w:rsidP="0096752B">
      <w:pPr>
        <w:suppressAutoHyphens/>
        <w:spacing w:after="200" w:line="240" w:lineRule="auto"/>
        <w:rPr>
          <w:rFonts w:eastAsia="Times New Roman" w:cs="Times New Roman"/>
          <w:sz w:val="20"/>
          <w:szCs w:val="20"/>
          <w:lang w:eastAsia="ar-SA"/>
        </w:rPr>
      </w:pPr>
    </w:p>
    <w:p w14:paraId="01A44287" w14:textId="77777777" w:rsidR="0096752B" w:rsidRPr="00E02B43" w:rsidRDefault="0096752B" w:rsidP="0096752B">
      <w:pPr>
        <w:pStyle w:val="Brdtext"/>
      </w:pPr>
    </w:p>
    <w:p w14:paraId="32AFD498" w14:textId="77777777" w:rsidR="00D84B39" w:rsidRDefault="00D84B39" w:rsidP="00D84B39"/>
    <w:sectPr w:rsidR="00D84B39" w:rsidSect="0013405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AAC5" w14:textId="77777777" w:rsidR="00A8157F" w:rsidRDefault="00A8157F" w:rsidP="00ED6C6F">
      <w:pPr>
        <w:spacing w:line="240" w:lineRule="auto"/>
      </w:pPr>
      <w:r>
        <w:separator/>
      </w:r>
    </w:p>
  </w:endnote>
  <w:endnote w:type="continuationSeparator" w:id="0">
    <w:p w14:paraId="12C275EE" w14:textId="77777777" w:rsidR="00A8157F" w:rsidRDefault="00A8157F"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E9CE"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55B0"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6C92"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8BD9" w14:textId="77777777" w:rsidR="00A8157F" w:rsidRDefault="00A8157F" w:rsidP="00ED6C6F">
      <w:pPr>
        <w:spacing w:line="240" w:lineRule="auto"/>
      </w:pPr>
      <w:r>
        <w:separator/>
      </w:r>
    </w:p>
  </w:footnote>
  <w:footnote w:type="continuationSeparator" w:id="0">
    <w:p w14:paraId="5C533564" w14:textId="77777777" w:rsidR="00A8157F" w:rsidRDefault="00A8157F"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1DE4"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B532"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97"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7pt" o:bullet="t">
        <v:imagedata r:id="rId1" o:title="pil"/>
      </v:shape>
    </w:pict>
  </w:numPicBullet>
  <w:numPicBullet w:numPicBulletId="1">
    <w:pict>
      <v:shape id="_x0000_i1043" type="#_x0000_t75" style="width:43pt;height:22pt" o:bullet="t">
        <v:imagedata r:id="rId2" o:title="Bild2"/>
      </v:shape>
    </w:pict>
  </w:numPicBullet>
  <w:numPicBullet w:numPicBulletId="2">
    <w:pict>
      <v:shape id="_x0000_i1044" type="#_x0000_t75" style="width:10pt;height:10pt" o:bullet="t">
        <v:imagedata r:id="rId3" o:title="Bild2"/>
      </v:shape>
    </w:pict>
  </w:numPicBullet>
  <w:numPicBullet w:numPicBulletId="3">
    <w:pict>
      <v:shape id="_x0000_i1045" type="#_x0000_t75" style="width:9.5pt;height:1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5"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2959D8"/>
    <w:multiLevelType w:val="hybridMultilevel"/>
    <w:tmpl w:val="2D5EBCA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FA6B23"/>
    <w:multiLevelType w:val="hybridMultilevel"/>
    <w:tmpl w:val="9FD2E98A"/>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3"/>
  </w:num>
  <w:num w:numId="3">
    <w:abstractNumId w:val="2"/>
  </w:num>
  <w:num w:numId="4">
    <w:abstractNumId w:val="1"/>
  </w:num>
  <w:num w:numId="5">
    <w:abstractNumId w:val="0"/>
  </w:num>
  <w:num w:numId="6">
    <w:abstractNumId w:val="11"/>
  </w:num>
  <w:num w:numId="7">
    <w:abstractNumId w:val="7"/>
  </w:num>
  <w:num w:numId="8">
    <w:abstractNumId w:val="6"/>
  </w:num>
  <w:num w:numId="9">
    <w:abstractNumId w:val="5"/>
  </w:num>
  <w:num w:numId="10">
    <w:abstractNumId w:val="4"/>
  </w:num>
  <w:num w:numId="11">
    <w:abstractNumId w:val="1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17"/>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B"/>
    <w:rsid w:val="00017F00"/>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0727E"/>
    <w:rsid w:val="0011207E"/>
    <w:rsid w:val="00134056"/>
    <w:rsid w:val="00135449"/>
    <w:rsid w:val="00136C6B"/>
    <w:rsid w:val="00140944"/>
    <w:rsid w:val="00142663"/>
    <w:rsid w:val="00161CCA"/>
    <w:rsid w:val="00167FF7"/>
    <w:rsid w:val="0019680D"/>
    <w:rsid w:val="001979BD"/>
    <w:rsid w:val="001A5A5B"/>
    <w:rsid w:val="001A7D3F"/>
    <w:rsid w:val="001B2002"/>
    <w:rsid w:val="001B2AD9"/>
    <w:rsid w:val="001B4BB9"/>
    <w:rsid w:val="001B59FB"/>
    <w:rsid w:val="001D3A9A"/>
    <w:rsid w:val="001F0AE3"/>
    <w:rsid w:val="00200F41"/>
    <w:rsid w:val="0020510A"/>
    <w:rsid w:val="00210F61"/>
    <w:rsid w:val="00220B93"/>
    <w:rsid w:val="0023309C"/>
    <w:rsid w:val="002346A2"/>
    <w:rsid w:val="002348A2"/>
    <w:rsid w:val="00235637"/>
    <w:rsid w:val="00237772"/>
    <w:rsid w:val="00237D8B"/>
    <w:rsid w:val="0025029F"/>
    <w:rsid w:val="002611BD"/>
    <w:rsid w:val="00280CB7"/>
    <w:rsid w:val="002A223C"/>
    <w:rsid w:val="002B235E"/>
    <w:rsid w:val="002F7366"/>
    <w:rsid w:val="00324BC6"/>
    <w:rsid w:val="00344671"/>
    <w:rsid w:val="00344F65"/>
    <w:rsid w:val="0035044E"/>
    <w:rsid w:val="0036067A"/>
    <w:rsid w:val="0039211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1EC7"/>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C5F92"/>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2A97"/>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92032"/>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6752B"/>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157F"/>
    <w:rsid w:val="00A87B49"/>
    <w:rsid w:val="00A96DA2"/>
    <w:rsid w:val="00A96FF7"/>
    <w:rsid w:val="00AA3A34"/>
    <w:rsid w:val="00AA5C9A"/>
    <w:rsid w:val="00AB167A"/>
    <w:rsid w:val="00AB24CA"/>
    <w:rsid w:val="00AB57E2"/>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B20D9"/>
    <w:rsid w:val="00CC149C"/>
    <w:rsid w:val="00CC3124"/>
    <w:rsid w:val="00CC3657"/>
    <w:rsid w:val="00CC6077"/>
    <w:rsid w:val="00CE4E3C"/>
    <w:rsid w:val="00CF7592"/>
    <w:rsid w:val="00D027FC"/>
    <w:rsid w:val="00D02A34"/>
    <w:rsid w:val="00D070FF"/>
    <w:rsid w:val="00D200BA"/>
    <w:rsid w:val="00D2298A"/>
    <w:rsid w:val="00D36168"/>
    <w:rsid w:val="00D4779E"/>
    <w:rsid w:val="00D7195E"/>
    <w:rsid w:val="00D84B39"/>
    <w:rsid w:val="00DA15AC"/>
    <w:rsid w:val="00DB0495"/>
    <w:rsid w:val="00DC2396"/>
    <w:rsid w:val="00DC4071"/>
    <w:rsid w:val="00DD3304"/>
    <w:rsid w:val="00DE04D2"/>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0042"/>
    <w:rsid w:val="00EE19C9"/>
    <w:rsid w:val="00EE7048"/>
    <w:rsid w:val="00EF58B6"/>
    <w:rsid w:val="00F1139D"/>
    <w:rsid w:val="00F1341B"/>
    <w:rsid w:val="00F27E87"/>
    <w:rsid w:val="00F420CD"/>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FA494"/>
  <w15:chartTrackingRefBased/>
  <w15:docId w15:val="{118D7589-97B2-46D2-9765-05D0381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2B"/>
    <w:pPr>
      <w:spacing w:after="0" w:line="276" w:lineRule="auto"/>
    </w:pPr>
    <w:rPr>
      <w:rFonts w:ascii="Times New Roman" w:hAnsi="Times New Roman"/>
      <w:sz w:val="22"/>
      <w:szCs w:val="22"/>
    </w:rPr>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501756"/>
    <w:pPr>
      <w:spacing w:line="240" w:lineRule="auto"/>
      <w:ind w:left="142" w:hanging="142"/>
    </w:pPr>
    <w:rPr>
      <w:sz w:val="18"/>
      <w:szCs w:val="20"/>
    </w:rPr>
  </w:style>
  <w:style w:type="character" w:customStyle="1" w:styleId="SlutkommentarChar">
    <w:name w:val="Slutkommentar Char"/>
    <w:basedOn w:val="Standardstycketeckensnitt"/>
    <w:link w:val="Slutkommentar"/>
    <w:uiPriority w:val="99"/>
    <w:rsid w:val="00501756"/>
    <w:rPr>
      <w:sz w:val="18"/>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 w:type="paragraph" w:customStyle="1" w:styleId="Brdtext">
    <w:name w:val="(Brödtext)"/>
    <w:basedOn w:val="Normal"/>
    <w:qFormat/>
    <w:rsid w:val="0096752B"/>
    <w:pPr>
      <w:spacing w:after="200"/>
    </w:pPr>
  </w:style>
  <w:style w:type="character" w:customStyle="1" w:styleId="UnresolvedMention">
    <w:name w:val="Unresolved Mention"/>
    <w:basedOn w:val="Standardstycketeckensnitt"/>
    <w:uiPriority w:val="99"/>
    <w:semiHidden/>
    <w:unhideWhenUsed/>
    <w:rsid w:val="00EE0042"/>
    <w:rPr>
      <w:color w:val="605E5C"/>
      <w:shd w:val="clear" w:color="auto" w:fill="E1DFDD"/>
    </w:rPr>
  </w:style>
  <w:style w:type="paragraph" w:styleId="Ballongtext">
    <w:name w:val="Balloon Text"/>
    <w:basedOn w:val="Normal"/>
    <w:link w:val="BallongtextChar"/>
    <w:uiPriority w:val="99"/>
    <w:semiHidden/>
    <w:unhideWhenUsed/>
    <w:rsid w:val="005A2A9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lindahl@jonkoping.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dalteg@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3.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5EA77-AC23-4CE7-ACB5-37F7A9E4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3074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Grundmall</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Christian Lindahl</dc:creator>
  <cp:keywords/>
  <dc:description/>
  <cp:lastModifiedBy>Mattias Hultberg</cp:lastModifiedBy>
  <cp:revision>2</cp:revision>
  <cp:lastPrinted>2024-02-26T12:41:00Z</cp:lastPrinted>
  <dcterms:created xsi:type="dcterms:W3CDTF">2024-02-26T12:42:00Z</dcterms:created>
  <dcterms:modified xsi:type="dcterms:W3CDTF">2024-02-26T12:42:00Z</dcterms:modified>
</cp:coreProperties>
</file>