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388B2" w14:textId="77777777" w:rsidR="0096752B" w:rsidRPr="004137EE" w:rsidRDefault="0096752B" w:rsidP="0096752B">
      <w:pPr>
        <w:suppressAutoHyphens/>
        <w:spacing w:line="240" w:lineRule="auto"/>
        <w:jc w:val="center"/>
        <w:rPr>
          <w:rFonts w:ascii="Arial" w:eastAsia="Times New Roman" w:hAnsi="Arial" w:cs="Times New Roman"/>
          <w:b/>
          <w:i/>
          <w:iCs/>
          <w:sz w:val="28"/>
          <w:szCs w:val="28"/>
          <w:u w:val="single"/>
          <w:lang w:eastAsia="ar-SA"/>
        </w:rPr>
      </w:pPr>
      <w:bookmarkStart w:id="0" w:name="_GoBack"/>
      <w:bookmarkEnd w:id="0"/>
      <w:r w:rsidRPr="004137EE">
        <w:rPr>
          <w:rFonts w:ascii="Arial" w:eastAsia="Times New Roman" w:hAnsi="Arial" w:cs="Times New Roman"/>
          <w:b/>
          <w:i/>
          <w:iCs/>
          <w:sz w:val="28"/>
          <w:szCs w:val="28"/>
          <w:u w:val="single"/>
          <w:lang w:eastAsia="ar-SA"/>
        </w:rPr>
        <w:t>Arbetsuppgifter för P10 under Fair Play Cup                                                                                                        Ansvariga för Huskvarna Sporthall: Nya Hallen</w:t>
      </w:r>
    </w:p>
    <w:p w14:paraId="5BB0091A" w14:textId="77777777" w:rsidR="0096752B" w:rsidRPr="004137EE" w:rsidRDefault="0096752B" w:rsidP="0096752B">
      <w:pPr>
        <w:suppressAutoHyphens/>
        <w:spacing w:line="240" w:lineRule="auto"/>
        <w:jc w:val="center"/>
        <w:rPr>
          <w:rFonts w:ascii="Arial" w:eastAsia="Times New Roman" w:hAnsi="Arial" w:cs="Times New Roman"/>
          <w:b/>
          <w:i/>
          <w:iCs/>
          <w:sz w:val="28"/>
          <w:szCs w:val="28"/>
          <w:u w:val="single"/>
          <w:lang w:eastAsia="ar-SA"/>
        </w:rPr>
      </w:pPr>
    </w:p>
    <w:p w14:paraId="0B5A0EC7" w14:textId="0A77EE09" w:rsidR="0096752B" w:rsidRPr="0096752B" w:rsidRDefault="0096752B" w:rsidP="0096752B">
      <w:pPr>
        <w:suppressAutoHyphens/>
        <w:spacing w:line="240" w:lineRule="auto"/>
        <w:jc w:val="center"/>
        <w:rPr>
          <w:rFonts w:ascii="Arial" w:eastAsia="Times New Roman" w:hAnsi="Arial" w:cs="Times New Roman"/>
          <w:b/>
          <w:lang w:eastAsia="ar-SA"/>
        </w:rPr>
      </w:pPr>
      <w:r w:rsidRPr="0096752B">
        <w:rPr>
          <w:rFonts w:ascii="Arial" w:eastAsia="Times New Roman" w:hAnsi="Arial" w:cs="Times New Roman"/>
          <w:b/>
          <w:lang w:eastAsia="ar-SA"/>
        </w:rPr>
        <w:t xml:space="preserve">Helgerna </w:t>
      </w:r>
      <w:r>
        <w:rPr>
          <w:rFonts w:ascii="Arial" w:eastAsia="Times New Roman" w:hAnsi="Arial" w:cs="Times New Roman"/>
          <w:b/>
          <w:lang w:eastAsia="ar-SA"/>
        </w:rPr>
        <w:t>31/3-2/4 + 14-16/4</w:t>
      </w:r>
    </w:p>
    <w:p w14:paraId="18F5A417" w14:textId="77777777" w:rsidR="0096752B" w:rsidRPr="004137EE" w:rsidRDefault="0096752B" w:rsidP="0096752B">
      <w:pPr>
        <w:suppressAutoHyphens/>
        <w:spacing w:line="240" w:lineRule="auto"/>
        <w:jc w:val="center"/>
        <w:rPr>
          <w:rFonts w:ascii="Arial" w:eastAsia="Times New Roman" w:hAnsi="Arial" w:cs="Times New Roman"/>
          <w:b/>
          <w:i/>
          <w:iCs/>
          <w:sz w:val="28"/>
          <w:szCs w:val="28"/>
          <w:u w:val="single"/>
          <w:lang w:eastAsia="ar-SA"/>
        </w:rPr>
      </w:pPr>
    </w:p>
    <w:p w14:paraId="22A4B7E3" w14:textId="77777777" w:rsidR="0096752B" w:rsidRPr="004137EE" w:rsidRDefault="0096752B" w:rsidP="0096752B">
      <w:pPr>
        <w:suppressAutoHyphens/>
        <w:spacing w:line="240" w:lineRule="auto"/>
        <w:rPr>
          <w:rFonts w:ascii="Arial" w:eastAsia="Times New Roman" w:hAnsi="Arial" w:cs="Times New Roman"/>
          <w:lang w:eastAsia="ar-SA"/>
        </w:rPr>
      </w:pPr>
    </w:p>
    <w:p w14:paraId="242F356A" w14:textId="77777777" w:rsidR="0096752B" w:rsidRPr="004137EE" w:rsidRDefault="0096752B" w:rsidP="0096752B">
      <w:pPr>
        <w:suppressAutoHyphens/>
        <w:spacing w:line="240" w:lineRule="auto"/>
        <w:jc w:val="center"/>
        <w:rPr>
          <w:rFonts w:ascii="Arial" w:eastAsia="Times New Roman" w:hAnsi="Arial" w:cs="Times New Roman"/>
          <w:b/>
          <w:bCs/>
          <w:i/>
          <w:iCs/>
          <w:sz w:val="21"/>
          <w:szCs w:val="21"/>
          <w:lang w:eastAsia="ar-SA"/>
        </w:rPr>
      </w:pPr>
      <w:r w:rsidRPr="004137EE">
        <w:rPr>
          <w:rFonts w:ascii="Arial" w:eastAsia="Times New Roman" w:hAnsi="Arial" w:cs="Times New Roman"/>
          <w:b/>
          <w:bCs/>
          <w:i/>
          <w:iCs/>
          <w:sz w:val="21"/>
          <w:szCs w:val="21"/>
          <w:lang w:eastAsia="ar-SA"/>
        </w:rPr>
        <w:t xml:space="preserve">Varje lag bakar 40 kakor </w:t>
      </w:r>
      <w:r w:rsidRPr="004137EE">
        <w:rPr>
          <w:rFonts w:ascii="Arial" w:eastAsia="Times New Roman" w:hAnsi="Arial" w:cs="Times New Roman"/>
          <w:b/>
          <w:bCs/>
          <w:i/>
          <w:iCs/>
          <w:sz w:val="21"/>
          <w:szCs w:val="21"/>
          <w:u w:val="single"/>
          <w:lang w:eastAsia="ar-SA"/>
        </w:rPr>
        <w:t xml:space="preserve">inför varje </w:t>
      </w:r>
      <w:proofErr w:type="spellStart"/>
      <w:r w:rsidRPr="004137EE">
        <w:rPr>
          <w:rFonts w:ascii="Arial" w:eastAsia="Times New Roman" w:hAnsi="Arial" w:cs="Times New Roman"/>
          <w:b/>
          <w:bCs/>
          <w:i/>
          <w:iCs/>
          <w:sz w:val="21"/>
          <w:szCs w:val="21"/>
          <w:u w:val="single"/>
          <w:lang w:eastAsia="ar-SA"/>
        </w:rPr>
        <w:t>cuphelg</w:t>
      </w:r>
      <w:proofErr w:type="spellEnd"/>
      <w:r w:rsidRPr="004137EE">
        <w:rPr>
          <w:rFonts w:ascii="Arial" w:eastAsia="Times New Roman" w:hAnsi="Arial" w:cs="Times New Roman"/>
          <w:b/>
          <w:bCs/>
          <w:i/>
          <w:iCs/>
          <w:sz w:val="21"/>
          <w:szCs w:val="21"/>
          <w:u w:val="single"/>
          <w:lang w:eastAsia="ar-SA"/>
        </w:rPr>
        <w:t xml:space="preserve"> (OBS! Inga nötter)</w:t>
      </w:r>
      <w:r w:rsidRPr="004137EE">
        <w:rPr>
          <w:rFonts w:ascii="Arial" w:eastAsia="Times New Roman" w:hAnsi="Arial" w:cs="Times New Roman"/>
          <w:b/>
          <w:bCs/>
          <w:i/>
          <w:iCs/>
          <w:sz w:val="21"/>
          <w:szCs w:val="21"/>
          <w:lang w:eastAsia="ar-SA"/>
        </w:rPr>
        <w:t xml:space="preserve">.                                                                                                 </w:t>
      </w:r>
      <w:r w:rsidRPr="004137EE">
        <w:rPr>
          <w:rFonts w:ascii="Arial" w:eastAsia="Times New Roman" w:hAnsi="Arial" w:cs="Times New Roman"/>
          <w:b/>
          <w:bCs/>
          <w:i/>
          <w:iCs/>
          <w:sz w:val="21"/>
          <w:szCs w:val="21"/>
          <w:u w:val="single"/>
          <w:lang w:eastAsia="ar-SA"/>
        </w:rPr>
        <w:t xml:space="preserve">Lämnas in till kansliet på resp. fredag senast kl. 16.00!!   </w:t>
      </w:r>
      <w:r w:rsidRPr="004137EE">
        <w:rPr>
          <w:rFonts w:ascii="Arial" w:eastAsia="Times New Roman" w:hAnsi="Arial" w:cs="Times New Roman"/>
          <w:b/>
          <w:bCs/>
          <w:i/>
          <w:iCs/>
          <w:sz w:val="21"/>
          <w:szCs w:val="21"/>
          <w:lang w:eastAsia="ar-SA"/>
        </w:rPr>
        <w:t xml:space="preserve"> </w:t>
      </w:r>
    </w:p>
    <w:p w14:paraId="4220F4F4" w14:textId="77777777" w:rsidR="0096752B" w:rsidRPr="004137EE" w:rsidRDefault="0096752B" w:rsidP="0096752B">
      <w:pPr>
        <w:suppressAutoHyphens/>
        <w:spacing w:line="240" w:lineRule="auto"/>
        <w:jc w:val="center"/>
        <w:rPr>
          <w:rFonts w:ascii="Arial" w:eastAsia="Times New Roman" w:hAnsi="Arial" w:cs="Times New Roman"/>
          <w:b/>
          <w:bCs/>
          <w:i/>
          <w:iCs/>
          <w:sz w:val="21"/>
          <w:szCs w:val="21"/>
          <w:lang w:eastAsia="ar-SA"/>
        </w:rPr>
      </w:pPr>
      <w:r w:rsidRPr="004137EE">
        <w:rPr>
          <w:rFonts w:ascii="Arial" w:eastAsia="Times New Roman" w:hAnsi="Arial" w:cs="Times New Roman"/>
          <w:b/>
          <w:bCs/>
          <w:i/>
          <w:iCs/>
          <w:sz w:val="21"/>
          <w:szCs w:val="21"/>
          <w:lang w:eastAsia="ar-SA"/>
        </w:rPr>
        <w:t xml:space="preserve">Kod ytterdörr </w:t>
      </w:r>
      <w:r>
        <w:rPr>
          <w:rFonts w:ascii="Arial" w:eastAsia="Times New Roman" w:hAnsi="Arial" w:cs="Times New Roman"/>
          <w:b/>
          <w:bCs/>
          <w:i/>
          <w:iCs/>
          <w:sz w:val="21"/>
          <w:szCs w:val="21"/>
          <w:lang w:eastAsia="ar-SA"/>
        </w:rPr>
        <w:t>6357</w:t>
      </w:r>
      <w:r w:rsidRPr="004137EE">
        <w:rPr>
          <w:rFonts w:ascii="Arial" w:eastAsia="Times New Roman" w:hAnsi="Arial" w:cs="Times New Roman"/>
          <w:b/>
          <w:bCs/>
          <w:i/>
          <w:iCs/>
          <w:sz w:val="21"/>
          <w:szCs w:val="21"/>
          <w:lang w:eastAsia="ar-SA"/>
        </w:rPr>
        <w:t>, kansli 1434                                                                                                                                                                                                                                                                                                                                                                                                                       Fördela antalet för variationens skull – t.ex. sockerkaka, kärleksmums, småkakor m.m.                  Skär sockerkakor och annat i skivor.</w:t>
      </w:r>
    </w:p>
    <w:p w14:paraId="05621F7E" w14:textId="77777777" w:rsidR="0096752B" w:rsidRPr="004137EE" w:rsidRDefault="0096752B" w:rsidP="0096752B">
      <w:pPr>
        <w:suppressAutoHyphens/>
        <w:spacing w:line="240" w:lineRule="auto"/>
        <w:rPr>
          <w:rFonts w:ascii="Arial" w:eastAsia="Times New Roman" w:hAnsi="Arial" w:cs="Times New Roman"/>
          <w:sz w:val="21"/>
          <w:szCs w:val="21"/>
          <w:lang w:eastAsia="ar-SA"/>
        </w:rPr>
      </w:pPr>
    </w:p>
    <w:p w14:paraId="205ED900" w14:textId="77777777" w:rsidR="0096752B" w:rsidRPr="004137EE" w:rsidRDefault="0096752B" w:rsidP="0096752B">
      <w:pPr>
        <w:suppressAutoHyphens/>
        <w:spacing w:line="240" w:lineRule="auto"/>
        <w:rPr>
          <w:rFonts w:ascii="Arial" w:eastAsia="Times New Roman" w:hAnsi="Arial" w:cs="Times New Roman"/>
          <w:b/>
          <w:sz w:val="21"/>
          <w:szCs w:val="21"/>
          <w:lang w:eastAsia="ar-SA"/>
        </w:rPr>
      </w:pPr>
    </w:p>
    <w:p w14:paraId="71B79FA0" w14:textId="7B93FCBB" w:rsidR="0096752B" w:rsidRPr="004137EE" w:rsidRDefault="0096752B" w:rsidP="0096752B">
      <w:pPr>
        <w:numPr>
          <w:ilvl w:val="0"/>
          <w:numId w:val="19"/>
        </w:numPr>
        <w:suppressAutoHyphens/>
        <w:spacing w:line="240" w:lineRule="auto"/>
        <w:rPr>
          <w:rFonts w:ascii="Arial" w:eastAsia="Times New Roman" w:hAnsi="Arial" w:cs="Times New Roman"/>
          <w:b/>
          <w:sz w:val="21"/>
          <w:szCs w:val="21"/>
          <w:lang w:eastAsia="ar-SA"/>
        </w:rPr>
      </w:pPr>
      <w:r w:rsidRPr="004137EE">
        <w:rPr>
          <w:rFonts w:ascii="Arial" w:eastAsia="Times New Roman" w:hAnsi="Arial" w:cs="Times New Roman"/>
          <w:b/>
          <w:sz w:val="21"/>
          <w:szCs w:val="21"/>
          <w:lang w:eastAsia="ar-SA"/>
        </w:rPr>
        <w:t xml:space="preserve">Bemanning helg 1: </w:t>
      </w:r>
      <w:proofErr w:type="spellStart"/>
      <w:r w:rsidRPr="004137EE">
        <w:rPr>
          <w:rFonts w:ascii="Arial" w:eastAsia="Times New Roman" w:hAnsi="Arial" w:cs="Times New Roman"/>
          <w:b/>
          <w:sz w:val="21"/>
          <w:szCs w:val="21"/>
          <w:lang w:eastAsia="ar-SA"/>
        </w:rPr>
        <w:t>Fre</w:t>
      </w:r>
      <w:proofErr w:type="spellEnd"/>
      <w:r w:rsidRPr="004137EE">
        <w:rPr>
          <w:rFonts w:ascii="Arial" w:eastAsia="Times New Roman" w:hAnsi="Arial" w:cs="Times New Roman"/>
          <w:b/>
          <w:sz w:val="21"/>
          <w:szCs w:val="21"/>
          <w:lang w:eastAsia="ar-SA"/>
        </w:rPr>
        <w:t xml:space="preserve"> 1</w:t>
      </w:r>
      <w:r>
        <w:rPr>
          <w:rFonts w:ascii="Arial" w:eastAsia="Times New Roman" w:hAnsi="Arial" w:cs="Times New Roman"/>
          <w:b/>
          <w:sz w:val="21"/>
          <w:szCs w:val="21"/>
          <w:lang w:eastAsia="ar-SA"/>
        </w:rPr>
        <w:t>7.00</w:t>
      </w:r>
      <w:r w:rsidRPr="004137EE">
        <w:rPr>
          <w:rFonts w:ascii="Arial" w:eastAsia="Times New Roman" w:hAnsi="Arial" w:cs="Times New Roman"/>
          <w:b/>
          <w:sz w:val="21"/>
          <w:szCs w:val="21"/>
          <w:lang w:eastAsia="ar-SA"/>
        </w:rPr>
        <w:t>-22.</w:t>
      </w:r>
      <w:r>
        <w:rPr>
          <w:rFonts w:ascii="Arial" w:eastAsia="Times New Roman" w:hAnsi="Arial" w:cs="Times New Roman"/>
          <w:b/>
          <w:sz w:val="21"/>
          <w:szCs w:val="21"/>
          <w:lang w:eastAsia="ar-SA"/>
        </w:rPr>
        <w:t>30</w:t>
      </w:r>
      <w:r w:rsidRPr="004137EE">
        <w:rPr>
          <w:rFonts w:ascii="Arial" w:eastAsia="Times New Roman" w:hAnsi="Arial" w:cs="Times New Roman"/>
          <w:b/>
          <w:sz w:val="21"/>
          <w:szCs w:val="21"/>
          <w:lang w:eastAsia="ar-SA"/>
        </w:rPr>
        <w:t xml:space="preserve">, </w:t>
      </w:r>
      <w:proofErr w:type="spellStart"/>
      <w:r w:rsidRPr="004137EE">
        <w:rPr>
          <w:rFonts w:ascii="Arial" w:eastAsia="Times New Roman" w:hAnsi="Arial" w:cs="Times New Roman"/>
          <w:b/>
          <w:sz w:val="21"/>
          <w:szCs w:val="21"/>
          <w:lang w:eastAsia="ar-SA"/>
        </w:rPr>
        <w:t>Lör</w:t>
      </w:r>
      <w:proofErr w:type="spellEnd"/>
      <w:r w:rsidRPr="004137EE">
        <w:rPr>
          <w:rFonts w:ascii="Arial" w:eastAsia="Times New Roman" w:hAnsi="Arial" w:cs="Times New Roman"/>
          <w:b/>
          <w:sz w:val="21"/>
          <w:szCs w:val="21"/>
          <w:lang w:eastAsia="ar-SA"/>
        </w:rPr>
        <w:t xml:space="preserve"> 0</w:t>
      </w:r>
      <w:r>
        <w:rPr>
          <w:rFonts w:ascii="Arial" w:eastAsia="Times New Roman" w:hAnsi="Arial" w:cs="Times New Roman"/>
          <w:b/>
          <w:sz w:val="21"/>
          <w:szCs w:val="21"/>
          <w:lang w:eastAsia="ar-SA"/>
        </w:rPr>
        <w:t>8</w:t>
      </w:r>
      <w:r w:rsidRPr="004137EE">
        <w:rPr>
          <w:rFonts w:ascii="Arial" w:eastAsia="Times New Roman" w:hAnsi="Arial" w:cs="Times New Roman"/>
          <w:b/>
          <w:sz w:val="21"/>
          <w:szCs w:val="21"/>
          <w:lang w:eastAsia="ar-SA"/>
        </w:rPr>
        <w:t>.00-1</w:t>
      </w:r>
      <w:r>
        <w:rPr>
          <w:rFonts w:ascii="Arial" w:eastAsia="Times New Roman" w:hAnsi="Arial" w:cs="Times New Roman"/>
          <w:b/>
          <w:sz w:val="21"/>
          <w:szCs w:val="21"/>
          <w:lang w:eastAsia="ar-SA"/>
        </w:rPr>
        <w:t>8</w:t>
      </w:r>
      <w:r w:rsidRPr="004137EE">
        <w:rPr>
          <w:rFonts w:ascii="Arial" w:eastAsia="Times New Roman" w:hAnsi="Arial" w:cs="Times New Roman"/>
          <w:b/>
          <w:sz w:val="21"/>
          <w:szCs w:val="21"/>
          <w:lang w:eastAsia="ar-SA"/>
        </w:rPr>
        <w:t>.30</w:t>
      </w:r>
      <w:r>
        <w:rPr>
          <w:rFonts w:ascii="Arial" w:eastAsia="Times New Roman" w:hAnsi="Arial" w:cs="Times New Roman"/>
          <w:b/>
          <w:sz w:val="21"/>
          <w:szCs w:val="21"/>
          <w:lang w:eastAsia="ar-SA"/>
        </w:rPr>
        <w:t xml:space="preserve"> (1 person behöver bemanna kiosken 18.30-21.30)</w:t>
      </w:r>
      <w:r w:rsidRPr="004137EE">
        <w:rPr>
          <w:rFonts w:ascii="Arial" w:eastAsia="Times New Roman" w:hAnsi="Arial" w:cs="Times New Roman"/>
          <w:b/>
          <w:sz w:val="21"/>
          <w:szCs w:val="21"/>
          <w:lang w:eastAsia="ar-SA"/>
        </w:rPr>
        <w:t>, Sön 07.00-13.30</w:t>
      </w:r>
      <w:r>
        <w:rPr>
          <w:rFonts w:ascii="Arial" w:eastAsia="Times New Roman" w:hAnsi="Arial" w:cs="Times New Roman"/>
          <w:b/>
          <w:sz w:val="21"/>
          <w:szCs w:val="21"/>
          <w:lang w:eastAsia="ar-SA"/>
        </w:rPr>
        <w:t>.</w:t>
      </w:r>
    </w:p>
    <w:p w14:paraId="2C73BA08" w14:textId="73136CD7" w:rsidR="0096752B" w:rsidRPr="004137EE" w:rsidRDefault="0096752B" w:rsidP="0096752B">
      <w:pPr>
        <w:numPr>
          <w:ilvl w:val="0"/>
          <w:numId w:val="19"/>
        </w:numPr>
        <w:suppressAutoHyphens/>
        <w:spacing w:line="240" w:lineRule="auto"/>
        <w:rPr>
          <w:rFonts w:ascii="Arial" w:eastAsia="Times New Roman" w:hAnsi="Arial" w:cs="Times New Roman"/>
          <w:b/>
          <w:sz w:val="21"/>
          <w:szCs w:val="21"/>
          <w:lang w:eastAsia="ar-SA"/>
        </w:rPr>
      </w:pPr>
      <w:r w:rsidRPr="004137EE">
        <w:rPr>
          <w:rFonts w:ascii="Arial" w:eastAsia="Times New Roman" w:hAnsi="Arial" w:cs="Times New Roman"/>
          <w:b/>
          <w:sz w:val="21"/>
          <w:szCs w:val="21"/>
          <w:lang w:eastAsia="ar-SA"/>
        </w:rPr>
        <w:t xml:space="preserve">Bemanning helg 2: </w:t>
      </w:r>
      <w:proofErr w:type="spellStart"/>
      <w:r w:rsidRPr="004137EE">
        <w:rPr>
          <w:rFonts w:ascii="Arial" w:eastAsia="Times New Roman" w:hAnsi="Arial" w:cs="Times New Roman"/>
          <w:b/>
          <w:sz w:val="21"/>
          <w:szCs w:val="21"/>
          <w:lang w:eastAsia="ar-SA"/>
        </w:rPr>
        <w:t>Fre</w:t>
      </w:r>
      <w:proofErr w:type="spellEnd"/>
      <w:r w:rsidRPr="004137EE">
        <w:rPr>
          <w:rFonts w:ascii="Arial" w:eastAsia="Times New Roman" w:hAnsi="Arial" w:cs="Times New Roman"/>
          <w:b/>
          <w:sz w:val="21"/>
          <w:szCs w:val="21"/>
          <w:lang w:eastAsia="ar-SA"/>
        </w:rPr>
        <w:t xml:space="preserve"> 1</w:t>
      </w:r>
      <w:r>
        <w:rPr>
          <w:rFonts w:ascii="Arial" w:eastAsia="Times New Roman" w:hAnsi="Arial" w:cs="Times New Roman"/>
          <w:b/>
          <w:sz w:val="21"/>
          <w:szCs w:val="21"/>
          <w:lang w:eastAsia="ar-SA"/>
        </w:rPr>
        <w:t>7.00</w:t>
      </w:r>
      <w:r w:rsidRPr="004137EE">
        <w:rPr>
          <w:rFonts w:ascii="Arial" w:eastAsia="Times New Roman" w:hAnsi="Arial" w:cs="Times New Roman"/>
          <w:b/>
          <w:sz w:val="21"/>
          <w:szCs w:val="21"/>
          <w:lang w:eastAsia="ar-SA"/>
        </w:rPr>
        <w:t>-22.</w:t>
      </w:r>
      <w:r>
        <w:rPr>
          <w:rFonts w:ascii="Arial" w:eastAsia="Times New Roman" w:hAnsi="Arial" w:cs="Times New Roman"/>
          <w:b/>
          <w:sz w:val="21"/>
          <w:szCs w:val="21"/>
          <w:lang w:eastAsia="ar-SA"/>
        </w:rPr>
        <w:t>30</w:t>
      </w:r>
      <w:r w:rsidRPr="004137EE">
        <w:rPr>
          <w:rFonts w:ascii="Arial" w:eastAsia="Times New Roman" w:hAnsi="Arial" w:cs="Times New Roman"/>
          <w:b/>
          <w:sz w:val="21"/>
          <w:szCs w:val="21"/>
          <w:lang w:eastAsia="ar-SA"/>
        </w:rPr>
        <w:t xml:space="preserve">, </w:t>
      </w:r>
      <w:proofErr w:type="spellStart"/>
      <w:r w:rsidRPr="004137EE">
        <w:rPr>
          <w:rFonts w:ascii="Arial" w:eastAsia="Times New Roman" w:hAnsi="Arial" w:cs="Times New Roman"/>
          <w:b/>
          <w:sz w:val="21"/>
          <w:szCs w:val="21"/>
          <w:lang w:eastAsia="ar-SA"/>
        </w:rPr>
        <w:t>Lör</w:t>
      </w:r>
      <w:proofErr w:type="spellEnd"/>
      <w:r w:rsidRPr="004137EE">
        <w:rPr>
          <w:rFonts w:ascii="Arial" w:eastAsia="Times New Roman" w:hAnsi="Arial" w:cs="Times New Roman"/>
          <w:b/>
          <w:sz w:val="21"/>
          <w:szCs w:val="21"/>
          <w:lang w:eastAsia="ar-SA"/>
        </w:rPr>
        <w:t xml:space="preserve"> 0</w:t>
      </w:r>
      <w:r>
        <w:rPr>
          <w:rFonts w:ascii="Arial" w:eastAsia="Times New Roman" w:hAnsi="Arial" w:cs="Times New Roman"/>
          <w:b/>
          <w:sz w:val="21"/>
          <w:szCs w:val="21"/>
          <w:lang w:eastAsia="ar-SA"/>
        </w:rPr>
        <w:t>8</w:t>
      </w:r>
      <w:r w:rsidRPr="004137EE">
        <w:rPr>
          <w:rFonts w:ascii="Arial" w:eastAsia="Times New Roman" w:hAnsi="Arial" w:cs="Times New Roman"/>
          <w:b/>
          <w:sz w:val="21"/>
          <w:szCs w:val="21"/>
          <w:lang w:eastAsia="ar-SA"/>
        </w:rPr>
        <w:t>.00-</w:t>
      </w:r>
      <w:r>
        <w:rPr>
          <w:rFonts w:ascii="Arial" w:eastAsia="Times New Roman" w:hAnsi="Arial" w:cs="Times New Roman"/>
          <w:b/>
          <w:sz w:val="21"/>
          <w:szCs w:val="21"/>
          <w:lang w:eastAsia="ar-SA"/>
        </w:rPr>
        <w:t>19.30</w:t>
      </w:r>
      <w:r w:rsidRPr="004137EE">
        <w:rPr>
          <w:rFonts w:ascii="Arial" w:eastAsia="Times New Roman" w:hAnsi="Arial" w:cs="Times New Roman"/>
          <w:b/>
          <w:sz w:val="21"/>
          <w:szCs w:val="21"/>
          <w:lang w:eastAsia="ar-SA"/>
        </w:rPr>
        <w:t>, Sön 07.00-1</w:t>
      </w:r>
      <w:r>
        <w:rPr>
          <w:rFonts w:ascii="Arial" w:eastAsia="Times New Roman" w:hAnsi="Arial" w:cs="Times New Roman"/>
          <w:b/>
          <w:sz w:val="21"/>
          <w:szCs w:val="21"/>
          <w:lang w:eastAsia="ar-SA"/>
        </w:rPr>
        <w:t>7.30</w:t>
      </w:r>
    </w:p>
    <w:p w14:paraId="6EB496F3" w14:textId="77777777" w:rsidR="0096752B" w:rsidRPr="004137EE" w:rsidRDefault="0096752B" w:rsidP="0096752B">
      <w:pPr>
        <w:suppressAutoHyphens/>
        <w:spacing w:line="240" w:lineRule="auto"/>
        <w:rPr>
          <w:rFonts w:ascii="Arial" w:eastAsia="Times New Roman" w:hAnsi="Arial" w:cs="Times New Roman"/>
          <w:b/>
          <w:sz w:val="21"/>
          <w:szCs w:val="21"/>
          <w:lang w:eastAsia="ar-SA"/>
        </w:rPr>
      </w:pPr>
    </w:p>
    <w:p w14:paraId="210FE483" w14:textId="5AC4FE89" w:rsidR="0096752B" w:rsidRPr="004137EE" w:rsidRDefault="0096752B" w:rsidP="0096752B">
      <w:pPr>
        <w:numPr>
          <w:ilvl w:val="0"/>
          <w:numId w:val="19"/>
        </w:numPr>
        <w:suppressAutoHyphens/>
        <w:spacing w:line="240" w:lineRule="auto"/>
        <w:contextualSpacing/>
        <w:rPr>
          <w:rFonts w:ascii="Arial" w:eastAsia="Times New Roman" w:hAnsi="Arial" w:cs="Times New Roman"/>
          <w:b/>
          <w:sz w:val="21"/>
          <w:szCs w:val="21"/>
          <w:lang w:eastAsia="ar-SA"/>
        </w:rPr>
      </w:pPr>
      <w:r>
        <w:rPr>
          <w:rFonts w:ascii="Arial" w:eastAsia="Times New Roman" w:hAnsi="Arial" w:cs="Times New Roman"/>
          <w:b/>
          <w:sz w:val="21"/>
          <w:szCs w:val="21"/>
          <w:lang w:eastAsia="ar-SA"/>
        </w:rPr>
        <w:t>Helg 2</w:t>
      </w:r>
      <w:r w:rsidRPr="004137EE">
        <w:rPr>
          <w:rFonts w:ascii="Arial" w:eastAsia="Times New Roman" w:hAnsi="Arial" w:cs="Times New Roman"/>
          <w:b/>
          <w:sz w:val="21"/>
          <w:szCs w:val="21"/>
          <w:lang w:eastAsia="ar-SA"/>
        </w:rPr>
        <w:t xml:space="preserve"> krävs det 3 personer/pass. 1 </w:t>
      </w:r>
      <w:proofErr w:type="spellStart"/>
      <w:r w:rsidRPr="004137EE">
        <w:rPr>
          <w:rFonts w:ascii="Arial" w:eastAsia="Times New Roman" w:hAnsi="Arial" w:cs="Times New Roman"/>
          <w:b/>
          <w:sz w:val="21"/>
          <w:szCs w:val="21"/>
          <w:lang w:eastAsia="ar-SA"/>
        </w:rPr>
        <w:t>hallchef</w:t>
      </w:r>
      <w:proofErr w:type="spellEnd"/>
      <w:r w:rsidRPr="004137EE">
        <w:rPr>
          <w:rFonts w:ascii="Arial" w:eastAsia="Times New Roman" w:hAnsi="Arial" w:cs="Times New Roman"/>
          <w:b/>
          <w:sz w:val="21"/>
          <w:szCs w:val="21"/>
          <w:lang w:eastAsia="ar-SA"/>
        </w:rPr>
        <w:t xml:space="preserve"> och 2 i sekretariatet.</w:t>
      </w:r>
    </w:p>
    <w:p w14:paraId="79BE2F5B" w14:textId="77777777" w:rsidR="0096752B" w:rsidRPr="004137EE" w:rsidRDefault="0096752B" w:rsidP="0096752B">
      <w:pPr>
        <w:suppressAutoHyphens/>
        <w:spacing w:line="240" w:lineRule="auto"/>
        <w:contextualSpacing/>
        <w:rPr>
          <w:rFonts w:ascii="Arial" w:eastAsia="Times New Roman" w:hAnsi="Arial" w:cs="Times New Roman"/>
          <w:b/>
          <w:sz w:val="21"/>
          <w:szCs w:val="21"/>
          <w:lang w:eastAsia="ar-SA"/>
        </w:rPr>
      </w:pPr>
    </w:p>
    <w:p w14:paraId="102BB7FD" w14:textId="5A58E625" w:rsidR="0096752B" w:rsidRPr="004137EE" w:rsidRDefault="0096752B" w:rsidP="0096752B">
      <w:pPr>
        <w:numPr>
          <w:ilvl w:val="0"/>
          <w:numId w:val="19"/>
        </w:numPr>
        <w:suppressAutoHyphens/>
        <w:spacing w:line="240" w:lineRule="auto"/>
        <w:contextualSpacing/>
        <w:rPr>
          <w:rFonts w:ascii="Arial" w:eastAsia="Times New Roman" w:hAnsi="Arial" w:cs="Times New Roman"/>
          <w:b/>
          <w:sz w:val="21"/>
          <w:szCs w:val="21"/>
          <w:lang w:eastAsia="ar-SA"/>
        </w:rPr>
      </w:pPr>
      <w:r w:rsidRPr="004137EE">
        <w:rPr>
          <w:rFonts w:ascii="Arial" w:eastAsia="Times New Roman" w:hAnsi="Arial" w:cs="Times New Roman"/>
          <w:b/>
          <w:sz w:val="21"/>
          <w:szCs w:val="21"/>
          <w:lang w:eastAsia="ar-SA"/>
        </w:rPr>
        <w:t xml:space="preserve">Helg </w:t>
      </w:r>
      <w:r>
        <w:rPr>
          <w:rFonts w:ascii="Arial" w:eastAsia="Times New Roman" w:hAnsi="Arial" w:cs="Times New Roman"/>
          <w:b/>
          <w:sz w:val="21"/>
          <w:szCs w:val="21"/>
          <w:lang w:eastAsia="ar-SA"/>
        </w:rPr>
        <w:t>1</w:t>
      </w:r>
      <w:r w:rsidRPr="004137EE">
        <w:rPr>
          <w:rFonts w:ascii="Arial" w:eastAsia="Times New Roman" w:hAnsi="Arial" w:cs="Times New Roman"/>
          <w:b/>
          <w:sz w:val="21"/>
          <w:szCs w:val="21"/>
          <w:lang w:eastAsia="ar-SA"/>
        </w:rPr>
        <w:t xml:space="preserve"> sköter ni kiosken också så då krävs det 4 personer/pass. </w:t>
      </w:r>
    </w:p>
    <w:p w14:paraId="783E172F" w14:textId="77777777" w:rsidR="0096752B" w:rsidRPr="004137EE" w:rsidRDefault="0096752B" w:rsidP="0096752B">
      <w:pPr>
        <w:suppressAutoHyphens/>
        <w:spacing w:line="240" w:lineRule="auto"/>
        <w:contextualSpacing/>
        <w:rPr>
          <w:rFonts w:ascii="Arial" w:eastAsia="Times New Roman" w:hAnsi="Arial" w:cs="Times New Roman"/>
          <w:b/>
          <w:sz w:val="21"/>
          <w:szCs w:val="21"/>
          <w:lang w:eastAsia="ar-SA"/>
        </w:rPr>
      </w:pPr>
    </w:p>
    <w:p w14:paraId="010C61B6" w14:textId="4B436DDD" w:rsidR="0096752B" w:rsidRDefault="0096752B" w:rsidP="0096752B">
      <w:pPr>
        <w:numPr>
          <w:ilvl w:val="0"/>
          <w:numId w:val="19"/>
        </w:numPr>
        <w:suppressAutoHyphens/>
        <w:spacing w:line="240" w:lineRule="auto"/>
        <w:contextualSpacing/>
        <w:rPr>
          <w:rFonts w:ascii="Arial" w:eastAsia="Times New Roman" w:hAnsi="Arial" w:cs="Times New Roman"/>
          <w:b/>
          <w:sz w:val="21"/>
          <w:szCs w:val="21"/>
          <w:lang w:eastAsia="ar-SA"/>
        </w:rPr>
      </w:pPr>
      <w:r w:rsidRPr="004137EE">
        <w:rPr>
          <w:rFonts w:ascii="Arial" w:eastAsia="Times New Roman" w:hAnsi="Arial" w:cs="Times New Roman"/>
          <w:b/>
          <w:sz w:val="21"/>
          <w:szCs w:val="21"/>
          <w:lang w:eastAsia="ar-SA"/>
        </w:rPr>
        <w:t xml:space="preserve">Fredag helg </w:t>
      </w:r>
      <w:r>
        <w:rPr>
          <w:rFonts w:ascii="Arial" w:eastAsia="Times New Roman" w:hAnsi="Arial" w:cs="Times New Roman"/>
          <w:b/>
          <w:sz w:val="21"/>
          <w:szCs w:val="21"/>
          <w:lang w:eastAsia="ar-SA"/>
        </w:rPr>
        <w:t>1</w:t>
      </w:r>
      <w:r w:rsidRPr="004137EE">
        <w:rPr>
          <w:rFonts w:ascii="Arial" w:eastAsia="Times New Roman" w:hAnsi="Arial" w:cs="Times New Roman"/>
          <w:b/>
          <w:sz w:val="21"/>
          <w:szCs w:val="21"/>
          <w:lang w:eastAsia="ar-SA"/>
        </w:rPr>
        <w:t xml:space="preserve"> behöver ni hämta kioskvaror + bollar, västar, </w:t>
      </w:r>
      <w:proofErr w:type="spellStart"/>
      <w:r w:rsidRPr="004137EE">
        <w:rPr>
          <w:rFonts w:ascii="Arial" w:eastAsia="Times New Roman" w:hAnsi="Arial" w:cs="Times New Roman"/>
          <w:b/>
          <w:sz w:val="21"/>
          <w:szCs w:val="21"/>
          <w:lang w:eastAsia="ar-SA"/>
        </w:rPr>
        <w:t>sekpärm</w:t>
      </w:r>
      <w:proofErr w:type="spellEnd"/>
      <w:r w:rsidRPr="004137EE">
        <w:rPr>
          <w:rFonts w:ascii="Arial" w:eastAsia="Times New Roman" w:hAnsi="Arial" w:cs="Times New Roman"/>
          <w:b/>
          <w:sz w:val="21"/>
          <w:szCs w:val="21"/>
          <w:lang w:eastAsia="ar-SA"/>
        </w:rPr>
        <w:t xml:space="preserve"> på kansliet.</w:t>
      </w:r>
    </w:p>
    <w:p w14:paraId="00F57F2E" w14:textId="77777777" w:rsidR="0096752B" w:rsidRDefault="0096752B" w:rsidP="0096752B">
      <w:pPr>
        <w:pStyle w:val="Liststycke"/>
        <w:rPr>
          <w:rFonts w:ascii="Arial" w:eastAsia="Times New Roman" w:hAnsi="Arial" w:cs="Times New Roman"/>
          <w:b/>
          <w:sz w:val="21"/>
          <w:szCs w:val="21"/>
          <w:lang w:eastAsia="ar-SA"/>
        </w:rPr>
      </w:pPr>
    </w:p>
    <w:p w14:paraId="74DA9791" w14:textId="334004C0" w:rsidR="0096752B" w:rsidRPr="004137EE" w:rsidRDefault="0096752B" w:rsidP="0096752B">
      <w:pPr>
        <w:numPr>
          <w:ilvl w:val="0"/>
          <w:numId w:val="19"/>
        </w:numPr>
        <w:suppressAutoHyphens/>
        <w:spacing w:line="240" w:lineRule="auto"/>
        <w:contextualSpacing/>
        <w:rPr>
          <w:rFonts w:ascii="Arial" w:eastAsia="Times New Roman" w:hAnsi="Arial" w:cs="Times New Roman"/>
          <w:b/>
          <w:sz w:val="21"/>
          <w:szCs w:val="21"/>
          <w:lang w:eastAsia="ar-SA"/>
        </w:rPr>
      </w:pPr>
      <w:r>
        <w:rPr>
          <w:rFonts w:ascii="Arial" w:eastAsia="Times New Roman" w:hAnsi="Arial" w:cs="Times New Roman"/>
          <w:b/>
          <w:sz w:val="21"/>
          <w:szCs w:val="21"/>
          <w:lang w:eastAsia="ar-SA"/>
        </w:rPr>
        <w:t>Ni behöver hjälpa P08 i den gamla hallen med något/några pass. Jag räknar på 8h/familj på två helger.</w:t>
      </w:r>
    </w:p>
    <w:p w14:paraId="530D2B81" w14:textId="77777777" w:rsidR="0096752B" w:rsidRPr="004137EE" w:rsidRDefault="0096752B" w:rsidP="0096752B">
      <w:pPr>
        <w:suppressAutoHyphens/>
        <w:spacing w:line="240" w:lineRule="auto"/>
        <w:rPr>
          <w:rFonts w:ascii="Arial" w:eastAsia="Times New Roman" w:hAnsi="Arial" w:cs="Times New Roman"/>
          <w:sz w:val="21"/>
          <w:szCs w:val="21"/>
          <w:lang w:eastAsia="ar-SA"/>
        </w:rPr>
      </w:pPr>
    </w:p>
    <w:p w14:paraId="3B4ACA08" w14:textId="77777777" w:rsidR="0096752B" w:rsidRPr="004137EE" w:rsidRDefault="0096752B" w:rsidP="0096752B">
      <w:pPr>
        <w:suppressAutoHyphens/>
        <w:spacing w:line="240" w:lineRule="auto"/>
        <w:contextualSpacing/>
        <w:rPr>
          <w:rFonts w:ascii="Arial" w:eastAsia="Times New Roman" w:hAnsi="Arial" w:cs="Times New Roman"/>
          <w:lang w:eastAsia="ar-SA"/>
        </w:rPr>
      </w:pPr>
    </w:p>
    <w:p w14:paraId="3F3575DD" w14:textId="77777777" w:rsidR="0096752B" w:rsidRPr="004137EE" w:rsidRDefault="0096752B" w:rsidP="0096752B">
      <w:pPr>
        <w:numPr>
          <w:ilvl w:val="0"/>
          <w:numId w:val="18"/>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t xml:space="preserve">* Om det går skulle jag vilja att någon person som är med första passet på fredagen även är med sista på söndagen så allt kommer tillbaka och att hallen lämnas som vi tog den.                      </w:t>
      </w:r>
    </w:p>
    <w:p w14:paraId="00F77AC7" w14:textId="77777777" w:rsidR="0096752B" w:rsidRPr="004137EE" w:rsidRDefault="0096752B" w:rsidP="0096752B">
      <w:pPr>
        <w:numPr>
          <w:ilvl w:val="0"/>
          <w:numId w:val="18"/>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t xml:space="preserve">                         </w:t>
      </w:r>
    </w:p>
    <w:p w14:paraId="312DCF74" w14:textId="77777777" w:rsidR="0096752B" w:rsidRPr="004137EE" w:rsidRDefault="0096752B" w:rsidP="0096752B">
      <w:pPr>
        <w:numPr>
          <w:ilvl w:val="0"/>
          <w:numId w:val="18"/>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t xml:space="preserve">* Plocka undan allt efter sista matchen samt </w:t>
      </w:r>
      <w:proofErr w:type="spellStart"/>
      <w:r w:rsidRPr="004137EE">
        <w:rPr>
          <w:rFonts w:ascii="Arial" w:eastAsia="Times New Roman" w:hAnsi="Arial" w:cs="Times New Roman"/>
          <w:lang w:eastAsia="ar-SA"/>
        </w:rPr>
        <w:t>grovstäda</w:t>
      </w:r>
      <w:proofErr w:type="spellEnd"/>
      <w:r w:rsidRPr="004137EE">
        <w:rPr>
          <w:rFonts w:ascii="Arial" w:eastAsia="Times New Roman" w:hAnsi="Arial" w:cs="Times New Roman"/>
          <w:lang w:eastAsia="ar-SA"/>
        </w:rPr>
        <w:t xml:space="preserve"> hallen och läktaren samt omklädningsrum/toaletter efter sista matchen på söndagen.</w:t>
      </w:r>
    </w:p>
    <w:p w14:paraId="457C6098" w14:textId="77777777" w:rsidR="0096752B" w:rsidRPr="004137EE" w:rsidRDefault="0096752B" w:rsidP="0096752B">
      <w:pPr>
        <w:numPr>
          <w:ilvl w:val="0"/>
          <w:numId w:val="18"/>
        </w:numPr>
        <w:suppressAutoHyphens/>
        <w:spacing w:line="240" w:lineRule="auto"/>
        <w:rPr>
          <w:rFonts w:ascii="Arial" w:eastAsia="Times New Roman" w:hAnsi="Arial" w:cs="Times New Roman"/>
          <w:lang w:eastAsia="ar-SA"/>
        </w:rPr>
      </w:pPr>
    </w:p>
    <w:p w14:paraId="4F928930" w14:textId="77777777" w:rsidR="0096752B" w:rsidRPr="004137EE" w:rsidRDefault="0096752B" w:rsidP="0096752B">
      <w:pPr>
        <w:numPr>
          <w:ilvl w:val="0"/>
          <w:numId w:val="18"/>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t xml:space="preserve">* Lämna in en lista med namn, längden på passen samt ett telefonnummer/pass minst en vecka innan cupen startar till </w:t>
      </w:r>
      <w:hyperlink r:id="rId11" w:history="1">
        <w:r w:rsidRPr="004137EE">
          <w:rPr>
            <w:rFonts w:ascii="Arial" w:eastAsia="Times New Roman" w:hAnsi="Arial" w:cs="Times New Roman"/>
            <w:color w:val="0000FF"/>
            <w:u w:val="single"/>
            <w:lang w:eastAsia="ar-SA"/>
          </w:rPr>
          <w:t>christian.lindahl@jonkoping.se</w:t>
        </w:r>
      </w:hyperlink>
      <w:r w:rsidRPr="004137EE">
        <w:rPr>
          <w:rFonts w:ascii="Arial" w:eastAsia="Times New Roman" w:hAnsi="Arial" w:cs="Times New Roman"/>
          <w:lang w:eastAsia="ar-SA"/>
        </w:rPr>
        <w:t xml:space="preserve"> och att listan är bekräftad av föräldrarna.</w:t>
      </w:r>
    </w:p>
    <w:p w14:paraId="43A5D00D" w14:textId="77777777" w:rsidR="0096752B" w:rsidRPr="004137EE" w:rsidRDefault="0096752B" w:rsidP="0096752B">
      <w:pPr>
        <w:numPr>
          <w:ilvl w:val="0"/>
          <w:numId w:val="18"/>
        </w:numPr>
        <w:suppressAutoHyphens/>
        <w:spacing w:line="240" w:lineRule="auto"/>
        <w:rPr>
          <w:rFonts w:ascii="Arial" w:eastAsia="Times New Roman" w:hAnsi="Arial" w:cs="Times New Roman"/>
          <w:lang w:eastAsia="ar-SA"/>
        </w:rPr>
      </w:pPr>
    </w:p>
    <w:p w14:paraId="4B2B65DA" w14:textId="77777777" w:rsidR="0096752B" w:rsidRPr="004137EE" w:rsidRDefault="0096752B" w:rsidP="0096752B">
      <w:pPr>
        <w:numPr>
          <w:ilvl w:val="0"/>
          <w:numId w:val="18"/>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t>* De personer som är ansvariga för första passet hämtar material på kansliet (bollar, västar, mobiler samt annat).</w:t>
      </w:r>
    </w:p>
    <w:p w14:paraId="5AEF41F2" w14:textId="77777777" w:rsidR="0096752B" w:rsidRPr="004137EE" w:rsidRDefault="0096752B" w:rsidP="0096752B">
      <w:pPr>
        <w:numPr>
          <w:ilvl w:val="0"/>
          <w:numId w:val="18"/>
        </w:numPr>
        <w:suppressAutoHyphens/>
        <w:spacing w:line="240" w:lineRule="auto"/>
        <w:rPr>
          <w:rFonts w:ascii="Arial" w:eastAsia="Times New Roman" w:hAnsi="Arial" w:cs="Times New Roman"/>
          <w:lang w:eastAsia="ar-SA"/>
        </w:rPr>
      </w:pPr>
    </w:p>
    <w:p w14:paraId="27C1D461" w14:textId="77777777" w:rsidR="0096752B" w:rsidRPr="004137EE" w:rsidRDefault="0096752B" w:rsidP="0096752B">
      <w:pPr>
        <w:numPr>
          <w:ilvl w:val="0"/>
          <w:numId w:val="18"/>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t>* De som har sista passet på söndagen ser till så att allt material kommer tillbaka till kansliet.</w:t>
      </w:r>
    </w:p>
    <w:p w14:paraId="51FD638E" w14:textId="77777777" w:rsidR="0096752B" w:rsidRPr="004137EE" w:rsidRDefault="0096752B" w:rsidP="0096752B">
      <w:pPr>
        <w:suppressAutoHyphens/>
        <w:spacing w:line="240" w:lineRule="auto"/>
        <w:rPr>
          <w:rFonts w:ascii="Arial" w:eastAsia="Times New Roman" w:hAnsi="Arial" w:cs="Times New Roman"/>
          <w:lang w:eastAsia="ar-SA"/>
        </w:rPr>
      </w:pPr>
    </w:p>
    <w:p w14:paraId="00E12205" w14:textId="77777777" w:rsidR="0096752B" w:rsidRPr="004137EE" w:rsidRDefault="0096752B" w:rsidP="0096752B">
      <w:pPr>
        <w:suppressAutoHyphens/>
        <w:spacing w:line="240" w:lineRule="auto"/>
        <w:rPr>
          <w:rFonts w:ascii="Arial" w:eastAsia="Times New Roman" w:hAnsi="Arial" w:cs="Times New Roman"/>
          <w:b/>
          <w:bCs/>
          <w:u w:val="single"/>
          <w:lang w:eastAsia="ar-SA"/>
        </w:rPr>
      </w:pPr>
      <w:proofErr w:type="spellStart"/>
      <w:r w:rsidRPr="004137EE">
        <w:rPr>
          <w:rFonts w:ascii="Arial" w:eastAsia="Times New Roman" w:hAnsi="Arial" w:cs="Times New Roman"/>
          <w:b/>
          <w:bCs/>
          <w:u w:val="single"/>
          <w:lang w:eastAsia="ar-SA"/>
        </w:rPr>
        <w:t>Hallchef</w:t>
      </w:r>
      <w:proofErr w:type="spellEnd"/>
      <w:r w:rsidRPr="004137EE">
        <w:rPr>
          <w:rFonts w:ascii="Arial" w:eastAsia="Times New Roman" w:hAnsi="Arial" w:cs="Times New Roman"/>
          <w:b/>
          <w:bCs/>
          <w:u w:val="single"/>
          <w:lang w:eastAsia="ar-SA"/>
        </w:rPr>
        <w:t>;</w:t>
      </w:r>
    </w:p>
    <w:p w14:paraId="57E2CEB7" w14:textId="77777777" w:rsidR="0096752B" w:rsidRPr="004137EE" w:rsidRDefault="0096752B" w:rsidP="0096752B">
      <w:pPr>
        <w:suppressAutoHyphens/>
        <w:spacing w:line="240" w:lineRule="auto"/>
        <w:rPr>
          <w:rFonts w:ascii="Arial" w:eastAsia="Times New Roman" w:hAnsi="Arial" w:cs="Times New Roman"/>
          <w:lang w:eastAsia="ar-SA"/>
        </w:rPr>
      </w:pPr>
    </w:p>
    <w:p w14:paraId="33212577" w14:textId="77777777" w:rsidR="0096752B" w:rsidRPr="004137EE" w:rsidRDefault="0096752B" w:rsidP="0096752B">
      <w:pPr>
        <w:numPr>
          <w:ilvl w:val="0"/>
          <w:numId w:val="20"/>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t>* Se till att matcherna startar på utsatt tid och att lagen har lämnat matchprotokoll.</w:t>
      </w:r>
    </w:p>
    <w:p w14:paraId="19A70326" w14:textId="77777777" w:rsidR="0096752B" w:rsidRPr="004137EE" w:rsidRDefault="0096752B" w:rsidP="0096752B">
      <w:pPr>
        <w:numPr>
          <w:ilvl w:val="0"/>
          <w:numId w:val="20"/>
        </w:numPr>
        <w:suppressAutoHyphens/>
        <w:spacing w:line="240" w:lineRule="auto"/>
        <w:rPr>
          <w:rFonts w:ascii="Arial" w:eastAsia="Times New Roman" w:hAnsi="Arial" w:cs="Times New Roman"/>
          <w:b/>
          <w:lang w:eastAsia="ar-SA"/>
        </w:rPr>
      </w:pPr>
      <w:r w:rsidRPr="004137EE">
        <w:rPr>
          <w:rFonts w:ascii="Arial" w:eastAsia="Times New Roman" w:hAnsi="Arial" w:cs="Times New Roman"/>
          <w:b/>
          <w:lang w:eastAsia="ar-SA"/>
        </w:rPr>
        <w:t>* Se till så att toaletter och omklädningsrummen är snygga och prydliga och att det finns toalettpapper/handtork och tvål.</w:t>
      </w:r>
    </w:p>
    <w:p w14:paraId="37309622" w14:textId="77777777" w:rsidR="0096752B" w:rsidRPr="004137EE" w:rsidRDefault="0096752B" w:rsidP="0096752B">
      <w:pPr>
        <w:numPr>
          <w:ilvl w:val="0"/>
          <w:numId w:val="20"/>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t>* Se till så att hallen är hyfsat grovstädad.</w:t>
      </w:r>
    </w:p>
    <w:p w14:paraId="5DFC5B36" w14:textId="77777777" w:rsidR="0096752B" w:rsidRPr="004137EE" w:rsidRDefault="0096752B" w:rsidP="0096752B">
      <w:pPr>
        <w:numPr>
          <w:ilvl w:val="0"/>
          <w:numId w:val="20"/>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t>* Hälsa lagen välkomna och visa dem till ett omklädningsrum. Be lagen ta med sig alla saker upp i hallen.</w:t>
      </w:r>
    </w:p>
    <w:p w14:paraId="3543FDAF" w14:textId="77777777" w:rsidR="0096752B" w:rsidRPr="004137EE" w:rsidRDefault="0096752B" w:rsidP="0096752B">
      <w:pPr>
        <w:numPr>
          <w:ilvl w:val="0"/>
          <w:numId w:val="20"/>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t>* Hjälpa till i kiosken när/om det behövs.</w:t>
      </w:r>
    </w:p>
    <w:p w14:paraId="0C67FEF7" w14:textId="77777777" w:rsidR="0096752B" w:rsidRPr="004137EE" w:rsidRDefault="0096752B" w:rsidP="0096752B">
      <w:pPr>
        <w:suppressAutoHyphens/>
        <w:spacing w:line="240" w:lineRule="auto"/>
        <w:rPr>
          <w:rFonts w:ascii="Arial" w:eastAsia="Times New Roman" w:hAnsi="Arial" w:cs="Times New Roman"/>
          <w:lang w:eastAsia="ar-SA"/>
        </w:rPr>
      </w:pPr>
    </w:p>
    <w:p w14:paraId="0CACFBC9" w14:textId="77777777" w:rsidR="0096752B" w:rsidRPr="004137EE" w:rsidRDefault="0096752B" w:rsidP="0096752B">
      <w:pPr>
        <w:suppressAutoHyphens/>
        <w:spacing w:line="240" w:lineRule="auto"/>
        <w:rPr>
          <w:rFonts w:ascii="Arial" w:eastAsia="Times New Roman" w:hAnsi="Arial" w:cs="Times New Roman"/>
          <w:b/>
          <w:bCs/>
          <w:u w:val="single"/>
          <w:lang w:eastAsia="ar-SA"/>
        </w:rPr>
      </w:pPr>
      <w:r w:rsidRPr="004137EE">
        <w:rPr>
          <w:rFonts w:ascii="Arial" w:eastAsia="Times New Roman" w:hAnsi="Arial" w:cs="Times New Roman"/>
          <w:b/>
          <w:bCs/>
          <w:u w:val="single"/>
          <w:lang w:eastAsia="ar-SA"/>
        </w:rPr>
        <w:t>Sekretariat/speaker;</w:t>
      </w:r>
    </w:p>
    <w:p w14:paraId="63440E62" w14:textId="77777777" w:rsidR="0096752B" w:rsidRPr="004137EE" w:rsidRDefault="0096752B" w:rsidP="0096752B">
      <w:pPr>
        <w:suppressAutoHyphens/>
        <w:spacing w:line="240" w:lineRule="auto"/>
        <w:rPr>
          <w:rFonts w:ascii="Arial" w:eastAsia="Times New Roman" w:hAnsi="Arial" w:cs="Times New Roman"/>
          <w:lang w:eastAsia="ar-SA"/>
        </w:rPr>
      </w:pPr>
    </w:p>
    <w:p w14:paraId="44E8A091" w14:textId="77777777" w:rsidR="0096752B" w:rsidRPr="004137EE" w:rsidRDefault="0096752B" w:rsidP="0096752B">
      <w:pPr>
        <w:numPr>
          <w:ilvl w:val="0"/>
          <w:numId w:val="21"/>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t>Sköta klockan och matchprotokollen.</w:t>
      </w:r>
    </w:p>
    <w:p w14:paraId="2B64A1C9" w14:textId="77777777" w:rsidR="0096752B" w:rsidRPr="004137EE" w:rsidRDefault="0096752B" w:rsidP="0096752B">
      <w:pPr>
        <w:numPr>
          <w:ilvl w:val="0"/>
          <w:numId w:val="21"/>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t>Speakern meddelar vem som är målskytt, passningsläggare och vilka lag som spelar.</w:t>
      </w:r>
    </w:p>
    <w:p w14:paraId="4E9F5DF5" w14:textId="77777777" w:rsidR="0096752B" w:rsidRPr="004137EE" w:rsidRDefault="0096752B" w:rsidP="0096752B">
      <w:pPr>
        <w:numPr>
          <w:ilvl w:val="0"/>
          <w:numId w:val="21"/>
        </w:numPr>
        <w:suppressAutoHyphens/>
        <w:spacing w:line="240" w:lineRule="auto"/>
        <w:rPr>
          <w:rFonts w:ascii="Arial" w:eastAsia="Times New Roman" w:hAnsi="Arial" w:cs="Times New Roman"/>
          <w:lang w:val="en-US" w:eastAsia="ar-SA"/>
        </w:rPr>
      </w:pPr>
      <w:proofErr w:type="spellStart"/>
      <w:r w:rsidRPr="004137EE">
        <w:rPr>
          <w:rFonts w:ascii="Arial" w:eastAsia="Times New Roman" w:hAnsi="Arial" w:cs="Times New Roman"/>
          <w:lang w:val="en-US" w:eastAsia="ar-SA"/>
        </w:rPr>
        <w:t>Utse</w:t>
      </w:r>
      <w:proofErr w:type="spellEnd"/>
      <w:r w:rsidRPr="004137EE">
        <w:rPr>
          <w:rFonts w:ascii="Arial" w:eastAsia="Times New Roman" w:hAnsi="Arial" w:cs="Times New Roman"/>
          <w:lang w:val="en-US" w:eastAsia="ar-SA"/>
        </w:rPr>
        <w:t xml:space="preserve"> </w:t>
      </w:r>
      <w:proofErr w:type="spellStart"/>
      <w:proofErr w:type="gramStart"/>
      <w:r w:rsidRPr="004137EE">
        <w:rPr>
          <w:rFonts w:ascii="Arial" w:eastAsia="Times New Roman" w:hAnsi="Arial" w:cs="Times New Roman"/>
          <w:lang w:val="en-US" w:eastAsia="ar-SA"/>
        </w:rPr>
        <w:t>matchens</w:t>
      </w:r>
      <w:proofErr w:type="spellEnd"/>
      <w:r w:rsidRPr="004137EE">
        <w:rPr>
          <w:rFonts w:ascii="Arial" w:eastAsia="Times New Roman" w:hAnsi="Arial" w:cs="Times New Roman"/>
          <w:lang w:val="en-US" w:eastAsia="ar-SA"/>
        </w:rPr>
        <w:t xml:space="preserve"> ”</w:t>
      </w:r>
      <w:proofErr w:type="gramEnd"/>
      <w:r w:rsidRPr="004137EE">
        <w:rPr>
          <w:rFonts w:ascii="Arial" w:eastAsia="Times New Roman" w:hAnsi="Arial" w:cs="Times New Roman"/>
          <w:lang w:val="en-US" w:eastAsia="ar-SA"/>
        </w:rPr>
        <w:t>Fair Play-</w:t>
      </w:r>
      <w:proofErr w:type="spellStart"/>
      <w:r w:rsidRPr="004137EE">
        <w:rPr>
          <w:rFonts w:ascii="Arial" w:eastAsia="Times New Roman" w:hAnsi="Arial" w:cs="Times New Roman"/>
          <w:lang w:val="en-US" w:eastAsia="ar-SA"/>
        </w:rPr>
        <w:t>spelare</w:t>
      </w:r>
      <w:proofErr w:type="spellEnd"/>
      <w:r w:rsidRPr="004137EE">
        <w:rPr>
          <w:rFonts w:ascii="Arial" w:eastAsia="Times New Roman" w:hAnsi="Arial" w:cs="Times New Roman"/>
          <w:lang w:val="en-US" w:eastAsia="ar-SA"/>
        </w:rPr>
        <w:t>”.</w:t>
      </w:r>
    </w:p>
    <w:p w14:paraId="52E453D9" w14:textId="77777777" w:rsidR="0096752B" w:rsidRPr="004137EE" w:rsidRDefault="0096752B" w:rsidP="0096752B">
      <w:pPr>
        <w:numPr>
          <w:ilvl w:val="0"/>
          <w:numId w:val="21"/>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t>Se till så resultaten rings in och skrivs upp direkt efter avslutad match.</w:t>
      </w:r>
    </w:p>
    <w:p w14:paraId="1C718F7D" w14:textId="77777777" w:rsidR="0096752B" w:rsidRPr="004137EE" w:rsidRDefault="0096752B" w:rsidP="0096752B">
      <w:pPr>
        <w:numPr>
          <w:ilvl w:val="0"/>
          <w:numId w:val="21"/>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t>Speakern informerar om vem som får ”Fair Play-priset” i varje match.</w:t>
      </w:r>
    </w:p>
    <w:p w14:paraId="4B9A7837" w14:textId="77777777" w:rsidR="0096752B" w:rsidRPr="004137EE" w:rsidRDefault="0096752B" w:rsidP="0096752B">
      <w:pPr>
        <w:suppressAutoHyphens/>
        <w:spacing w:line="240" w:lineRule="auto"/>
        <w:rPr>
          <w:rFonts w:eastAsia="Times New Roman" w:cs="Times New Roman"/>
          <w:sz w:val="20"/>
          <w:szCs w:val="20"/>
          <w:lang w:eastAsia="ar-SA"/>
        </w:rPr>
      </w:pPr>
    </w:p>
    <w:p w14:paraId="0002AC9A" w14:textId="77777777" w:rsidR="0096752B" w:rsidRPr="004137EE" w:rsidRDefault="0096752B" w:rsidP="0096752B">
      <w:pPr>
        <w:suppressAutoHyphens/>
        <w:spacing w:after="200" w:line="240" w:lineRule="auto"/>
        <w:rPr>
          <w:rFonts w:eastAsia="Times New Roman" w:cs="Times New Roman"/>
          <w:sz w:val="20"/>
          <w:szCs w:val="20"/>
          <w:lang w:eastAsia="ar-SA"/>
        </w:rPr>
      </w:pPr>
    </w:p>
    <w:p w14:paraId="01A44287" w14:textId="77777777" w:rsidR="0096752B" w:rsidRPr="00E02B43" w:rsidRDefault="0096752B" w:rsidP="0096752B">
      <w:pPr>
        <w:pStyle w:val="Brdtext"/>
      </w:pPr>
    </w:p>
    <w:p w14:paraId="32AFD498" w14:textId="77777777" w:rsidR="00D84B39" w:rsidRDefault="00D84B39" w:rsidP="00D84B39"/>
    <w:sectPr w:rsidR="00D84B39" w:rsidSect="00134056">
      <w:headerReference w:type="even" r:id="rId12"/>
      <w:headerReference w:type="default" r:id="rId13"/>
      <w:footerReference w:type="even" r:id="rId14"/>
      <w:footerReference w:type="default" r:id="rId15"/>
      <w:headerReference w:type="first" r:id="rId16"/>
      <w:footerReference w:type="first" r:id="rId17"/>
      <w:type w:val="continuous"/>
      <w:pgSz w:w="11906" w:h="16838"/>
      <w:pgMar w:top="2381" w:right="2381" w:bottom="1985" w:left="2381" w:header="85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3000E" w14:textId="77777777" w:rsidR="00233ABC" w:rsidRDefault="00233ABC" w:rsidP="00ED6C6F">
      <w:pPr>
        <w:spacing w:line="240" w:lineRule="auto"/>
      </w:pPr>
      <w:r>
        <w:separator/>
      </w:r>
    </w:p>
  </w:endnote>
  <w:endnote w:type="continuationSeparator" w:id="0">
    <w:p w14:paraId="4ACE450E" w14:textId="77777777" w:rsidR="00233ABC" w:rsidRDefault="00233ABC" w:rsidP="00ED6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CE9CE" w14:textId="77777777" w:rsidR="00932869" w:rsidRDefault="0093286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E55B0" w14:textId="77777777" w:rsidR="007D18A8" w:rsidRPr="00E56549" w:rsidRDefault="007D18A8" w:rsidP="00DB0495">
    <w:pPr>
      <w:pStyle w:val="Sidfot"/>
      <w:tabs>
        <w:tab w:val="clear" w:pos="4536"/>
        <w:tab w:val="clear" w:pos="9072"/>
      </w:tabs>
      <w:rPr>
        <w:b/>
        <w:b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26C92" w14:textId="77777777" w:rsidR="00932869" w:rsidRDefault="009328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B4654" w14:textId="77777777" w:rsidR="00233ABC" w:rsidRDefault="00233ABC" w:rsidP="00ED6C6F">
      <w:pPr>
        <w:spacing w:line="240" w:lineRule="auto"/>
      </w:pPr>
      <w:r>
        <w:separator/>
      </w:r>
    </w:p>
  </w:footnote>
  <w:footnote w:type="continuationSeparator" w:id="0">
    <w:p w14:paraId="57725F03" w14:textId="77777777" w:rsidR="00233ABC" w:rsidRDefault="00233ABC" w:rsidP="00ED6C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31DE4" w14:textId="77777777" w:rsidR="00932869" w:rsidRDefault="0093286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DB532" w14:textId="77777777" w:rsidR="00891544" w:rsidRDefault="00891544" w:rsidP="004C0E09">
    <w:pPr>
      <w:pStyle w:val="Sidhuvud"/>
      <w:ind w:right="-1521"/>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97" w14:textId="77777777" w:rsidR="00932869" w:rsidRDefault="0093286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6.5pt" o:bullet="t">
        <v:imagedata r:id="rId1" o:title="pil"/>
      </v:shape>
    </w:pict>
  </w:numPicBullet>
  <w:numPicBullet w:numPicBulletId="1">
    <w:pict>
      <v:shape id="_x0000_i1035" type="#_x0000_t75" style="width:43.5pt;height:22.5pt" o:bullet="t">
        <v:imagedata r:id="rId2" o:title="Bild2"/>
      </v:shape>
    </w:pict>
  </w:numPicBullet>
  <w:numPicBullet w:numPicBulletId="2">
    <w:pict>
      <v:shape id="_x0000_i1036" type="#_x0000_t75" style="width:10.5pt;height:10.5pt" o:bullet="t">
        <v:imagedata r:id="rId3" o:title="Bild2"/>
      </v:shape>
    </w:pict>
  </w:numPicBullet>
  <w:numPicBullet w:numPicBulletId="3">
    <w:pict>
      <v:shape id="_x0000_i1037" type="#_x0000_t75" style="width:9.75pt;height:15pt" o:bullet="t">
        <v:imagedata r:id="rId4" o:title="Bild3"/>
      </v:shape>
    </w:pict>
  </w:numPicBullet>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15:restartNumberingAfterBreak="0">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530227A"/>
    <w:multiLevelType w:val="multilevel"/>
    <w:tmpl w:val="59BE67DC"/>
    <w:lvl w:ilvl="0">
      <w:start w:val="1"/>
      <w:numFmt w:val="bullet"/>
      <w:pStyle w:val="Punktlista"/>
      <w:lvlText w:val=""/>
      <w:lvlPicBulletId w:val="3"/>
      <w:lvlJc w:val="left"/>
      <w:pPr>
        <w:ind w:left="360" w:hanging="360"/>
      </w:pPr>
      <w:rPr>
        <w:rFonts w:ascii="Symbol" w:hAnsi="Symbol" w:hint="default"/>
        <w:color w:val="auto"/>
        <w:sz w:val="20"/>
        <w:vertAlign w:val="baseline"/>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2"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4" w15:restartNumberingAfterBreak="0">
    <w:nsid w:val="11BE6BD5"/>
    <w:multiLevelType w:val="multilevel"/>
    <w:tmpl w:val="9E8E49D0"/>
    <w:lvl w:ilvl="0">
      <w:start w:val="1"/>
      <w:numFmt w:val="bullet"/>
      <w:lvlText w:val=""/>
      <w:lvlPicBulletId w:val="0"/>
      <w:lvlJc w:val="left"/>
      <w:pPr>
        <w:ind w:left="360" w:hanging="360"/>
      </w:pPr>
      <w:rPr>
        <w:rFonts w:ascii="Symbol" w:hAnsi="Symbol" w:hint="default"/>
        <w:color w:val="auto"/>
        <w:sz w:val="20"/>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5"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A6B23"/>
    <w:multiLevelType w:val="hybridMultilevel"/>
    <w:tmpl w:val="9FD2E98A"/>
    <w:lvl w:ilvl="0" w:tplc="041D0001">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3"/>
  </w:num>
  <w:num w:numId="3">
    <w:abstractNumId w:val="2"/>
  </w:num>
  <w:num w:numId="4">
    <w:abstractNumId w:val="1"/>
  </w:num>
  <w:num w:numId="5">
    <w:abstractNumId w:val="0"/>
  </w:num>
  <w:num w:numId="6">
    <w:abstractNumId w:val="11"/>
  </w:num>
  <w:num w:numId="7">
    <w:abstractNumId w:val="7"/>
  </w:num>
  <w:num w:numId="8">
    <w:abstractNumId w:val="6"/>
  </w:num>
  <w:num w:numId="9">
    <w:abstractNumId w:val="5"/>
  </w:num>
  <w:num w:numId="10">
    <w:abstractNumId w:val="4"/>
  </w:num>
  <w:num w:numId="11">
    <w:abstractNumId w:val="13"/>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2"/>
  </w:num>
  <w:num w:numId="16">
    <w:abstractNumId w:val="16"/>
  </w:num>
  <w:num w:numId="17">
    <w:abstractNumId w:val="1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2B"/>
    <w:rsid w:val="00023CF5"/>
    <w:rsid w:val="000304A9"/>
    <w:rsid w:val="00035827"/>
    <w:rsid w:val="000428AA"/>
    <w:rsid w:val="000500A3"/>
    <w:rsid w:val="00057E06"/>
    <w:rsid w:val="00081E07"/>
    <w:rsid w:val="00083807"/>
    <w:rsid w:val="0008535B"/>
    <w:rsid w:val="000879D1"/>
    <w:rsid w:val="000927CE"/>
    <w:rsid w:val="000A186E"/>
    <w:rsid w:val="000A259F"/>
    <w:rsid w:val="000C52D1"/>
    <w:rsid w:val="000C60F9"/>
    <w:rsid w:val="000D29F7"/>
    <w:rsid w:val="000D4286"/>
    <w:rsid w:val="000D787A"/>
    <w:rsid w:val="000F61D1"/>
    <w:rsid w:val="0010206C"/>
    <w:rsid w:val="00104807"/>
    <w:rsid w:val="0011207E"/>
    <w:rsid w:val="00134056"/>
    <w:rsid w:val="00136C6B"/>
    <w:rsid w:val="00140944"/>
    <w:rsid w:val="00142663"/>
    <w:rsid w:val="00161CCA"/>
    <w:rsid w:val="00167FF7"/>
    <w:rsid w:val="0019680D"/>
    <w:rsid w:val="001A5A5B"/>
    <w:rsid w:val="001A7D3F"/>
    <w:rsid w:val="001B2002"/>
    <w:rsid w:val="001B2AD9"/>
    <w:rsid w:val="001B4BB9"/>
    <w:rsid w:val="001F0AE3"/>
    <w:rsid w:val="00200F41"/>
    <w:rsid w:val="0020510A"/>
    <w:rsid w:val="00210F61"/>
    <w:rsid w:val="00220B93"/>
    <w:rsid w:val="0023309C"/>
    <w:rsid w:val="00233ABC"/>
    <w:rsid w:val="002346A2"/>
    <w:rsid w:val="002348A2"/>
    <w:rsid w:val="00235637"/>
    <w:rsid w:val="00237D8B"/>
    <w:rsid w:val="0025029F"/>
    <w:rsid w:val="002611BD"/>
    <w:rsid w:val="00280CB7"/>
    <w:rsid w:val="002A223C"/>
    <w:rsid w:val="002B235E"/>
    <w:rsid w:val="002F7366"/>
    <w:rsid w:val="00324BC6"/>
    <w:rsid w:val="0035044E"/>
    <w:rsid w:val="0036067A"/>
    <w:rsid w:val="003977E2"/>
    <w:rsid w:val="003A0FEC"/>
    <w:rsid w:val="003A7091"/>
    <w:rsid w:val="003C25D9"/>
    <w:rsid w:val="003C50B4"/>
    <w:rsid w:val="003D1AD5"/>
    <w:rsid w:val="003D4655"/>
    <w:rsid w:val="003F0BD7"/>
    <w:rsid w:val="003F3920"/>
    <w:rsid w:val="00407D7D"/>
    <w:rsid w:val="00411FB3"/>
    <w:rsid w:val="004333A3"/>
    <w:rsid w:val="00434676"/>
    <w:rsid w:val="004457CA"/>
    <w:rsid w:val="004468D8"/>
    <w:rsid w:val="004539FA"/>
    <w:rsid w:val="004579C9"/>
    <w:rsid w:val="004617AF"/>
    <w:rsid w:val="00463F60"/>
    <w:rsid w:val="00464960"/>
    <w:rsid w:val="00466ABB"/>
    <w:rsid w:val="00472FE4"/>
    <w:rsid w:val="00476DDD"/>
    <w:rsid w:val="00481060"/>
    <w:rsid w:val="00483F66"/>
    <w:rsid w:val="00496521"/>
    <w:rsid w:val="004A59E4"/>
    <w:rsid w:val="004C0E09"/>
    <w:rsid w:val="004C2563"/>
    <w:rsid w:val="004E08FC"/>
    <w:rsid w:val="004E0B05"/>
    <w:rsid w:val="004F2653"/>
    <w:rsid w:val="004F6E9F"/>
    <w:rsid w:val="00501756"/>
    <w:rsid w:val="00507257"/>
    <w:rsid w:val="00514C27"/>
    <w:rsid w:val="005176D8"/>
    <w:rsid w:val="00531996"/>
    <w:rsid w:val="0053223C"/>
    <w:rsid w:val="005339E4"/>
    <w:rsid w:val="005377E7"/>
    <w:rsid w:val="00551A78"/>
    <w:rsid w:val="005537A8"/>
    <w:rsid w:val="00575871"/>
    <w:rsid w:val="00586919"/>
    <w:rsid w:val="00594D98"/>
    <w:rsid w:val="005A403A"/>
    <w:rsid w:val="005A6F62"/>
    <w:rsid w:val="005B7436"/>
    <w:rsid w:val="005C4A0C"/>
    <w:rsid w:val="005C61D3"/>
    <w:rsid w:val="005C6423"/>
    <w:rsid w:val="005E0CDB"/>
    <w:rsid w:val="005E18ED"/>
    <w:rsid w:val="005F29FB"/>
    <w:rsid w:val="00606B0F"/>
    <w:rsid w:val="006137D6"/>
    <w:rsid w:val="00643EC5"/>
    <w:rsid w:val="00666DDD"/>
    <w:rsid w:val="00667796"/>
    <w:rsid w:val="00667A53"/>
    <w:rsid w:val="00693ED8"/>
    <w:rsid w:val="00697C2E"/>
    <w:rsid w:val="006A60A8"/>
    <w:rsid w:val="006B1E38"/>
    <w:rsid w:val="006B3AC6"/>
    <w:rsid w:val="006C0636"/>
    <w:rsid w:val="006C4DA1"/>
    <w:rsid w:val="006D6466"/>
    <w:rsid w:val="006E0CAF"/>
    <w:rsid w:val="006E43A5"/>
    <w:rsid w:val="006E6496"/>
    <w:rsid w:val="006F07FD"/>
    <w:rsid w:val="0072440E"/>
    <w:rsid w:val="00737193"/>
    <w:rsid w:val="00751871"/>
    <w:rsid w:val="00754FDC"/>
    <w:rsid w:val="00766BEC"/>
    <w:rsid w:val="00772B6E"/>
    <w:rsid w:val="007829D2"/>
    <w:rsid w:val="00783074"/>
    <w:rsid w:val="0078522D"/>
    <w:rsid w:val="007A0B53"/>
    <w:rsid w:val="007B39E9"/>
    <w:rsid w:val="007B437C"/>
    <w:rsid w:val="007B634A"/>
    <w:rsid w:val="007C5139"/>
    <w:rsid w:val="007D18A8"/>
    <w:rsid w:val="007E16FA"/>
    <w:rsid w:val="007E4DF7"/>
    <w:rsid w:val="007F3CBD"/>
    <w:rsid w:val="008003C4"/>
    <w:rsid w:val="00801BBF"/>
    <w:rsid w:val="00816FA9"/>
    <w:rsid w:val="008215CB"/>
    <w:rsid w:val="00822A22"/>
    <w:rsid w:val="00834506"/>
    <w:rsid w:val="00834E7E"/>
    <w:rsid w:val="00840E70"/>
    <w:rsid w:val="00844EE8"/>
    <w:rsid w:val="008574B7"/>
    <w:rsid w:val="00870403"/>
    <w:rsid w:val="00875CBE"/>
    <w:rsid w:val="00891543"/>
    <w:rsid w:val="00891544"/>
    <w:rsid w:val="008A525C"/>
    <w:rsid w:val="008C04D7"/>
    <w:rsid w:val="008C5285"/>
    <w:rsid w:val="008D4B24"/>
    <w:rsid w:val="008D4F31"/>
    <w:rsid w:val="00904C67"/>
    <w:rsid w:val="00910C25"/>
    <w:rsid w:val="0091229C"/>
    <w:rsid w:val="009255D9"/>
    <w:rsid w:val="00926C5D"/>
    <w:rsid w:val="00932869"/>
    <w:rsid w:val="00932E3C"/>
    <w:rsid w:val="00934D21"/>
    <w:rsid w:val="00936940"/>
    <w:rsid w:val="00940543"/>
    <w:rsid w:val="00947BCD"/>
    <w:rsid w:val="00964F72"/>
    <w:rsid w:val="0096752B"/>
    <w:rsid w:val="00972D16"/>
    <w:rsid w:val="00973775"/>
    <w:rsid w:val="00976057"/>
    <w:rsid w:val="0099293C"/>
    <w:rsid w:val="009A7763"/>
    <w:rsid w:val="009B2791"/>
    <w:rsid w:val="009D32C2"/>
    <w:rsid w:val="009D509B"/>
    <w:rsid w:val="009E3BC3"/>
    <w:rsid w:val="009E6EF9"/>
    <w:rsid w:val="009E7B9D"/>
    <w:rsid w:val="009E7F82"/>
    <w:rsid w:val="009F4E8E"/>
    <w:rsid w:val="00A076D6"/>
    <w:rsid w:val="00A1062B"/>
    <w:rsid w:val="00A16575"/>
    <w:rsid w:val="00A17B37"/>
    <w:rsid w:val="00A2125B"/>
    <w:rsid w:val="00A2265F"/>
    <w:rsid w:val="00A23320"/>
    <w:rsid w:val="00A319F8"/>
    <w:rsid w:val="00A45E43"/>
    <w:rsid w:val="00A51CEF"/>
    <w:rsid w:val="00A5661A"/>
    <w:rsid w:val="00A6449E"/>
    <w:rsid w:val="00A80C68"/>
    <w:rsid w:val="00A87B49"/>
    <w:rsid w:val="00A96DA2"/>
    <w:rsid w:val="00A96FF7"/>
    <w:rsid w:val="00AA3A34"/>
    <w:rsid w:val="00AA5C9A"/>
    <w:rsid w:val="00AB167A"/>
    <w:rsid w:val="00AB24CA"/>
    <w:rsid w:val="00AB57E2"/>
    <w:rsid w:val="00AD354E"/>
    <w:rsid w:val="00AD5832"/>
    <w:rsid w:val="00AE4185"/>
    <w:rsid w:val="00AF24B1"/>
    <w:rsid w:val="00AF24C0"/>
    <w:rsid w:val="00AF5B57"/>
    <w:rsid w:val="00B00F5C"/>
    <w:rsid w:val="00B05A8B"/>
    <w:rsid w:val="00B1580D"/>
    <w:rsid w:val="00B30455"/>
    <w:rsid w:val="00B32309"/>
    <w:rsid w:val="00B4285A"/>
    <w:rsid w:val="00B6416A"/>
    <w:rsid w:val="00B71B19"/>
    <w:rsid w:val="00B90083"/>
    <w:rsid w:val="00BB1A78"/>
    <w:rsid w:val="00BB48AC"/>
    <w:rsid w:val="00BB7B8B"/>
    <w:rsid w:val="00BD0747"/>
    <w:rsid w:val="00BD28E8"/>
    <w:rsid w:val="00BE0327"/>
    <w:rsid w:val="00BE3F3D"/>
    <w:rsid w:val="00BF2DAB"/>
    <w:rsid w:val="00C02681"/>
    <w:rsid w:val="00C079B5"/>
    <w:rsid w:val="00C11B3A"/>
    <w:rsid w:val="00C13434"/>
    <w:rsid w:val="00C21990"/>
    <w:rsid w:val="00C4216C"/>
    <w:rsid w:val="00C63DA4"/>
    <w:rsid w:val="00C82240"/>
    <w:rsid w:val="00CA6614"/>
    <w:rsid w:val="00CA6CFA"/>
    <w:rsid w:val="00CC149C"/>
    <w:rsid w:val="00CC3124"/>
    <w:rsid w:val="00CC3657"/>
    <w:rsid w:val="00CC6077"/>
    <w:rsid w:val="00CE4E3C"/>
    <w:rsid w:val="00D027FC"/>
    <w:rsid w:val="00D02A34"/>
    <w:rsid w:val="00D070FF"/>
    <w:rsid w:val="00D200BA"/>
    <w:rsid w:val="00D2298A"/>
    <w:rsid w:val="00D36168"/>
    <w:rsid w:val="00D4779E"/>
    <w:rsid w:val="00D84B39"/>
    <w:rsid w:val="00DA15AC"/>
    <w:rsid w:val="00DB0495"/>
    <w:rsid w:val="00DC2396"/>
    <w:rsid w:val="00DC4071"/>
    <w:rsid w:val="00DD3304"/>
    <w:rsid w:val="00DF0444"/>
    <w:rsid w:val="00DF19B1"/>
    <w:rsid w:val="00DF42CC"/>
    <w:rsid w:val="00DF4DBF"/>
    <w:rsid w:val="00E003BC"/>
    <w:rsid w:val="00E05BFC"/>
    <w:rsid w:val="00E33025"/>
    <w:rsid w:val="00E47380"/>
    <w:rsid w:val="00E50040"/>
    <w:rsid w:val="00E56549"/>
    <w:rsid w:val="00E6120E"/>
    <w:rsid w:val="00E6200F"/>
    <w:rsid w:val="00E646C0"/>
    <w:rsid w:val="00E66CA0"/>
    <w:rsid w:val="00E7701D"/>
    <w:rsid w:val="00EB1E30"/>
    <w:rsid w:val="00EB60E6"/>
    <w:rsid w:val="00EC5EB1"/>
    <w:rsid w:val="00ED6C6F"/>
    <w:rsid w:val="00EE19C9"/>
    <w:rsid w:val="00EE7048"/>
    <w:rsid w:val="00EF58B6"/>
    <w:rsid w:val="00F1139D"/>
    <w:rsid w:val="00F1341B"/>
    <w:rsid w:val="00F27E87"/>
    <w:rsid w:val="00F4778E"/>
    <w:rsid w:val="00F50509"/>
    <w:rsid w:val="00F5205D"/>
    <w:rsid w:val="00F57184"/>
    <w:rsid w:val="00F61558"/>
    <w:rsid w:val="00F61F0E"/>
    <w:rsid w:val="00F62C63"/>
    <w:rsid w:val="00F6408C"/>
    <w:rsid w:val="00F77E28"/>
    <w:rsid w:val="00F813FA"/>
    <w:rsid w:val="00F90CAD"/>
    <w:rsid w:val="00F91F6E"/>
    <w:rsid w:val="00FA21D5"/>
    <w:rsid w:val="00FA4BE5"/>
    <w:rsid w:val="00FB4EA7"/>
    <w:rsid w:val="00FC64D3"/>
    <w:rsid w:val="00FC6F9F"/>
    <w:rsid w:val="00FD0337"/>
    <w:rsid w:val="00FD6B65"/>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FA494"/>
  <w15:chartTrackingRefBased/>
  <w15:docId w15:val="{118D7589-97B2-46D2-9765-05D03814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after="240" w:line="288"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52B"/>
    <w:pPr>
      <w:spacing w:after="0" w:line="276" w:lineRule="auto"/>
    </w:pPr>
    <w:rPr>
      <w:rFonts w:ascii="Times New Roman" w:hAnsi="Times New Roman"/>
      <w:sz w:val="22"/>
      <w:szCs w:val="22"/>
    </w:rPr>
  </w:style>
  <w:style w:type="paragraph" w:styleId="Rubrik1">
    <w:name w:val="heading 1"/>
    <w:basedOn w:val="Rubrik"/>
    <w:next w:val="Normal"/>
    <w:link w:val="Rubrik1Char"/>
    <w:uiPriority w:val="9"/>
    <w:qFormat/>
    <w:rsid w:val="00BD0747"/>
    <w:pPr>
      <w:keepNext/>
      <w:keepLines/>
      <w:spacing w:before="160" w:line="288" w:lineRule="auto"/>
      <w:outlineLvl w:val="0"/>
    </w:pPr>
    <w:rPr>
      <w:szCs w:val="28"/>
    </w:rPr>
  </w:style>
  <w:style w:type="paragraph" w:styleId="Rubrik2">
    <w:name w:val="heading 2"/>
    <w:basedOn w:val="Rubrik1"/>
    <w:next w:val="Normal"/>
    <w:link w:val="Rubrik2Char"/>
    <w:uiPriority w:val="9"/>
    <w:qFormat/>
    <w:rsid w:val="00140944"/>
    <w:pPr>
      <w:spacing w:before="360"/>
      <w:outlineLvl w:val="1"/>
    </w:pPr>
    <w:rPr>
      <w:bCs w:val="0"/>
      <w:sz w:val="36"/>
    </w:rPr>
  </w:style>
  <w:style w:type="paragraph" w:styleId="Rubrik3">
    <w:name w:val="heading 3"/>
    <w:basedOn w:val="Rubrik2"/>
    <w:next w:val="Normal"/>
    <w:link w:val="Rubrik3Char"/>
    <w:uiPriority w:val="9"/>
    <w:qFormat/>
    <w:rsid w:val="00140944"/>
    <w:pPr>
      <w:spacing w:after="0"/>
      <w:outlineLvl w:val="2"/>
    </w:pPr>
    <w:rPr>
      <w:b w:val="0"/>
      <w:sz w:val="30"/>
      <w:szCs w:val="24"/>
    </w:rPr>
  </w:style>
  <w:style w:type="paragraph" w:styleId="Rubrik4">
    <w:name w:val="heading 4"/>
    <w:basedOn w:val="Rubrik3"/>
    <w:next w:val="Normal"/>
    <w:link w:val="Rubrik4Char"/>
    <w:uiPriority w:val="9"/>
    <w:qFormat/>
    <w:rsid w:val="00140944"/>
    <w:pPr>
      <w:outlineLvl w:val="3"/>
    </w:pPr>
    <w:rPr>
      <w:b/>
      <w:iCs/>
      <w:sz w:val="26"/>
    </w:rPr>
  </w:style>
  <w:style w:type="paragraph" w:styleId="Rubrik5">
    <w:name w:val="heading 5"/>
    <w:basedOn w:val="Rubrik4"/>
    <w:next w:val="Normal"/>
    <w:link w:val="Rubrik5Char"/>
    <w:uiPriority w:val="9"/>
    <w:qFormat/>
    <w:rsid w:val="00F90CAD"/>
    <w:pPr>
      <w:outlineLvl w:val="4"/>
    </w:pPr>
    <w:rPr>
      <w:b w:val="0"/>
      <w:bCs/>
      <w:i/>
      <w:sz w:val="24"/>
    </w:rPr>
  </w:style>
  <w:style w:type="paragraph" w:styleId="Rubrik6">
    <w:name w:val="heading 6"/>
    <w:basedOn w:val="Rubrik5"/>
    <w:next w:val="Normal"/>
    <w:link w:val="Rubrik6Char"/>
    <w:uiPriority w:val="9"/>
    <w:qFormat/>
    <w:rsid w:val="00B00F5C"/>
    <w:pPr>
      <w:outlineLvl w:val="5"/>
    </w:pPr>
    <w:rPr>
      <w:b/>
      <w:bCs w:val="0"/>
      <w:iCs w:val="0"/>
      <w:sz w:val="2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D0747"/>
    <w:rPr>
      <w:rFonts w:asciiTheme="majorHAnsi" w:eastAsiaTheme="majorEastAsia" w:hAnsiTheme="majorHAnsi" w:cstheme="majorBidi"/>
      <w:b/>
      <w:bCs/>
      <w:sz w:val="44"/>
      <w:szCs w:val="28"/>
    </w:rPr>
  </w:style>
  <w:style w:type="character" w:customStyle="1" w:styleId="Rubrik2Char">
    <w:name w:val="Rubrik 2 Char"/>
    <w:basedOn w:val="Standardstycketeckensnitt"/>
    <w:link w:val="Rubrik2"/>
    <w:uiPriority w:val="9"/>
    <w:rsid w:val="00140944"/>
    <w:rPr>
      <w:rFonts w:asciiTheme="majorHAnsi" w:eastAsiaTheme="majorEastAsia" w:hAnsiTheme="majorHAnsi" w:cstheme="majorBidi"/>
      <w:b/>
      <w:sz w:val="36"/>
      <w:szCs w:val="28"/>
    </w:rPr>
  </w:style>
  <w:style w:type="character" w:customStyle="1" w:styleId="Rubrik3Char">
    <w:name w:val="Rubrik 3 Char"/>
    <w:basedOn w:val="Standardstycketeckensnitt"/>
    <w:link w:val="Rubrik3"/>
    <w:uiPriority w:val="9"/>
    <w:rsid w:val="00140944"/>
    <w:rPr>
      <w:rFonts w:asciiTheme="majorHAnsi" w:eastAsiaTheme="majorEastAsia" w:hAnsiTheme="majorHAnsi" w:cstheme="majorBidi"/>
      <w:sz w:val="30"/>
    </w:rPr>
  </w:style>
  <w:style w:type="character" w:customStyle="1" w:styleId="Rubrik4Char">
    <w:name w:val="Rubrik 4 Char"/>
    <w:basedOn w:val="Standardstycketeckensnitt"/>
    <w:link w:val="Rubrik4"/>
    <w:uiPriority w:val="9"/>
    <w:rsid w:val="00140944"/>
    <w:rPr>
      <w:rFonts w:asciiTheme="majorHAnsi" w:eastAsiaTheme="majorEastAsia" w:hAnsiTheme="majorHAnsi" w:cstheme="majorBidi"/>
      <w:b/>
      <w:iCs/>
      <w:sz w:val="26"/>
    </w:rPr>
  </w:style>
  <w:style w:type="character" w:customStyle="1" w:styleId="Rubrik5Char">
    <w:name w:val="Rubrik 5 Char"/>
    <w:basedOn w:val="Standardstycketeckensnitt"/>
    <w:link w:val="Rubrik5"/>
    <w:uiPriority w:val="9"/>
    <w:rsid w:val="00F90CAD"/>
    <w:rPr>
      <w:rFonts w:asciiTheme="majorHAnsi" w:eastAsiaTheme="majorEastAsia" w:hAnsiTheme="majorHAnsi" w:cstheme="majorBidi"/>
      <w:bCs/>
      <w:i/>
      <w:iCs/>
    </w:rPr>
  </w:style>
  <w:style w:type="character" w:customStyle="1" w:styleId="Rubrik6Char">
    <w:name w:val="Rubrik 6 Char"/>
    <w:basedOn w:val="Standardstycketeckensnitt"/>
    <w:link w:val="Rubrik6"/>
    <w:uiPriority w:val="9"/>
    <w:rsid w:val="00B00F5C"/>
    <w:rPr>
      <w:rFonts w:asciiTheme="majorHAnsi" w:eastAsiaTheme="majorEastAsia" w:hAnsiTheme="majorHAnsi" w:cstheme="majorBidi"/>
      <w:b/>
      <w:i/>
      <w:sz w:val="20"/>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20510A"/>
    <w:rPr>
      <w:rFonts w:asciiTheme="majorHAnsi" w:hAnsiTheme="majorHAnsi"/>
      <w:bCs/>
      <w:i/>
      <w:sz w:val="20"/>
      <w:szCs w:val="18"/>
    </w:rPr>
  </w:style>
  <w:style w:type="paragraph" w:styleId="Rubrik">
    <w:name w:val="Title"/>
    <w:basedOn w:val="Normal"/>
    <w:next w:val="Normal"/>
    <w:link w:val="RubrikChar"/>
    <w:uiPriority w:val="34"/>
    <w:rsid w:val="009A7763"/>
    <w:pPr>
      <w:spacing w:after="120" w:line="240" w:lineRule="auto"/>
      <w:contextualSpacing/>
    </w:pPr>
    <w:rPr>
      <w:rFonts w:asciiTheme="majorHAnsi" w:eastAsiaTheme="majorEastAsia" w:hAnsiTheme="majorHAnsi" w:cstheme="majorBidi"/>
      <w:b/>
      <w:bCs/>
      <w:sz w:val="44"/>
      <w:szCs w:val="48"/>
    </w:rPr>
  </w:style>
  <w:style w:type="character" w:customStyle="1" w:styleId="RubrikChar">
    <w:name w:val="Rubrik Char"/>
    <w:basedOn w:val="Standardstycketeckensnitt"/>
    <w:link w:val="Rubrik"/>
    <w:uiPriority w:val="34"/>
    <w:rsid w:val="009A7763"/>
    <w:rPr>
      <w:rFonts w:asciiTheme="majorHAnsi" w:eastAsiaTheme="majorEastAsia" w:hAnsiTheme="majorHAnsi" w:cstheme="majorBidi"/>
      <w:b/>
      <w:bCs/>
      <w:sz w:val="44"/>
      <w:szCs w:val="48"/>
      <w:lang w:val="en-US"/>
    </w:rPr>
  </w:style>
  <w:style w:type="paragraph" w:styleId="Underrubrik">
    <w:name w:val="Subtitle"/>
    <w:basedOn w:val="Rubrik"/>
    <w:next w:val="Normal"/>
    <w:link w:val="UnderrubrikChar"/>
    <w:uiPriority w:val="35"/>
    <w:rsid w:val="00C21990"/>
    <w:pPr>
      <w:numPr>
        <w:ilvl w:val="1"/>
      </w:numPr>
      <w:spacing w:after="240"/>
    </w:pPr>
    <w:rPr>
      <w:b w:val="0"/>
      <w:sz w:val="32"/>
      <w:szCs w:val="24"/>
    </w:rPr>
  </w:style>
  <w:style w:type="character" w:customStyle="1" w:styleId="UnderrubrikChar">
    <w:name w:val="Underrubrik Char"/>
    <w:basedOn w:val="Standardstycketeckensnitt"/>
    <w:link w:val="Underrubrik"/>
    <w:uiPriority w:val="35"/>
    <w:rsid w:val="00C21990"/>
    <w:rPr>
      <w:rFonts w:asciiTheme="majorHAnsi" w:eastAsiaTheme="majorEastAsia" w:hAnsiTheme="majorHAnsi" w:cstheme="majorBidi"/>
      <w:bCs/>
      <w:sz w:val="32"/>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5339E4"/>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A6449E"/>
    <w:pPr>
      <w:outlineLvl w:val="9"/>
    </w:pPr>
  </w:style>
  <w:style w:type="paragraph" w:styleId="Innehll1">
    <w:name w:val="toc 1"/>
    <w:basedOn w:val="Normal"/>
    <w:next w:val="Normal"/>
    <w:uiPriority w:val="39"/>
    <w:rsid w:val="00693ED8"/>
    <w:pPr>
      <w:tabs>
        <w:tab w:val="right" w:leader="dot" w:pos="9062"/>
      </w:tabs>
      <w:spacing w:after="100"/>
      <w:ind w:left="425" w:hanging="425"/>
    </w:pPr>
    <w:rPr>
      <w:noProof/>
      <w:lang w:eastAsia="en-GB"/>
    </w:rPr>
  </w:style>
  <w:style w:type="paragraph" w:styleId="Innehll2">
    <w:name w:val="toc 2"/>
    <w:basedOn w:val="Normal"/>
    <w:next w:val="Normal"/>
    <w:uiPriority w:val="39"/>
    <w:rsid w:val="00693ED8"/>
    <w:pPr>
      <w:tabs>
        <w:tab w:val="right" w:leader="dot" w:pos="9062"/>
      </w:tabs>
      <w:spacing w:after="100"/>
      <w:ind w:left="850" w:hanging="425"/>
    </w:pPr>
    <w:rPr>
      <w:noProof/>
    </w:rPr>
  </w:style>
  <w:style w:type="paragraph" w:styleId="Innehll3">
    <w:name w:val="toc 3"/>
    <w:basedOn w:val="Normal"/>
    <w:next w:val="Normal"/>
    <w:uiPriority w:val="39"/>
    <w:rsid w:val="00693ED8"/>
    <w:pPr>
      <w:tabs>
        <w:tab w:val="right" w:leader="dot" w:pos="9062"/>
      </w:tabs>
      <w:spacing w:after="100"/>
      <w:ind w:left="1276" w:hanging="425"/>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501756"/>
    <w:pPr>
      <w:tabs>
        <w:tab w:val="center" w:pos="4536"/>
        <w:tab w:val="right" w:pos="9072"/>
      </w:tabs>
      <w:spacing w:line="240" w:lineRule="auto"/>
    </w:pPr>
    <w:rPr>
      <w:rFonts w:asciiTheme="majorHAnsi" w:hAnsiTheme="majorHAnsi"/>
      <w:sz w:val="20"/>
    </w:rPr>
  </w:style>
  <w:style w:type="character" w:customStyle="1" w:styleId="SidhuvudChar">
    <w:name w:val="Sidhuvud Char"/>
    <w:basedOn w:val="Standardstycketeckensnitt"/>
    <w:link w:val="Sidhuvud"/>
    <w:uiPriority w:val="99"/>
    <w:rsid w:val="00501756"/>
    <w:rPr>
      <w:rFonts w:asciiTheme="majorHAnsi" w:hAnsiTheme="majorHAnsi"/>
      <w:sz w:val="20"/>
    </w:rPr>
  </w:style>
  <w:style w:type="paragraph" w:styleId="Sidfot">
    <w:name w:val="footer"/>
    <w:basedOn w:val="Normal"/>
    <w:link w:val="SidfotChar"/>
    <w:uiPriority w:val="99"/>
    <w:rsid w:val="00501756"/>
    <w:pPr>
      <w:tabs>
        <w:tab w:val="center" w:pos="4536"/>
        <w:tab w:val="right" w:pos="9072"/>
      </w:tabs>
      <w:spacing w:line="240" w:lineRule="auto"/>
    </w:pPr>
    <w:rPr>
      <w:rFonts w:asciiTheme="majorHAnsi" w:hAnsiTheme="majorHAnsi"/>
      <w:sz w:val="20"/>
    </w:rPr>
  </w:style>
  <w:style w:type="character" w:customStyle="1" w:styleId="SidfotChar">
    <w:name w:val="Sidfot Char"/>
    <w:basedOn w:val="Standardstycketeckensnitt"/>
    <w:link w:val="Sidfot"/>
    <w:uiPriority w:val="99"/>
    <w:rsid w:val="00501756"/>
    <w:rPr>
      <w:rFonts w:asciiTheme="majorHAnsi" w:hAnsiTheme="majorHAnsi"/>
      <w:sz w:val="20"/>
    </w:rPr>
  </w:style>
  <w:style w:type="paragraph" w:styleId="Punktlista">
    <w:name w:val="List Bullet"/>
    <w:basedOn w:val="Normal"/>
    <w:uiPriority w:val="24"/>
    <w:qFormat/>
    <w:rsid w:val="00A45E43"/>
    <w:pPr>
      <w:numPr>
        <w:numId w:val="6"/>
      </w:numPr>
      <w:spacing w:after="120"/>
      <w:contextualSpacing/>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501756"/>
    <w:pPr>
      <w:spacing w:line="240" w:lineRule="auto"/>
      <w:ind w:left="142" w:hanging="142"/>
    </w:pPr>
    <w:rPr>
      <w:sz w:val="18"/>
      <w:szCs w:val="20"/>
    </w:rPr>
  </w:style>
  <w:style w:type="character" w:customStyle="1" w:styleId="FotnotstextChar">
    <w:name w:val="Fotnotstext Char"/>
    <w:basedOn w:val="Standardstycketeckensnitt"/>
    <w:link w:val="Fotnotstext"/>
    <w:uiPriority w:val="99"/>
    <w:rsid w:val="00501756"/>
    <w:rPr>
      <w:sz w:val="18"/>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07FC7"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40543"/>
    <w:pPr>
      <w:numPr>
        <w:ilvl w:val="2"/>
      </w:numPr>
      <w:spacing w:after="160"/>
      <w:ind w:left="1077" w:hanging="357"/>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F90CAD"/>
    <w:pPr>
      <w:numPr>
        <w:ilvl w:val="2"/>
      </w:numPr>
      <w:spacing w:after="160"/>
      <w:ind w:left="1077" w:hanging="357"/>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kommentar">
    <w:name w:val="endnote text"/>
    <w:basedOn w:val="Normal"/>
    <w:link w:val="SlutkommentarChar"/>
    <w:uiPriority w:val="99"/>
    <w:unhideWhenUsed/>
    <w:rsid w:val="00501756"/>
    <w:pPr>
      <w:spacing w:line="240" w:lineRule="auto"/>
      <w:ind w:left="142" w:hanging="142"/>
    </w:pPr>
    <w:rPr>
      <w:sz w:val="18"/>
      <w:szCs w:val="20"/>
    </w:rPr>
  </w:style>
  <w:style w:type="character" w:customStyle="1" w:styleId="SlutkommentarChar">
    <w:name w:val="Slutkommentar Char"/>
    <w:basedOn w:val="Standardstycketeckensnitt"/>
    <w:link w:val="Slutkommentar"/>
    <w:uiPriority w:val="99"/>
    <w:rsid w:val="00501756"/>
    <w:rPr>
      <w:sz w:val="18"/>
      <w:szCs w:val="20"/>
    </w:rPr>
  </w:style>
  <w:style w:type="character" w:styleId="Slutkommentar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semiHidden/>
    <w:qFormat/>
    <w:rsid w:val="00AA5C9A"/>
    <w:pPr>
      <w:numPr>
        <w:numId w:val="14"/>
      </w:numPr>
    </w:pPr>
  </w:style>
  <w:style w:type="paragraph" w:customStyle="1" w:styleId="Numreradrubrik2">
    <w:name w:val="Numrerad rubrik 2"/>
    <w:basedOn w:val="Rubrik2"/>
    <w:next w:val="Normal"/>
    <w:uiPriority w:val="19"/>
    <w:semiHidden/>
    <w:qFormat/>
    <w:rsid w:val="00AA5C9A"/>
    <w:pPr>
      <w:numPr>
        <w:ilvl w:val="1"/>
        <w:numId w:val="14"/>
      </w:numPr>
    </w:pPr>
  </w:style>
  <w:style w:type="paragraph" w:customStyle="1" w:styleId="Numreradrubrik3">
    <w:name w:val="Numrerad rubrik 3"/>
    <w:basedOn w:val="Rubrik3"/>
    <w:next w:val="Normal"/>
    <w:uiPriority w:val="19"/>
    <w:semiHidden/>
    <w:qFormat/>
    <w:rsid w:val="00AA5C9A"/>
    <w:pPr>
      <w:numPr>
        <w:ilvl w:val="2"/>
        <w:numId w:val="14"/>
      </w:numPr>
    </w:pPr>
  </w:style>
  <w:style w:type="paragraph" w:customStyle="1" w:styleId="Numreradrubrik4">
    <w:name w:val="Numrerad rubrik 4"/>
    <w:basedOn w:val="Rubrik4"/>
    <w:next w:val="Normal"/>
    <w:uiPriority w:val="19"/>
    <w:semiHidden/>
    <w:qFormat/>
    <w:rsid w:val="00AA5C9A"/>
    <w:pPr>
      <w:numPr>
        <w:ilvl w:val="3"/>
        <w:numId w:val="14"/>
      </w:numPr>
    </w:pPr>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semiHidden/>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semiHidden/>
    <w:rsid w:val="00167FF7"/>
    <w:rPr>
      <w:sz w:val="24"/>
      <w:lang w:val="en-GB"/>
    </w:rPr>
  </w:style>
  <w:style w:type="paragraph" w:styleId="Inledning">
    <w:name w:val="Salutation"/>
    <w:basedOn w:val="Normal"/>
    <w:next w:val="Normal"/>
    <w:link w:val="InledningChar"/>
    <w:uiPriority w:val="36"/>
    <w:rsid w:val="006E0CAF"/>
    <w:rPr>
      <w:i/>
      <w:sz w:val="26"/>
    </w:rPr>
  </w:style>
  <w:style w:type="character" w:customStyle="1" w:styleId="InledningChar">
    <w:name w:val="Inledning Char"/>
    <w:basedOn w:val="Standardstycketeckensnitt"/>
    <w:link w:val="Inledning"/>
    <w:uiPriority w:val="36"/>
    <w:rsid w:val="006E0CAF"/>
    <w:rPr>
      <w:i/>
      <w:sz w:val="26"/>
    </w:rPr>
  </w:style>
  <w:style w:type="paragraph" w:customStyle="1" w:styleId="Klla">
    <w:name w:val="Källa"/>
    <w:basedOn w:val="Normal"/>
    <w:next w:val="Normal"/>
    <w:uiPriority w:val="26"/>
    <w:rsid w:val="00501756"/>
    <w:pPr>
      <w:spacing w:before="80" w:line="240" w:lineRule="auto"/>
    </w:pPr>
    <w:rPr>
      <w:rFonts w:asciiTheme="majorHAnsi" w:hAnsiTheme="majorHAnsi"/>
      <w:i/>
      <w:sz w:val="18"/>
    </w:rPr>
  </w:style>
  <w:style w:type="character" w:styleId="Sidnummer">
    <w:name w:val="page number"/>
    <w:basedOn w:val="Standardstycketeckensnitt"/>
    <w:uiPriority w:val="99"/>
    <w:rsid w:val="00501756"/>
    <w:rPr>
      <w:rFonts w:asciiTheme="majorHAnsi" w:hAnsiTheme="majorHAnsi"/>
      <w:sz w:val="20"/>
    </w:rPr>
  </w:style>
  <w:style w:type="table" w:styleId="Rutntstabell4dekorfrg1">
    <w:name w:val="Grid Table 4 Accent 1"/>
    <w:basedOn w:val="Normaltabell"/>
    <w:uiPriority w:val="49"/>
    <w:rsid w:val="007D18A8"/>
    <w:pPr>
      <w:spacing w:after="0" w:line="240" w:lineRule="auto"/>
    </w:pPr>
    <w:tblPr>
      <w:tblStyleRowBandSize w:val="1"/>
      <w:tblStyleColBandSize w:val="1"/>
      <w:tblBorders>
        <w:top w:val="single" w:sz="4" w:space="0" w:color="44BAFF" w:themeColor="accent1" w:themeTint="99"/>
        <w:left w:val="single" w:sz="4" w:space="0" w:color="44BAFF" w:themeColor="accent1" w:themeTint="99"/>
        <w:bottom w:val="single" w:sz="4" w:space="0" w:color="44BAFF" w:themeColor="accent1" w:themeTint="99"/>
        <w:right w:val="single" w:sz="4" w:space="0" w:color="44BAFF" w:themeColor="accent1" w:themeTint="99"/>
        <w:insideH w:val="single" w:sz="4" w:space="0" w:color="44BAFF" w:themeColor="accent1" w:themeTint="99"/>
        <w:insideV w:val="single" w:sz="4" w:space="0" w:color="44BAFF" w:themeColor="accent1" w:themeTint="99"/>
      </w:tblBorders>
    </w:tblPr>
    <w:tblStylePr w:type="firstRow">
      <w:rPr>
        <w:b/>
        <w:bCs/>
        <w:color w:val="FFFFFF" w:themeColor="background1"/>
      </w:rPr>
      <w:tblPr/>
      <w:tcPr>
        <w:tcBorders>
          <w:top w:val="single" w:sz="4" w:space="0" w:color="007FC7" w:themeColor="accent1"/>
          <w:left w:val="single" w:sz="4" w:space="0" w:color="007FC7" w:themeColor="accent1"/>
          <w:bottom w:val="single" w:sz="4" w:space="0" w:color="007FC7" w:themeColor="accent1"/>
          <w:right w:val="single" w:sz="4" w:space="0" w:color="007FC7" w:themeColor="accent1"/>
          <w:insideH w:val="nil"/>
          <w:insideV w:val="nil"/>
        </w:tcBorders>
        <w:shd w:val="clear" w:color="auto" w:fill="007FC7" w:themeFill="accent1"/>
      </w:tcPr>
    </w:tblStylePr>
    <w:tblStylePr w:type="lastRow">
      <w:rPr>
        <w:b/>
        <w:bCs/>
      </w:rPr>
      <w:tblPr/>
      <w:tcPr>
        <w:tcBorders>
          <w:top w:val="double" w:sz="4" w:space="0" w:color="007FC7" w:themeColor="accent1"/>
        </w:tcBorders>
      </w:tcPr>
    </w:tblStylePr>
    <w:tblStylePr w:type="firstCol">
      <w:rPr>
        <w:b/>
        <w:bCs/>
      </w:rPr>
    </w:tblStylePr>
    <w:tblStylePr w:type="lastCol">
      <w:rPr>
        <w:b/>
        <w:bCs/>
      </w:rPr>
    </w:tblStylePr>
    <w:tblStylePr w:type="band1Vert">
      <w:tblPr/>
      <w:tcPr>
        <w:shd w:val="clear" w:color="auto" w:fill="C0E8FF" w:themeFill="accent1" w:themeFillTint="33"/>
      </w:tcPr>
    </w:tblStylePr>
    <w:tblStylePr w:type="band1Horz">
      <w:tblPr/>
      <w:tcPr>
        <w:shd w:val="clear" w:color="auto" w:fill="C0E8FF" w:themeFill="accent1" w:themeFillTint="33"/>
      </w:tcPr>
    </w:tblStylePr>
  </w:style>
  <w:style w:type="paragraph" w:customStyle="1" w:styleId="Bildochfigurtext">
    <w:name w:val="Bild och figurtext"/>
    <w:basedOn w:val="Beskrivning"/>
    <w:uiPriority w:val="29"/>
    <w:rsid w:val="00926C5D"/>
    <w:pPr>
      <w:keepNext/>
    </w:pPr>
  </w:style>
  <w:style w:type="table" w:customStyle="1" w:styleId="JnkpingKommun">
    <w:name w:val="Jönköping Kommun"/>
    <w:basedOn w:val="Rutntstabell4dekorfrg1"/>
    <w:uiPriority w:val="99"/>
    <w:rsid w:val="00DC4071"/>
    <w:pPr>
      <w:jc w:val="center"/>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Pr>
    <w:tcPr>
      <w:shd w:val="clear" w:color="auto" w:fill="auto"/>
    </w:tcPr>
    <w:tblStylePr w:type="firstRow">
      <w:pPr>
        <w:jc w:val="center"/>
      </w:pPr>
      <w:rPr>
        <w:b/>
        <w:bCs/>
        <w:color w:val="FFFFFF" w:themeColor="background1"/>
      </w:rPr>
      <w:tblPr/>
      <w:tcPr>
        <w:tcBorders>
          <w:top w:val="single" w:sz="4" w:space="0" w:color="007FC7" w:themeColor="accent1"/>
          <w:left w:val="single" w:sz="4" w:space="0" w:color="007FC7" w:themeColor="accent1"/>
          <w:bottom w:val="single" w:sz="4" w:space="0" w:color="007FC7" w:themeColor="accent1"/>
          <w:right w:val="single" w:sz="4" w:space="0" w:color="007FC7" w:themeColor="accent1"/>
          <w:insideH w:val="nil"/>
          <w:insideV w:val="nil"/>
        </w:tcBorders>
        <w:shd w:val="clear" w:color="auto" w:fill="007FC7" w:themeFill="accent1"/>
      </w:tcPr>
    </w:tblStylePr>
    <w:tblStylePr w:type="lastRow">
      <w:rPr>
        <w:b/>
        <w:bCs/>
      </w:rPr>
      <w:tblPr/>
      <w:tcPr>
        <w:tcBorders>
          <w:top w:val="double" w:sz="4" w:space="0" w:color="007FC7" w:themeColor="accent1"/>
        </w:tcBorders>
        <w:shd w:val="clear" w:color="auto" w:fill="FAF9F7" w:themeFill="background2"/>
      </w:tcPr>
    </w:tblStylePr>
    <w:tblStylePr w:type="firstCol">
      <w:rPr>
        <w:b/>
        <w:bCs/>
      </w:rPr>
    </w:tblStylePr>
    <w:tblStylePr w:type="lastCol">
      <w:rPr>
        <w:b w:val="0"/>
        <w:bCs/>
      </w:rPr>
    </w:tblStylePr>
    <w:tblStylePr w:type="band1Vert">
      <w:tblPr/>
      <w:tcPr>
        <w:shd w:val="clear" w:color="auto" w:fill="C0E8FF" w:themeFill="accent1" w:themeFillTint="33"/>
      </w:tcPr>
    </w:tblStylePr>
    <w:tblStylePr w:type="band1Horz">
      <w:tblPr/>
      <w:tcPr>
        <w:shd w:val="clear" w:color="auto" w:fill="C0E8FF" w:themeFill="accent1" w:themeFillTint="33"/>
      </w:tcPr>
    </w:tblStylePr>
    <w:tblStylePr w:type="band2Horz">
      <w:tblPr/>
      <w:tcPr>
        <w:shd w:val="clear" w:color="auto" w:fill="82D1FF" w:themeFill="accent1" w:themeFillTint="66"/>
      </w:tcPr>
    </w:tblStylePr>
  </w:style>
  <w:style w:type="character" w:customStyle="1" w:styleId="Olstomnmnande1">
    <w:name w:val="Olöst omnämnande1"/>
    <w:basedOn w:val="Standardstycketeckensnitt"/>
    <w:uiPriority w:val="99"/>
    <w:semiHidden/>
    <w:unhideWhenUsed/>
    <w:rsid w:val="00F27E87"/>
    <w:rPr>
      <w:color w:val="605E5C"/>
      <w:shd w:val="clear" w:color="auto" w:fill="E1DFDD"/>
    </w:rPr>
  </w:style>
  <w:style w:type="paragraph" w:customStyle="1" w:styleId="Brdtext">
    <w:name w:val="(Brödtext)"/>
    <w:basedOn w:val="Normal"/>
    <w:qFormat/>
    <w:rsid w:val="0096752B"/>
    <w:pPr>
      <w:spacing w:after="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an.lindahl@jonkoping.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Jönköpings kommun">
      <a:dk1>
        <a:sysClr val="windowText" lastClr="000000"/>
      </a:dk1>
      <a:lt1>
        <a:sysClr val="window" lastClr="FFFFFF"/>
      </a:lt1>
      <a:dk2>
        <a:srgbClr val="183D49"/>
      </a:dk2>
      <a:lt2>
        <a:srgbClr val="FAF9F7"/>
      </a:lt2>
      <a:accent1>
        <a:srgbClr val="007FC7"/>
      </a:accent1>
      <a:accent2>
        <a:srgbClr val="AD2D3A"/>
      </a:accent2>
      <a:accent3>
        <a:srgbClr val="00A3B8"/>
      </a:accent3>
      <a:accent4>
        <a:srgbClr val="008369"/>
      </a:accent4>
      <a:accent5>
        <a:srgbClr val="ED6E50"/>
      </a:accent5>
      <a:accent6>
        <a:srgbClr val="8B4A96"/>
      </a:accent6>
      <a:hlink>
        <a:srgbClr val="007FC7"/>
      </a:hlink>
      <a:folHlink>
        <a:srgbClr val="008369"/>
      </a:folHlink>
    </a:clrScheme>
    <a:fontScheme name="Jönköping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8" ma:contentTypeDescription="Skapa ett nytt dokument." ma:contentTypeScope="" ma:versionID="de07cbac6bd0d35bc8266f7d6919dd5b">
  <xsd:schema xmlns:xsd="http://www.w3.org/2001/XMLSchema" xmlns:xs="http://www.w3.org/2001/XMLSchema" xmlns:p="http://schemas.microsoft.com/office/2006/metadata/properties" xmlns:ns2="10c3a147-0d64-46aa-a281-dc97358e8373" targetNamespace="http://schemas.microsoft.com/office/2006/metadata/properties" ma:root="true" ma:fieldsID="bc8de82323ef2b6b23e0013b35395849" ns2:_="">
    <xsd:import namespace="10c3a147-0d64-46aa-a281-dc97358e83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99786-2DD4-450C-9130-150B9CAF36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3444AE-D042-43C4-9498-8C722F7BF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788AE8-6DF8-4659-9D63-52B62B079A82}">
  <ds:schemaRefs>
    <ds:schemaRef ds:uri="http://schemas.microsoft.com/sharepoint/v3/contenttype/forms"/>
  </ds:schemaRefs>
</ds:datastoreItem>
</file>

<file path=customXml/itemProps4.xml><?xml version="1.0" encoding="utf-8"?>
<ds:datastoreItem xmlns:ds="http://schemas.openxmlformats.org/officeDocument/2006/customXml" ds:itemID="{A37320E2-3619-4BB0-BA0F-C07D9B9E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2608</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Grundmall</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Grundmall</dc:title>
  <dc:subject/>
  <dc:creator>Christian Lindahl</dc:creator>
  <cp:keywords/>
  <dc:description/>
  <cp:lastModifiedBy>Mattias Hultberg</cp:lastModifiedBy>
  <cp:revision>2</cp:revision>
  <cp:lastPrinted>2022-03-11T14:29:00Z</cp:lastPrinted>
  <dcterms:created xsi:type="dcterms:W3CDTF">2023-03-05T10:27:00Z</dcterms:created>
  <dcterms:modified xsi:type="dcterms:W3CDTF">2023-03-05T10:27:00Z</dcterms:modified>
</cp:coreProperties>
</file>