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44DE" w14:textId="66F4E24C" w:rsidR="00E56568" w:rsidRDefault="00E56568" w:rsidP="00E56568">
      <w:pPr>
        <w:pStyle w:val="Heading1"/>
      </w:pPr>
      <w:r>
        <w:t>Redovisning av försäljning</w:t>
      </w:r>
    </w:p>
    <w:p w14:paraId="0F3E8251" w14:textId="77777777" w:rsidR="00E56568" w:rsidRDefault="00E56568" w:rsidP="00E56568"/>
    <w:p w14:paraId="5D63561F" w14:textId="6F73611B" w:rsidR="00854713" w:rsidRDefault="00E56568" w:rsidP="00854713">
      <w:pPr>
        <w:pStyle w:val="ListParagraph"/>
        <w:numPr>
          <w:ilvl w:val="0"/>
          <w:numId w:val="28"/>
        </w:numPr>
      </w:pPr>
      <w:r>
        <w:t xml:space="preserve">Underlaget </w:t>
      </w:r>
      <w:r w:rsidR="00854713">
        <w:t>lämnas t</w:t>
      </w:r>
      <w:r w:rsidR="00E225EB">
        <w:t>ill föreningens lotteriansvarig</w:t>
      </w:r>
      <w:bookmarkStart w:id="0" w:name="_GoBack"/>
      <w:bookmarkEnd w:id="0"/>
      <w:r w:rsidR="00854713">
        <w:t xml:space="preserve"> i samband med att överföring av lagets samlade försäljningsintäkt. </w:t>
      </w:r>
      <w:r w:rsidR="00854713">
        <w:br/>
      </w:r>
    </w:p>
    <w:p w14:paraId="62248C9C" w14:textId="2F332DD1" w:rsidR="00854713" w:rsidRPr="00854713" w:rsidRDefault="00854713" w:rsidP="00854713">
      <w:pPr>
        <w:pStyle w:val="ListParagraph"/>
        <w:numPr>
          <w:ilvl w:val="0"/>
          <w:numId w:val="28"/>
        </w:numPr>
      </w:pPr>
      <w:r w:rsidRPr="00A106A0">
        <w:rPr>
          <w:rFonts w:cs="Helvetica"/>
        </w:rPr>
        <w:t xml:space="preserve">Lotteriansvarig/lagledare ska redovisa </w:t>
      </w:r>
      <w:r>
        <w:rPr>
          <w:rFonts w:cs="Helvetica"/>
        </w:rPr>
        <w:t>till bankgiro 5707-3744.</w:t>
      </w:r>
    </w:p>
    <w:p w14:paraId="6ED794B9" w14:textId="77777777" w:rsidR="00854713" w:rsidRPr="00E56568" w:rsidRDefault="00854713" w:rsidP="00854713">
      <w:pPr>
        <w:pStyle w:val="ListParagraph"/>
      </w:pPr>
    </w:p>
    <w:p w14:paraId="5B9A5BCB" w14:textId="77777777" w:rsidR="00E56568" w:rsidRDefault="00E56568" w:rsidP="00E56568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686"/>
        <w:gridCol w:w="2410"/>
        <w:gridCol w:w="3827"/>
      </w:tblGrid>
      <w:tr w:rsidR="00854713" w:rsidRPr="00872AA9" w14:paraId="611544EC" w14:textId="77777777" w:rsidTr="00854713">
        <w:tc>
          <w:tcPr>
            <w:tcW w:w="3686" w:type="dxa"/>
          </w:tcPr>
          <w:p w14:paraId="275CF66B" w14:textId="7ECFC85B" w:rsidR="00854713" w:rsidRPr="00872AA9" w:rsidRDefault="00854713" w:rsidP="00E56568">
            <w:pPr>
              <w:pStyle w:val="Heading3"/>
            </w:pPr>
            <w:r>
              <w:t>Aktuell försäljning</w:t>
            </w:r>
          </w:p>
        </w:tc>
        <w:tc>
          <w:tcPr>
            <w:tcW w:w="2410" w:type="dxa"/>
          </w:tcPr>
          <w:p w14:paraId="34661F5E" w14:textId="77777777" w:rsidR="00854713" w:rsidRPr="00872AA9" w:rsidRDefault="00854713" w:rsidP="00E56568">
            <w:pPr>
              <w:pStyle w:val="Heading3"/>
            </w:pPr>
            <w:r w:rsidRPr="00872AA9">
              <w:t>Säljperiod</w:t>
            </w:r>
          </w:p>
        </w:tc>
        <w:tc>
          <w:tcPr>
            <w:tcW w:w="3827" w:type="dxa"/>
          </w:tcPr>
          <w:p w14:paraId="1D47A86E" w14:textId="3D20D53A" w:rsidR="00854713" w:rsidRPr="00872AA9" w:rsidRDefault="00854713" w:rsidP="00E56568">
            <w:pPr>
              <w:pStyle w:val="Heading3"/>
            </w:pPr>
            <w:r>
              <w:t>Sista r</w:t>
            </w:r>
            <w:r w:rsidRPr="00872AA9">
              <w:t>edovisning</w:t>
            </w:r>
            <w:r>
              <w:t xml:space="preserve">sdag </w:t>
            </w:r>
          </w:p>
        </w:tc>
      </w:tr>
      <w:tr w:rsidR="00854713" w:rsidRPr="00872AA9" w14:paraId="58BD92DA" w14:textId="77777777" w:rsidTr="00854713">
        <w:tc>
          <w:tcPr>
            <w:tcW w:w="3686" w:type="dxa"/>
          </w:tcPr>
          <w:p w14:paraId="0801FE16" w14:textId="77777777" w:rsidR="00854713" w:rsidRPr="00872AA9" w:rsidRDefault="00854713" w:rsidP="00E56568">
            <w:r w:rsidRPr="00872AA9">
              <w:br/>
            </w:r>
          </w:p>
        </w:tc>
        <w:tc>
          <w:tcPr>
            <w:tcW w:w="2410" w:type="dxa"/>
          </w:tcPr>
          <w:p w14:paraId="4F7D3821" w14:textId="77777777" w:rsidR="00854713" w:rsidRPr="00872AA9" w:rsidRDefault="00854713" w:rsidP="00E56568"/>
        </w:tc>
        <w:tc>
          <w:tcPr>
            <w:tcW w:w="3827" w:type="dxa"/>
          </w:tcPr>
          <w:p w14:paraId="3B0C0F8E" w14:textId="77777777" w:rsidR="00854713" w:rsidRPr="00872AA9" w:rsidRDefault="00854713" w:rsidP="00E56568"/>
        </w:tc>
      </w:tr>
      <w:tr w:rsidR="00854713" w:rsidRPr="00872AA9" w14:paraId="5C90ECE1" w14:textId="77777777" w:rsidTr="00854713">
        <w:tc>
          <w:tcPr>
            <w:tcW w:w="3686" w:type="dxa"/>
          </w:tcPr>
          <w:p w14:paraId="7BB78DFB" w14:textId="77777777" w:rsidR="00854713" w:rsidRPr="00872AA9" w:rsidRDefault="00854713" w:rsidP="00E56568">
            <w:pPr>
              <w:pStyle w:val="Heading3"/>
            </w:pPr>
            <w:r w:rsidRPr="00872AA9">
              <w:t>Kontaktperson</w:t>
            </w:r>
          </w:p>
        </w:tc>
        <w:tc>
          <w:tcPr>
            <w:tcW w:w="2410" w:type="dxa"/>
          </w:tcPr>
          <w:p w14:paraId="4BCEDFC0" w14:textId="5C7395CD" w:rsidR="00854713" w:rsidRPr="00872AA9" w:rsidRDefault="00854713" w:rsidP="00E56568">
            <w:pPr>
              <w:pStyle w:val="Heading3"/>
            </w:pPr>
            <w:r>
              <w:t>Lag</w:t>
            </w:r>
          </w:p>
        </w:tc>
        <w:tc>
          <w:tcPr>
            <w:tcW w:w="3827" w:type="dxa"/>
          </w:tcPr>
          <w:p w14:paraId="4AC0ABF0" w14:textId="3A290471" w:rsidR="00854713" w:rsidRPr="00872AA9" w:rsidRDefault="00854713" w:rsidP="00E56568">
            <w:pPr>
              <w:pStyle w:val="Heading3"/>
            </w:pPr>
            <w:r>
              <w:t>Funktion/roll i laget</w:t>
            </w:r>
          </w:p>
        </w:tc>
      </w:tr>
      <w:tr w:rsidR="00854713" w:rsidRPr="00872AA9" w14:paraId="4B3DA1D7" w14:textId="77777777" w:rsidTr="00854713">
        <w:tc>
          <w:tcPr>
            <w:tcW w:w="3686" w:type="dxa"/>
          </w:tcPr>
          <w:p w14:paraId="716F0CC3" w14:textId="77777777" w:rsidR="00854713" w:rsidRPr="00872AA9" w:rsidRDefault="00854713" w:rsidP="00E56568">
            <w:pPr>
              <w:pStyle w:val="Heading3"/>
            </w:pPr>
          </w:p>
        </w:tc>
        <w:tc>
          <w:tcPr>
            <w:tcW w:w="2410" w:type="dxa"/>
          </w:tcPr>
          <w:p w14:paraId="4C49933E" w14:textId="77777777" w:rsidR="00854713" w:rsidRPr="00872AA9" w:rsidRDefault="00854713" w:rsidP="00E56568">
            <w:pPr>
              <w:pStyle w:val="Heading3"/>
            </w:pPr>
          </w:p>
        </w:tc>
        <w:tc>
          <w:tcPr>
            <w:tcW w:w="3827" w:type="dxa"/>
          </w:tcPr>
          <w:p w14:paraId="2241A402" w14:textId="77777777" w:rsidR="00854713" w:rsidRPr="00872AA9" w:rsidRDefault="00854713" w:rsidP="00E56568">
            <w:pPr>
              <w:pStyle w:val="Heading3"/>
            </w:pPr>
          </w:p>
        </w:tc>
      </w:tr>
      <w:tr w:rsidR="00854713" w:rsidRPr="00872AA9" w14:paraId="0ACA557E" w14:textId="77777777" w:rsidTr="00854713">
        <w:tc>
          <w:tcPr>
            <w:tcW w:w="3686" w:type="dxa"/>
          </w:tcPr>
          <w:p w14:paraId="3EDC53A6" w14:textId="292CCD0D" w:rsidR="00854713" w:rsidRPr="00872AA9" w:rsidRDefault="00854713" w:rsidP="00854713">
            <w:pPr>
              <w:pStyle w:val="Heading3"/>
            </w:pPr>
            <w:r>
              <w:t>Mobilnummer</w:t>
            </w:r>
          </w:p>
        </w:tc>
        <w:tc>
          <w:tcPr>
            <w:tcW w:w="6237" w:type="dxa"/>
            <w:gridSpan w:val="2"/>
          </w:tcPr>
          <w:p w14:paraId="1937BFEB" w14:textId="3D1AE4E5" w:rsidR="00854713" w:rsidRPr="00872AA9" w:rsidRDefault="00854713" w:rsidP="00854713">
            <w:pPr>
              <w:pStyle w:val="Heading3"/>
            </w:pPr>
            <w:r>
              <w:t>E-post</w:t>
            </w:r>
          </w:p>
        </w:tc>
      </w:tr>
      <w:tr w:rsidR="00854713" w:rsidRPr="00872AA9" w14:paraId="67454718" w14:textId="77777777" w:rsidTr="00854713">
        <w:tc>
          <w:tcPr>
            <w:tcW w:w="3686" w:type="dxa"/>
          </w:tcPr>
          <w:p w14:paraId="125B70F9" w14:textId="77777777" w:rsidR="00854713" w:rsidRDefault="00854713" w:rsidP="00854713">
            <w:pPr>
              <w:pStyle w:val="Heading3"/>
            </w:pPr>
          </w:p>
        </w:tc>
        <w:tc>
          <w:tcPr>
            <w:tcW w:w="6237" w:type="dxa"/>
            <w:gridSpan w:val="2"/>
          </w:tcPr>
          <w:p w14:paraId="5909C7DD" w14:textId="77777777" w:rsidR="00854713" w:rsidRDefault="00854713" w:rsidP="00854713">
            <w:pPr>
              <w:pStyle w:val="Heading3"/>
            </w:pPr>
          </w:p>
        </w:tc>
      </w:tr>
    </w:tbl>
    <w:p w14:paraId="4BC060F3" w14:textId="77777777" w:rsidR="00E56568" w:rsidRPr="00E56568" w:rsidRDefault="00E56568" w:rsidP="00E56568"/>
    <w:p w14:paraId="491C7643" w14:textId="77777777" w:rsidR="00954A5E" w:rsidRDefault="00954A5E" w:rsidP="000D5982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3119"/>
      </w:tblGrid>
      <w:tr w:rsidR="00854713" w14:paraId="5D8AC732" w14:textId="77777777" w:rsidTr="00854713">
        <w:tc>
          <w:tcPr>
            <w:tcW w:w="2268" w:type="dxa"/>
          </w:tcPr>
          <w:p w14:paraId="11962CB3" w14:textId="77777777" w:rsidR="00854713" w:rsidRDefault="00854713" w:rsidP="00854713">
            <w:pPr>
              <w:pStyle w:val="Heading3"/>
            </w:pPr>
            <w:r>
              <w:t>Antal spelare</w:t>
            </w:r>
          </w:p>
        </w:tc>
        <w:tc>
          <w:tcPr>
            <w:tcW w:w="2127" w:type="dxa"/>
          </w:tcPr>
          <w:p w14:paraId="493D7F35" w14:textId="77777777" w:rsidR="00854713" w:rsidRDefault="00854713" w:rsidP="00854713">
            <w:pPr>
              <w:pStyle w:val="Heading3"/>
            </w:pPr>
            <w:r>
              <w:t>Belopp försäljning</w:t>
            </w:r>
          </w:p>
        </w:tc>
        <w:tc>
          <w:tcPr>
            <w:tcW w:w="2409" w:type="dxa"/>
          </w:tcPr>
          <w:p w14:paraId="5745E639" w14:textId="4082F87A" w:rsidR="00854713" w:rsidRDefault="00854713" w:rsidP="00854713">
            <w:pPr>
              <w:pStyle w:val="Heading3"/>
            </w:pPr>
            <w:r>
              <w:t>Ev. belopp friköp</w:t>
            </w:r>
          </w:p>
        </w:tc>
        <w:tc>
          <w:tcPr>
            <w:tcW w:w="3119" w:type="dxa"/>
          </w:tcPr>
          <w:p w14:paraId="2F9E0DF9" w14:textId="77777777" w:rsidR="00854713" w:rsidRDefault="00854713" w:rsidP="00854713">
            <w:pPr>
              <w:pStyle w:val="Heading3"/>
            </w:pPr>
            <w:r>
              <w:t>Totalsumma</w:t>
            </w:r>
          </w:p>
        </w:tc>
      </w:tr>
      <w:tr w:rsidR="00854713" w14:paraId="31B83073" w14:textId="77777777" w:rsidTr="00854713">
        <w:tc>
          <w:tcPr>
            <w:tcW w:w="2268" w:type="dxa"/>
          </w:tcPr>
          <w:p w14:paraId="3008BCC8" w14:textId="77777777" w:rsidR="00854713" w:rsidRDefault="00854713" w:rsidP="00854713">
            <w:pPr>
              <w:pStyle w:val="Heading3"/>
            </w:pPr>
          </w:p>
        </w:tc>
        <w:tc>
          <w:tcPr>
            <w:tcW w:w="2127" w:type="dxa"/>
          </w:tcPr>
          <w:p w14:paraId="5A3F028C" w14:textId="77777777" w:rsidR="00854713" w:rsidRDefault="00854713" w:rsidP="00854713">
            <w:pPr>
              <w:pStyle w:val="Heading3"/>
            </w:pPr>
          </w:p>
        </w:tc>
        <w:tc>
          <w:tcPr>
            <w:tcW w:w="2409" w:type="dxa"/>
          </w:tcPr>
          <w:p w14:paraId="3E51900C" w14:textId="77777777" w:rsidR="00854713" w:rsidRDefault="00854713" w:rsidP="00854713">
            <w:pPr>
              <w:pStyle w:val="Heading3"/>
            </w:pPr>
          </w:p>
        </w:tc>
        <w:tc>
          <w:tcPr>
            <w:tcW w:w="3119" w:type="dxa"/>
          </w:tcPr>
          <w:p w14:paraId="5A0FF85F" w14:textId="77777777" w:rsidR="00854713" w:rsidRDefault="00854713" w:rsidP="00854713">
            <w:pPr>
              <w:pStyle w:val="Heading3"/>
            </w:pPr>
          </w:p>
        </w:tc>
      </w:tr>
    </w:tbl>
    <w:p w14:paraId="78C0A566" w14:textId="77777777" w:rsidR="00854713" w:rsidRDefault="00854713" w:rsidP="000D5982"/>
    <w:p w14:paraId="2C777288" w14:textId="77777777" w:rsidR="000C6110" w:rsidRDefault="000C6110" w:rsidP="000C6110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854713" w14:paraId="7FBE6A9A" w14:textId="77777777" w:rsidTr="00181AA1">
        <w:tc>
          <w:tcPr>
            <w:tcW w:w="2268" w:type="dxa"/>
          </w:tcPr>
          <w:p w14:paraId="7D718B8B" w14:textId="67C54D71" w:rsidR="00854713" w:rsidRDefault="00854713" w:rsidP="000C6110">
            <w:pPr>
              <w:pStyle w:val="Heading2"/>
              <w:jc w:val="center"/>
            </w:pPr>
            <w:r>
              <w:t>Överföringsdatum</w:t>
            </w:r>
          </w:p>
        </w:tc>
        <w:tc>
          <w:tcPr>
            <w:tcW w:w="7655" w:type="dxa"/>
          </w:tcPr>
          <w:p w14:paraId="4E2F1827" w14:textId="6265FCCB" w:rsidR="00854713" w:rsidRDefault="00854713" w:rsidP="000C6110">
            <w:pPr>
              <w:pStyle w:val="Heading2"/>
              <w:jc w:val="center"/>
            </w:pPr>
          </w:p>
        </w:tc>
      </w:tr>
      <w:tr w:rsidR="00854713" w14:paraId="6C7EB26A" w14:textId="77777777" w:rsidTr="00181AA1">
        <w:tc>
          <w:tcPr>
            <w:tcW w:w="2268" w:type="dxa"/>
          </w:tcPr>
          <w:p w14:paraId="4A4A91B8" w14:textId="1738CD35" w:rsidR="00854713" w:rsidRPr="00181AA1" w:rsidRDefault="00854713" w:rsidP="00854713">
            <w:pPr>
              <w:pStyle w:val="Heading3"/>
              <w:rPr>
                <w:sz w:val="26"/>
                <w:szCs w:val="26"/>
              </w:rPr>
            </w:pPr>
            <w:r w:rsidRPr="00181AA1">
              <w:rPr>
                <w:sz w:val="26"/>
                <w:szCs w:val="26"/>
              </w:rPr>
              <w:t>Namnteckning</w:t>
            </w:r>
          </w:p>
        </w:tc>
        <w:tc>
          <w:tcPr>
            <w:tcW w:w="7655" w:type="dxa"/>
          </w:tcPr>
          <w:p w14:paraId="4FA44883" w14:textId="3F615579" w:rsidR="00854713" w:rsidRDefault="00854713" w:rsidP="000C6110"/>
        </w:tc>
      </w:tr>
    </w:tbl>
    <w:p w14:paraId="6F93CE1A" w14:textId="77777777" w:rsidR="000C6110" w:rsidRDefault="000C6110" w:rsidP="000C6110"/>
    <w:p w14:paraId="1456BDE6" w14:textId="77777777" w:rsidR="000C6110" w:rsidRDefault="000C6110" w:rsidP="000C6110"/>
    <w:p w14:paraId="1E9095BE" w14:textId="77777777" w:rsidR="00954A5E" w:rsidRPr="00954A5E" w:rsidRDefault="00954A5E" w:rsidP="00954A5E"/>
    <w:sectPr w:rsidR="00954A5E" w:rsidRPr="00954A5E" w:rsidSect="00B20425">
      <w:pgSz w:w="11900" w:h="16840"/>
      <w:pgMar w:top="127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E4155"/>
    <w:multiLevelType w:val="hybridMultilevel"/>
    <w:tmpl w:val="2CCE4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07FE"/>
    <w:multiLevelType w:val="hybridMultilevel"/>
    <w:tmpl w:val="AC7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F5475"/>
    <w:multiLevelType w:val="hybridMultilevel"/>
    <w:tmpl w:val="FCE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4B2A"/>
    <w:multiLevelType w:val="hybridMultilevel"/>
    <w:tmpl w:val="7090BA62"/>
    <w:lvl w:ilvl="0" w:tplc="AB6022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64C78"/>
    <w:multiLevelType w:val="hybridMultilevel"/>
    <w:tmpl w:val="D9A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05E6C"/>
    <w:multiLevelType w:val="hybridMultilevel"/>
    <w:tmpl w:val="2930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3457B"/>
    <w:multiLevelType w:val="hybridMultilevel"/>
    <w:tmpl w:val="6A9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3B38"/>
    <w:multiLevelType w:val="hybridMultilevel"/>
    <w:tmpl w:val="067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908"/>
    <w:multiLevelType w:val="hybridMultilevel"/>
    <w:tmpl w:val="480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641C"/>
    <w:multiLevelType w:val="hybridMultilevel"/>
    <w:tmpl w:val="1C86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3A76"/>
    <w:multiLevelType w:val="hybridMultilevel"/>
    <w:tmpl w:val="11C62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14E12"/>
    <w:multiLevelType w:val="hybridMultilevel"/>
    <w:tmpl w:val="B83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33CC1"/>
    <w:multiLevelType w:val="hybridMultilevel"/>
    <w:tmpl w:val="ED5EF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9511E"/>
    <w:multiLevelType w:val="hybridMultilevel"/>
    <w:tmpl w:val="65FA8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D6D69"/>
    <w:multiLevelType w:val="hybridMultilevel"/>
    <w:tmpl w:val="2BA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10091"/>
    <w:multiLevelType w:val="hybridMultilevel"/>
    <w:tmpl w:val="02886A26"/>
    <w:lvl w:ilvl="0" w:tplc="D5165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120"/>
    <w:multiLevelType w:val="hybridMultilevel"/>
    <w:tmpl w:val="529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41C10"/>
    <w:multiLevelType w:val="hybridMultilevel"/>
    <w:tmpl w:val="C202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78FB"/>
    <w:multiLevelType w:val="hybridMultilevel"/>
    <w:tmpl w:val="216A5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C0350"/>
    <w:multiLevelType w:val="hybridMultilevel"/>
    <w:tmpl w:val="91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83BBC"/>
    <w:multiLevelType w:val="hybridMultilevel"/>
    <w:tmpl w:val="9BA46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D6F30"/>
    <w:multiLevelType w:val="hybridMultilevel"/>
    <w:tmpl w:val="5F4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20A1F"/>
    <w:multiLevelType w:val="hybridMultilevel"/>
    <w:tmpl w:val="0D04C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7593"/>
    <w:multiLevelType w:val="hybridMultilevel"/>
    <w:tmpl w:val="CBBEC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C683E"/>
    <w:multiLevelType w:val="hybridMultilevel"/>
    <w:tmpl w:val="DE3896F0"/>
    <w:lvl w:ilvl="0" w:tplc="899826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26"/>
  </w:num>
  <w:num w:numId="15">
    <w:abstractNumId w:val="27"/>
  </w:num>
  <w:num w:numId="16">
    <w:abstractNumId w:val="10"/>
  </w:num>
  <w:num w:numId="17">
    <w:abstractNumId w:val="21"/>
  </w:num>
  <w:num w:numId="18">
    <w:abstractNumId w:val="15"/>
  </w:num>
  <w:num w:numId="19">
    <w:abstractNumId w:val="17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9"/>
  </w:num>
  <w:num w:numId="25">
    <w:abstractNumId w:val="20"/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73"/>
    <w:rsid w:val="00020FBB"/>
    <w:rsid w:val="00022244"/>
    <w:rsid w:val="00024C29"/>
    <w:rsid w:val="00030036"/>
    <w:rsid w:val="000355F2"/>
    <w:rsid w:val="00036793"/>
    <w:rsid w:val="00053D7D"/>
    <w:rsid w:val="00056ACC"/>
    <w:rsid w:val="00073129"/>
    <w:rsid w:val="00075526"/>
    <w:rsid w:val="000975D3"/>
    <w:rsid w:val="000B3AF7"/>
    <w:rsid w:val="000C4546"/>
    <w:rsid w:val="000C568D"/>
    <w:rsid w:val="000C6110"/>
    <w:rsid w:val="000D5982"/>
    <w:rsid w:val="000F6044"/>
    <w:rsid w:val="000F6CB0"/>
    <w:rsid w:val="00105767"/>
    <w:rsid w:val="00157D4E"/>
    <w:rsid w:val="00175242"/>
    <w:rsid w:val="00180165"/>
    <w:rsid w:val="00181AA1"/>
    <w:rsid w:val="0018208A"/>
    <w:rsid w:val="00185CA6"/>
    <w:rsid w:val="001A3A70"/>
    <w:rsid w:val="001A540D"/>
    <w:rsid w:val="001B6900"/>
    <w:rsid w:val="001D1A54"/>
    <w:rsid w:val="001E1F7E"/>
    <w:rsid w:val="001F1E38"/>
    <w:rsid w:val="001F2F86"/>
    <w:rsid w:val="001F6FB8"/>
    <w:rsid w:val="002201AC"/>
    <w:rsid w:val="0024022D"/>
    <w:rsid w:val="00252D00"/>
    <w:rsid w:val="00254AEA"/>
    <w:rsid w:val="00261A4E"/>
    <w:rsid w:val="002968DA"/>
    <w:rsid w:val="002A002A"/>
    <w:rsid w:val="002A34CE"/>
    <w:rsid w:val="002C071F"/>
    <w:rsid w:val="002C0B46"/>
    <w:rsid w:val="002C4313"/>
    <w:rsid w:val="002D4AC0"/>
    <w:rsid w:val="002D5441"/>
    <w:rsid w:val="002F47DC"/>
    <w:rsid w:val="002F7A53"/>
    <w:rsid w:val="003108DB"/>
    <w:rsid w:val="003162EA"/>
    <w:rsid w:val="00316596"/>
    <w:rsid w:val="0032175F"/>
    <w:rsid w:val="00321D3C"/>
    <w:rsid w:val="00332275"/>
    <w:rsid w:val="003471E6"/>
    <w:rsid w:val="00352622"/>
    <w:rsid w:val="00361DE6"/>
    <w:rsid w:val="00381011"/>
    <w:rsid w:val="00382679"/>
    <w:rsid w:val="003A4408"/>
    <w:rsid w:val="003B10EE"/>
    <w:rsid w:val="003B484A"/>
    <w:rsid w:val="003D54DE"/>
    <w:rsid w:val="003E2A70"/>
    <w:rsid w:val="003E696E"/>
    <w:rsid w:val="003E7B18"/>
    <w:rsid w:val="003F00AD"/>
    <w:rsid w:val="0040619C"/>
    <w:rsid w:val="0041388F"/>
    <w:rsid w:val="004156B7"/>
    <w:rsid w:val="00420A29"/>
    <w:rsid w:val="00424868"/>
    <w:rsid w:val="00424BD0"/>
    <w:rsid w:val="00430A79"/>
    <w:rsid w:val="004336C0"/>
    <w:rsid w:val="00441996"/>
    <w:rsid w:val="004571A1"/>
    <w:rsid w:val="00482927"/>
    <w:rsid w:val="00485395"/>
    <w:rsid w:val="004974FC"/>
    <w:rsid w:val="004C1AAE"/>
    <w:rsid w:val="005505B0"/>
    <w:rsid w:val="00567C8D"/>
    <w:rsid w:val="00576266"/>
    <w:rsid w:val="0058197B"/>
    <w:rsid w:val="00594528"/>
    <w:rsid w:val="005A39CC"/>
    <w:rsid w:val="005C268E"/>
    <w:rsid w:val="005C4BE8"/>
    <w:rsid w:val="005C7561"/>
    <w:rsid w:val="005D2584"/>
    <w:rsid w:val="005D3388"/>
    <w:rsid w:val="00603F83"/>
    <w:rsid w:val="00604A6B"/>
    <w:rsid w:val="0060508A"/>
    <w:rsid w:val="00641322"/>
    <w:rsid w:val="00672FB9"/>
    <w:rsid w:val="0068541D"/>
    <w:rsid w:val="00691220"/>
    <w:rsid w:val="00695D92"/>
    <w:rsid w:val="006D24EB"/>
    <w:rsid w:val="006D33EF"/>
    <w:rsid w:val="006D54A5"/>
    <w:rsid w:val="006E164D"/>
    <w:rsid w:val="006F3570"/>
    <w:rsid w:val="0071412A"/>
    <w:rsid w:val="007143B2"/>
    <w:rsid w:val="007551E4"/>
    <w:rsid w:val="00766C69"/>
    <w:rsid w:val="007748B5"/>
    <w:rsid w:val="00784571"/>
    <w:rsid w:val="00784CE3"/>
    <w:rsid w:val="007C56F1"/>
    <w:rsid w:val="007C66F4"/>
    <w:rsid w:val="007D3B15"/>
    <w:rsid w:val="007E017C"/>
    <w:rsid w:val="008248C2"/>
    <w:rsid w:val="008301C5"/>
    <w:rsid w:val="008358E8"/>
    <w:rsid w:val="00846059"/>
    <w:rsid w:val="00850855"/>
    <w:rsid w:val="00854713"/>
    <w:rsid w:val="00855596"/>
    <w:rsid w:val="00867A29"/>
    <w:rsid w:val="00872AA9"/>
    <w:rsid w:val="00876B96"/>
    <w:rsid w:val="008A3165"/>
    <w:rsid w:val="008A7308"/>
    <w:rsid w:val="008B24C9"/>
    <w:rsid w:val="008B696F"/>
    <w:rsid w:val="008D4A23"/>
    <w:rsid w:val="008D6DA2"/>
    <w:rsid w:val="008E285B"/>
    <w:rsid w:val="008E7D7F"/>
    <w:rsid w:val="0090002E"/>
    <w:rsid w:val="0090556F"/>
    <w:rsid w:val="0092118B"/>
    <w:rsid w:val="00921804"/>
    <w:rsid w:val="0092766C"/>
    <w:rsid w:val="0094575B"/>
    <w:rsid w:val="0094793C"/>
    <w:rsid w:val="009529D1"/>
    <w:rsid w:val="00954A5E"/>
    <w:rsid w:val="00980EAD"/>
    <w:rsid w:val="00986DE4"/>
    <w:rsid w:val="009B77B3"/>
    <w:rsid w:val="009C42E1"/>
    <w:rsid w:val="009C66E8"/>
    <w:rsid w:val="009C71C9"/>
    <w:rsid w:val="009D0191"/>
    <w:rsid w:val="009E1F30"/>
    <w:rsid w:val="009E2051"/>
    <w:rsid w:val="009F234B"/>
    <w:rsid w:val="009F24CF"/>
    <w:rsid w:val="009F3BDC"/>
    <w:rsid w:val="009F6CB0"/>
    <w:rsid w:val="00A106A0"/>
    <w:rsid w:val="00A12FD8"/>
    <w:rsid w:val="00A2071C"/>
    <w:rsid w:val="00A22187"/>
    <w:rsid w:val="00A25822"/>
    <w:rsid w:val="00A30193"/>
    <w:rsid w:val="00A45233"/>
    <w:rsid w:val="00A60983"/>
    <w:rsid w:val="00AA3ACA"/>
    <w:rsid w:val="00AD46E3"/>
    <w:rsid w:val="00AE0162"/>
    <w:rsid w:val="00B00A17"/>
    <w:rsid w:val="00B066BA"/>
    <w:rsid w:val="00B106D6"/>
    <w:rsid w:val="00B142C7"/>
    <w:rsid w:val="00B20425"/>
    <w:rsid w:val="00B27741"/>
    <w:rsid w:val="00B27B89"/>
    <w:rsid w:val="00B50F1E"/>
    <w:rsid w:val="00B52AFF"/>
    <w:rsid w:val="00B6410F"/>
    <w:rsid w:val="00B72747"/>
    <w:rsid w:val="00B85963"/>
    <w:rsid w:val="00BB78BD"/>
    <w:rsid w:val="00BD292F"/>
    <w:rsid w:val="00BD2EA5"/>
    <w:rsid w:val="00BD61EF"/>
    <w:rsid w:val="00BE1782"/>
    <w:rsid w:val="00BE18C0"/>
    <w:rsid w:val="00BE2755"/>
    <w:rsid w:val="00BF1CBC"/>
    <w:rsid w:val="00BF4FB5"/>
    <w:rsid w:val="00BF60EC"/>
    <w:rsid w:val="00C0214D"/>
    <w:rsid w:val="00C2253A"/>
    <w:rsid w:val="00C251FF"/>
    <w:rsid w:val="00C32D1F"/>
    <w:rsid w:val="00C34AF0"/>
    <w:rsid w:val="00C369D2"/>
    <w:rsid w:val="00C36F9A"/>
    <w:rsid w:val="00C41A54"/>
    <w:rsid w:val="00C50ACE"/>
    <w:rsid w:val="00C64000"/>
    <w:rsid w:val="00C745F6"/>
    <w:rsid w:val="00CA6B2B"/>
    <w:rsid w:val="00CA72CF"/>
    <w:rsid w:val="00CC2488"/>
    <w:rsid w:val="00CC6D81"/>
    <w:rsid w:val="00CE16BA"/>
    <w:rsid w:val="00CE3AAD"/>
    <w:rsid w:val="00CF56CD"/>
    <w:rsid w:val="00D0013E"/>
    <w:rsid w:val="00D017CF"/>
    <w:rsid w:val="00D3531E"/>
    <w:rsid w:val="00D424EB"/>
    <w:rsid w:val="00D42D4C"/>
    <w:rsid w:val="00D43775"/>
    <w:rsid w:val="00D43B30"/>
    <w:rsid w:val="00D5070E"/>
    <w:rsid w:val="00D61A39"/>
    <w:rsid w:val="00D715DF"/>
    <w:rsid w:val="00DA0993"/>
    <w:rsid w:val="00DC7830"/>
    <w:rsid w:val="00DE66EC"/>
    <w:rsid w:val="00DF02F0"/>
    <w:rsid w:val="00E0223D"/>
    <w:rsid w:val="00E07B1C"/>
    <w:rsid w:val="00E225EB"/>
    <w:rsid w:val="00E240B2"/>
    <w:rsid w:val="00E26BA9"/>
    <w:rsid w:val="00E43DD1"/>
    <w:rsid w:val="00E4712E"/>
    <w:rsid w:val="00E53F21"/>
    <w:rsid w:val="00E56568"/>
    <w:rsid w:val="00E60E2F"/>
    <w:rsid w:val="00E610AF"/>
    <w:rsid w:val="00E631A8"/>
    <w:rsid w:val="00E648A8"/>
    <w:rsid w:val="00E82A8D"/>
    <w:rsid w:val="00E85BFE"/>
    <w:rsid w:val="00E8614B"/>
    <w:rsid w:val="00EA0AD1"/>
    <w:rsid w:val="00EB18F7"/>
    <w:rsid w:val="00EB5295"/>
    <w:rsid w:val="00EB6011"/>
    <w:rsid w:val="00EC5C9D"/>
    <w:rsid w:val="00F10E97"/>
    <w:rsid w:val="00F16316"/>
    <w:rsid w:val="00F339D9"/>
    <w:rsid w:val="00F36C26"/>
    <w:rsid w:val="00F4059C"/>
    <w:rsid w:val="00F41B4E"/>
    <w:rsid w:val="00F4642A"/>
    <w:rsid w:val="00F475EC"/>
    <w:rsid w:val="00F50883"/>
    <w:rsid w:val="00F52B7A"/>
    <w:rsid w:val="00F64CF1"/>
    <w:rsid w:val="00F665CF"/>
    <w:rsid w:val="00F77F3E"/>
    <w:rsid w:val="00F85A73"/>
    <w:rsid w:val="00F91EE2"/>
    <w:rsid w:val="00FA0659"/>
    <w:rsid w:val="00FA2DAC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42C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AD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6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0AD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D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5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4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861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5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F56CD"/>
  </w:style>
  <w:style w:type="paragraph" w:styleId="BalloonText">
    <w:name w:val="Balloon Text"/>
    <w:basedOn w:val="Normal"/>
    <w:link w:val="BalloonTextChar"/>
    <w:uiPriority w:val="99"/>
    <w:semiHidden/>
    <w:unhideWhenUsed/>
    <w:rsid w:val="00BB7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D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156B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AD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6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0AD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D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5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4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861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5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F56CD"/>
  </w:style>
  <w:style w:type="paragraph" w:styleId="BalloonText">
    <w:name w:val="Balloon Text"/>
    <w:basedOn w:val="Normal"/>
    <w:link w:val="BalloonTextChar"/>
    <w:uiPriority w:val="99"/>
    <w:semiHidden/>
    <w:unhideWhenUsed/>
    <w:rsid w:val="00BB7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D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156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cp:lastPrinted>2016-03-05T13:24:00Z</cp:lastPrinted>
  <dcterms:created xsi:type="dcterms:W3CDTF">2016-09-10T06:12:00Z</dcterms:created>
  <dcterms:modified xsi:type="dcterms:W3CDTF">2016-09-10T06:12:00Z</dcterms:modified>
</cp:coreProperties>
</file>