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FF" w:rsidRPr="00690BFB" w:rsidRDefault="00CE4E29" w:rsidP="00523960">
      <w:pPr>
        <w:pStyle w:val="Mellanmrktrutnt21"/>
        <w:jc w:val="center"/>
        <w:rPr>
          <w:rFonts w:ascii="Arial" w:hAnsi="Arial"/>
          <w:szCs w:val="24"/>
        </w:rPr>
      </w:pPr>
      <w:r w:rsidRPr="00690BFB">
        <w:fldChar w:fldCharType="begin"/>
      </w:r>
      <w:r w:rsidRPr="00690BFB">
        <w:instrText xml:space="preserve"> INCLUDEPICTURE "https://staticcdn.svenskfotboll.se/img/teams/7611.png" \* MERGEFORMATINET </w:instrText>
      </w:r>
      <w:r w:rsidRPr="00690BFB">
        <w:fldChar w:fldCharType="separate"/>
      </w:r>
      <w:r w:rsidR="00D60D99">
        <w:fldChar w:fldCharType="begin"/>
      </w:r>
      <w:r w:rsidR="00D60D99">
        <w:instrText xml:space="preserve"> INCLUDEPICTURE  "https://staticcdn.svenskfotboll.se/img/teams/7611.png" \* MERGEFORMATINET </w:instrText>
      </w:r>
      <w:r w:rsidR="00D60D99">
        <w:fldChar w:fldCharType="separate"/>
      </w:r>
      <w:r w:rsidR="00D939BC">
        <w:fldChar w:fldCharType="begin"/>
      </w:r>
      <w:r w:rsidR="00D939BC">
        <w:instrText xml:space="preserve"> INCLUDEPICTURE  "https://staticcdn.svenskfotboll.se/img/teams/7611.png" \* MERGEFORMATINET </w:instrText>
      </w:r>
      <w:r w:rsidR="00D939BC">
        <w:fldChar w:fldCharType="separate"/>
      </w:r>
      <w:r w:rsidR="00A24E61">
        <w:fldChar w:fldCharType="begin"/>
      </w:r>
      <w:r w:rsidR="00A24E61">
        <w:instrText xml:space="preserve"> INCLUDEPICTURE  "https://staticcdn.svenskfotboll.se/img/teams/7611.png" \* MERGEFORMATINET </w:instrText>
      </w:r>
      <w:r w:rsidR="00A24E61">
        <w:fldChar w:fldCharType="separate"/>
      </w:r>
      <w:r w:rsidR="00636FA6">
        <w:fldChar w:fldCharType="begin"/>
      </w:r>
      <w:r w:rsidR="00636FA6">
        <w:instrText xml:space="preserve"> INCLUDEPICTURE  "https://staticcdn.svenskfotboll.se/img/teams/7611.png" \* MERGEFORMATINET </w:instrText>
      </w:r>
      <w:r w:rsidR="00636FA6">
        <w:fldChar w:fldCharType="separate"/>
      </w:r>
      <w:r w:rsidR="00F87E96">
        <w:fldChar w:fldCharType="begin"/>
      </w:r>
      <w:r w:rsidR="00F87E96">
        <w:instrText xml:space="preserve"> </w:instrText>
      </w:r>
      <w:r w:rsidR="00F87E96">
        <w:instrText>INCLUDEPICTURE  "https://staticcdn.svenskfotboll.se/img/teams/7611.png" \* MERGEFORMATINET</w:instrText>
      </w:r>
      <w:r w:rsidR="00F87E96">
        <w:instrText xml:space="preserve"> </w:instrText>
      </w:r>
      <w:r w:rsidR="00F87E96">
        <w:fldChar w:fldCharType="separate"/>
      </w:r>
      <w:r w:rsidR="009751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rier och resultat Dam div. 4 - IFK Gävle - Fotboll - IdrottOnline Klubb" style="width:282.85pt;height:285pt">
            <v:imagedata r:id="rId8" r:href="rId9" cropleft="14457f" cropright="14588f"/>
          </v:shape>
        </w:pict>
      </w:r>
      <w:r w:rsidR="00F87E96">
        <w:fldChar w:fldCharType="end"/>
      </w:r>
      <w:r w:rsidR="00636FA6">
        <w:fldChar w:fldCharType="end"/>
      </w:r>
      <w:r w:rsidR="00A24E61">
        <w:fldChar w:fldCharType="end"/>
      </w:r>
      <w:r w:rsidR="00D939BC">
        <w:fldChar w:fldCharType="end"/>
      </w:r>
      <w:r w:rsidR="00D60D99">
        <w:fldChar w:fldCharType="end"/>
      </w:r>
      <w:r w:rsidRPr="00690BFB">
        <w:fldChar w:fldCharType="end"/>
      </w:r>
    </w:p>
    <w:p w:rsidR="00AE3F00" w:rsidRPr="00690BFB" w:rsidRDefault="00AE3F00" w:rsidP="00523960">
      <w:pPr>
        <w:pStyle w:val="Mellanmrktrutnt21"/>
        <w:jc w:val="center"/>
        <w:rPr>
          <w:rFonts w:ascii="Arial" w:hAnsi="Arial"/>
          <w:b/>
          <w:szCs w:val="24"/>
        </w:rPr>
      </w:pPr>
    </w:p>
    <w:p w:rsidR="00AE3F00" w:rsidRPr="00690BFB" w:rsidRDefault="00AE3F00" w:rsidP="00523960">
      <w:pPr>
        <w:pStyle w:val="Mellanmrktrutnt21"/>
        <w:jc w:val="center"/>
        <w:rPr>
          <w:rFonts w:ascii="Arial" w:hAnsi="Arial"/>
          <w:b/>
          <w:szCs w:val="24"/>
        </w:rPr>
      </w:pPr>
    </w:p>
    <w:p w:rsidR="00AE3F00" w:rsidRPr="00690BFB" w:rsidRDefault="00AE3F00" w:rsidP="00523960">
      <w:pPr>
        <w:pStyle w:val="Mellanmrktrutnt21"/>
        <w:jc w:val="center"/>
        <w:rPr>
          <w:rFonts w:ascii="Arial" w:hAnsi="Arial"/>
          <w:b/>
          <w:szCs w:val="24"/>
        </w:rPr>
      </w:pPr>
    </w:p>
    <w:p w:rsidR="00AE3F00" w:rsidRPr="00690BFB" w:rsidRDefault="00AE3F00" w:rsidP="00523960">
      <w:pPr>
        <w:pStyle w:val="Mellanmrktrutnt21"/>
        <w:jc w:val="center"/>
        <w:rPr>
          <w:rFonts w:ascii="Arial" w:hAnsi="Arial"/>
          <w:sz w:val="72"/>
          <w:szCs w:val="72"/>
        </w:rPr>
      </w:pPr>
      <w:r w:rsidRPr="00690BFB">
        <w:rPr>
          <w:rFonts w:ascii="Arial" w:hAnsi="Arial"/>
          <w:sz w:val="72"/>
          <w:szCs w:val="72"/>
        </w:rPr>
        <w:t>VERKSAMHETSPLAN</w:t>
      </w:r>
    </w:p>
    <w:p w:rsidR="00AE3F00" w:rsidRPr="00690BFB" w:rsidRDefault="00065A0A" w:rsidP="00523960">
      <w:pPr>
        <w:pStyle w:val="Mellanmrktrutnt21"/>
        <w:jc w:val="center"/>
        <w:rPr>
          <w:rFonts w:ascii="Arial" w:hAnsi="Arial"/>
          <w:b/>
          <w:bCs/>
          <w:sz w:val="72"/>
        </w:rPr>
      </w:pPr>
      <w:r w:rsidRPr="00690BFB">
        <w:rPr>
          <w:rFonts w:ascii="Arial" w:hAnsi="Arial"/>
          <w:b/>
          <w:bCs/>
          <w:sz w:val="72"/>
        </w:rPr>
        <w:t>20</w:t>
      </w:r>
      <w:r w:rsidR="00CE4E29" w:rsidRPr="00690BFB">
        <w:rPr>
          <w:rFonts w:ascii="Arial" w:hAnsi="Arial"/>
          <w:b/>
          <w:bCs/>
          <w:sz w:val="72"/>
        </w:rPr>
        <w:t>21</w:t>
      </w:r>
    </w:p>
    <w:p w:rsidR="00523960" w:rsidRPr="00523960" w:rsidRDefault="00CE4E29" w:rsidP="00523960">
      <w:pPr>
        <w:pStyle w:val="Mellanmrktrutnt21"/>
        <w:jc w:val="center"/>
        <w:rPr>
          <w:rFonts w:ascii="Arial" w:hAnsi="Arial"/>
          <w:i/>
          <w:sz w:val="28"/>
          <w:szCs w:val="28"/>
        </w:rPr>
      </w:pPr>
      <w:r w:rsidRPr="00523960">
        <w:rPr>
          <w:rFonts w:ascii="Arial" w:hAnsi="Arial"/>
          <w:b/>
          <w:bCs/>
          <w:sz w:val="72"/>
          <w:szCs w:val="72"/>
        </w:rPr>
        <w:br/>
      </w:r>
      <w:r w:rsidR="0097517B">
        <w:rPr>
          <w:rFonts w:ascii="Arial" w:hAnsi="Arial"/>
          <w:b/>
          <w:bCs/>
          <w:sz w:val="52"/>
          <w:szCs w:val="52"/>
        </w:rPr>
        <w:t>Laget P/F-XX</w:t>
      </w:r>
      <w:r w:rsidR="00523960">
        <w:rPr>
          <w:rFonts w:ascii="Arial" w:hAnsi="Arial"/>
          <w:b/>
          <w:bCs/>
          <w:sz w:val="72"/>
          <w:szCs w:val="72"/>
        </w:rPr>
        <w:br/>
      </w:r>
      <w:r w:rsidR="00523960" w:rsidRPr="00523960">
        <w:rPr>
          <w:rFonts w:ascii="Arial" w:hAnsi="Arial"/>
          <w:iCs/>
          <w:sz w:val="28"/>
          <w:szCs w:val="28"/>
        </w:rPr>
        <w:t>(</w:t>
      </w:r>
      <w:r w:rsidR="00523960" w:rsidRPr="00523960">
        <w:rPr>
          <w:rFonts w:ascii="Arial" w:hAnsi="Arial"/>
          <w:i/>
          <w:sz w:val="28"/>
          <w:szCs w:val="28"/>
        </w:rPr>
        <w:t>www.laget.se/</w:t>
      </w:r>
      <w:r w:rsidR="0097517B">
        <w:rPr>
          <w:rFonts w:ascii="Arial" w:hAnsi="Arial"/>
          <w:i/>
          <w:sz w:val="28"/>
          <w:szCs w:val="28"/>
        </w:rPr>
        <w:t>XX</w:t>
      </w:r>
      <w:r w:rsidR="00523960" w:rsidRPr="00523960">
        <w:rPr>
          <w:rFonts w:ascii="Arial" w:hAnsi="Arial"/>
          <w:iCs/>
          <w:sz w:val="28"/>
          <w:szCs w:val="28"/>
        </w:rPr>
        <w:t>)</w:t>
      </w:r>
    </w:p>
    <w:p w:rsidR="00CE4E29" w:rsidRPr="00690BFB" w:rsidRDefault="00CE4E29" w:rsidP="00523960">
      <w:pPr>
        <w:pStyle w:val="Mellanmrktrutnt21"/>
        <w:jc w:val="center"/>
        <w:rPr>
          <w:rFonts w:ascii="Arial" w:hAnsi="Arial"/>
          <w:b/>
          <w:bCs/>
          <w:sz w:val="28"/>
          <w:szCs w:val="28"/>
        </w:rPr>
      </w:pPr>
    </w:p>
    <w:p w:rsidR="00AE3F00" w:rsidRPr="00690BFB" w:rsidRDefault="00AE3F00" w:rsidP="00523960">
      <w:pPr>
        <w:pStyle w:val="Mellanmrktrutnt21"/>
        <w:jc w:val="center"/>
        <w:rPr>
          <w:rFonts w:ascii="Arial" w:hAnsi="Arial"/>
          <w:b/>
          <w:szCs w:val="24"/>
        </w:rPr>
      </w:pPr>
    </w:p>
    <w:p w:rsidR="00AE3F00" w:rsidRPr="00523960" w:rsidRDefault="00534FC7" w:rsidP="00523960">
      <w:pPr>
        <w:pStyle w:val="Mellanmrktrutnt21"/>
        <w:jc w:val="center"/>
        <w:rPr>
          <w:b/>
          <w:sz w:val="28"/>
          <w:szCs w:val="28"/>
        </w:rPr>
      </w:pPr>
      <w:r w:rsidRPr="00523960">
        <w:rPr>
          <w:rFonts w:ascii="Arial" w:hAnsi="Arial"/>
          <w:b/>
          <w:sz w:val="28"/>
          <w:szCs w:val="32"/>
        </w:rPr>
        <w:t xml:space="preserve">Denna skall gås igenom av </w:t>
      </w:r>
      <w:r w:rsidR="00CE4E29" w:rsidRPr="00523960">
        <w:rPr>
          <w:rFonts w:ascii="Arial" w:hAnsi="Arial"/>
          <w:b/>
          <w:sz w:val="28"/>
          <w:szCs w:val="32"/>
        </w:rPr>
        <w:t xml:space="preserve">Huvudansvarige för Ungdomsverksamheten </w:t>
      </w:r>
      <w:r w:rsidRPr="00523960">
        <w:rPr>
          <w:rFonts w:ascii="Arial" w:hAnsi="Arial"/>
          <w:b/>
          <w:sz w:val="28"/>
          <w:szCs w:val="32"/>
        </w:rPr>
        <w:t xml:space="preserve">och </w:t>
      </w:r>
      <w:r w:rsidR="00CE4E29" w:rsidRPr="00523960">
        <w:rPr>
          <w:rFonts w:ascii="Arial" w:hAnsi="Arial"/>
          <w:b/>
          <w:sz w:val="28"/>
          <w:szCs w:val="32"/>
        </w:rPr>
        <w:t>Ungdomsansvarige.</w:t>
      </w:r>
    </w:p>
    <w:p w:rsidR="00AE3F00" w:rsidRPr="00523960" w:rsidRDefault="00AE3F00" w:rsidP="00523960">
      <w:pPr>
        <w:pStyle w:val="Mellanmrktrutnt21"/>
        <w:rPr>
          <w:rFonts w:ascii="Arial" w:hAnsi="Arial"/>
          <w:b/>
          <w:bCs/>
          <w:sz w:val="72"/>
        </w:rPr>
      </w:pPr>
      <w:r w:rsidRPr="00523960">
        <w:rPr>
          <w:rFonts w:ascii="Arial" w:hAnsi="Arial"/>
          <w:b/>
          <w:bCs/>
          <w:sz w:val="72"/>
        </w:rPr>
        <w:br w:type="page"/>
      </w:r>
    </w:p>
    <w:p w:rsidR="00523960" w:rsidRPr="00690BFB" w:rsidRDefault="00523960" w:rsidP="00523960">
      <w:pPr>
        <w:pStyle w:val="Innehllsfrteckningsrubrik1"/>
        <w:rPr>
          <w:rFonts w:ascii="Arial" w:hAnsi="Arial" w:cs="Arial"/>
          <w:color w:val="auto"/>
          <w:sz w:val="32"/>
          <w:szCs w:val="32"/>
        </w:rPr>
      </w:pPr>
      <w:r w:rsidRPr="00690BFB">
        <w:rPr>
          <w:rFonts w:ascii="Arial" w:hAnsi="Arial" w:cs="Arial"/>
          <w:color w:val="auto"/>
          <w:sz w:val="32"/>
          <w:szCs w:val="32"/>
        </w:rPr>
        <w:t>Innehåll</w:t>
      </w:r>
    </w:p>
    <w:p w:rsidR="00523960" w:rsidRPr="00690BFB" w:rsidRDefault="00523960" w:rsidP="00523960">
      <w:pPr>
        <w:rPr>
          <w:lang w:eastAsia="en-US"/>
        </w:rPr>
      </w:pPr>
    </w:p>
    <w:p w:rsidR="00523960" w:rsidRPr="00690BFB" w:rsidRDefault="00523960" w:rsidP="00523960">
      <w:pPr>
        <w:pStyle w:val="Innehll1"/>
        <w:tabs>
          <w:tab w:val="left" w:pos="407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 w:cs="Arial"/>
          <w:sz w:val="24"/>
          <w:szCs w:val="24"/>
        </w:rPr>
        <w:fldChar w:fldCharType="begin"/>
      </w:r>
      <w:r w:rsidRPr="00690BFB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690BFB">
        <w:rPr>
          <w:rFonts w:ascii="Arial" w:hAnsi="Arial" w:cs="Arial"/>
          <w:sz w:val="24"/>
          <w:szCs w:val="24"/>
        </w:rPr>
        <w:fldChar w:fldCharType="separate"/>
      </w:r>
      <w:r w:rsidRPr="00690BFB">
        <w:rPr>
          <w:rFonts w:ascii="Arial" w:hAnsi="Arial" w:cs="Arial"/>
          <w:noProof/>
          <w:sz w:val="24"/>
          <w:szCs w:val="24"/>
        </w:rPr>
        <w:t>1.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Organisation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3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1.1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Tränare/ledare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3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1.2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Spelare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3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1.3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Föräldraförening och Fittja Stilsförälder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3</w:t>
      </w:r>
    </w:p>
    <w:p w:rsidR="00523960" w:rsidRPr="00690BFB" w:rsidRDefault="00523960" w:rsidP="00523960">
      <w:pPr>
        <w:pStyle w:val="Innehll1"/>
        <w:tabs>
          <w:tab w:val="left" w:pos="457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 xml:space="preserve">2. 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Lagets/Gruppens mål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4</w:t>
      </w:r>
    </w:p>
    <w:p w:rsidR="00523960" w:rsidRPr="00690BFB" w:rsidRDefault="00523960" w:rsidP="00523960">
      <w:pPr>
        <w:pStyle w:val="Innehll1"/>
        <w:tabs>
          <w:tab w:val="left" w:pos="457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 xml:space="preserve">3. 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Aktiviteter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4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3.1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Säsongsplanering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4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3.2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Träningsplanering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4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3.3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Tävlingsplanering/beskrivning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5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3.4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Vi spelar ihop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5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3.5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>
        <w:rPr>
          <w:rFonts w:ascii="Arial" w:hAnsi="Arial"/>
          <w:noProof/>
          <w:sz w:val="24"/>
          <w:szCs w:val="24"/>
        </w:rPr>
        <w:t>Fittja</w:t>
      </w:r>
      <w:r w:rsidRPr="00690BFB">
        <w:rPr>
          <w:rFonts w:ascii="Arial" w:hAnsi="Arial"/>
          <w:noProof/>
          <w:sz w:val="24"/>
          <w:szCs w:val="24"/>
        </w:rPr>
        <w:t xml:space="preserve"> Stilen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5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</w:t>
      </w:r>
      <w:r w:rsidR="00AC32FA">
        <w:rPr>
          <w:rFonts w:ascii="Arial" w:hAnsi="Arial"/>
          <w:noProof/>
          <w:sz w:val="24"/>
          <w:szCs w:val="24"/>
        </w:rPr>
        <w:t>6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Utbildning för tränare och ledare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6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</w:t>
      </w:r>
      <w:r w:rsidR="00AC32FA">
        <w:rPr>
          <w:rFonts w:ascii="Arial" w:hAnsi="Arial"/>
          <w:noProof/>
          <w:sz w:val="24"/>
          <w:szCs w:val="24"/>
        </w:rPr>
        <w:t>7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Utbildning för spelare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6</w:t>
      </w:r>
    </w:p>
    <w:p w:rsidR="00523960" w:rsidRPr="00690BFB" w:rsidRDefault="00523960" w:rsidP="00523960">
      <w:pPr>
        <w:pStyle w:val="Innehll2"/>
        <w:tabs>
          <w:tab w:val="left" w:pos="739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</w:t>
      </w:r>
      <w:r w:rsidR="00AC32FA">
        <w:rPr>
          <w:rFonts w:ascii="Arial" w:hAnsi="Arial"/>
          <w:noProof/>
          <w:sz w:val="24"/>
          <w:szCs w:val="24"/>
        </w:rPr>
        <w:t>8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Tränar-/ledarmöten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6</w:t>
      </w:r>
    </w:p>
    <w:p w:rsidR="00523960" w:rsidRPr="00690BFB" w:rsidRDefault="00523960" w:rsidP="00523960">
      <w:pPr>
        <w:pStyle w:val="Innehll2"/>
        <w:tabs>
          <w:tab w:val="left" w:pos="900"/>
          <w:tab w:val="right" w:leader="dot" w:pos="9060"/>
        </w:tabs>
        <w:rPr>
          <w:rFonts w:ascii="Arial" w:eastAsia="MS Mincho" w:hAnsi="Arial"/>
          <w:noProof/>
          <w:sz w:val="24"/>
          <w:szCs w:val="24"/>
          <w:lang w:eastAsia="ja-JP"/>
        </w:rPr>
      </w:pPr>
      <w:r w:rsidRPr="00690BFB">
        <w:rPr>
          <w:rFonts w:ascii="Arial" w:hAnsi="Arial"/>
          <w:noProof/>
          <w:sz w:val="24"/>
          <w:szCs w:val="24"/>
        </w:rPr>
        <w:t>3.</w:t>
      </w:r>
      <w:r w:rsidR="00AC32FA">
        <w:rPr>
          <w:rFonts w:ascii="Arial" w:hAnsi="Arial"/>
          <w:noProof/>
          <w:sz w:val="24"/>
          <w:szCs w:val="24"/>
        </w:rPr>
        <w:t>9</w:t>
      </w:r>
      <w:r w:rsidRPr="00690BFB">
        <w:rPr>
          <w:rFonts w:ascii="Arial" w:hAnsi="Arial"/>
          <w:noProof/>
          <w:sz w:val="24"/>
          <w:szCs w:val="24"/>
        </w:rPr>
        <w:t xml:space="preserve"> </w:t>
      </w:r>
      <w:r w:rsidRPr="00690BFB">
        <w:rPr>
          <w:rFonts w:ascii="Arial" w:eastAsia="MS Mincho" w:hAnsi="Arial"/>
          <w:noProof/>
          <w:sz w:val="24"/>
          <w:szCs w:val="24"/>
          <w:lang w:eastAsia="ja-JP"/>
        </w:rPr>
        <w:tab/>
      </w:r>
      <w:r w:rsidRPr="00690BFB">
        <w:rPr>
          <w:rFonts w:ascii="Arial" w:hAnsi="Arial"/>
          <w:noProof/>
          <w:sz w:val="24"/>
          <w:szCs w:val="24"/>
        </w:rPr>
        <w:t>Föräldramöten</w:t>
      </w:r>
      <w:r w:rsidRPr="00690BFB">
        <w:rPr>
          <w:rFonts w:ascii="Arial" w:hAnsi="Arial"/>
          <w:noProof/>
          <w:sz w:val="24"/>
          <w:szCs w:val="24"/>
        </w:rPr>
        <w:tab/>
      </w:r>
      <w:r w:rsidR="00AC32FA">
        <w:rPr>
          <w:rFonts w:ascii="Arial" w:hAnsi="Arial"/>
          <w:noProof/>
          <w:sz w:val="24"/>
          <w:szCs w:val="24"/>
        </w:rPr>
        <w:t>6</w:t>
      </w:r>
    </w:p>
    <w:p w:rsidR="00523960" w:rsidRDefault="00523960" w:rsidP="00523960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val="sv"/>
        </w:rPr>
      </w:pPr>
      <w:r w:rsidRPr="00690BFB">
        <w:rPr>
          <w:rFonts w:ascii="Arial" w:hAnsi="Arial"/>
          <w:szCs w:val="24"/>
        </w:rPr>
        <w:fldChar w:fldCharType="end"/>
      </w:r>
    </w:p>
    <w:p w:rsidR="00AE3F00" w:rsidRDefault="00AE3F00" w:rsidP="00523960">
      <w:pPr>
        <w:pStyle w:val="Mellanmrktrutnt21"/>
        <w:rPr>
          <w:rFonts w:ascii="Arial" w:hAnsi="Arial"/>
          <w:b/>
          <w:sz w:val="28"/>
          <w:szCs w:val="28"/>
        </w:rPr>
      </w:pPr>
      <w:r w:rsidRPr="00690BFB">
        <w:br w:type="page"/>
      </w:r>
      <w:bookmarkStart w:id="0" w:name="_Toc309913590"/>
      <w:r w:rsidRPr="00523960">
        <w:rPr>
          <w:rFonts w:ascii="Arial" w:hAnsi="Arial"/>
          <w:b/>
          <w:sz w:val="28"/>
          <w:szCs w:val="28"/>
        </w:rPr>
        <w:lastRenderedPageBreak/>
        <w:t>1.</w:t>
      </w:r>
      <w:r w:rsidRPr="00523960">
        <w:rPr>
          <w:rFonts w:ascii="Arial" w:hAnsi="Arial"/>
          <w:b/>
          <w:sz w:val="28"/>
          <w:szCs w:val="28"/>
        </w:rPr>
        <w:tab/>
        <w:t>Organisation</w:t>
      </w:r>
      <w:bookmarkEnd w:id="0"/>
    </w:p>
    <w:p w:rsidR="00523960" w:rsidRPr="00523960" w:rsidRDefault="00523960" w:rsidP="00523960">
      <w:pPr>
        <w:pStyle w:val="Mellanmrktrutnt21"/>
        <w:rPr>
          <w:rFonts w:ascii="Arial" w:hAnsi="Arial"/>
          <w:b/>
          <w:sz w:val="28"/>
          <w:szCs w:val="28"/>
        </w:rPr>
      </w:pPr>
    </w:p>
    <w:p w:rsidR="00AE3F00" w:rsidRPr="00523960" w:rsidRDefault="00AE3F00" w:rsidP="00523960">
      <w:pPr>
        <w:pStyle w:val="Mellanmrktrutnt21"/>
        <w:rPr>
          <w:rFonts w:ascii="Arial" w:hAnsi="Arial"/>
          <w:b/>
          <w:sz w:val="28"/>
          <w:szCs w:val="28"/>
        </w:rPr>
      </w:pPr>
    </w:p>
    <w:p w:rsidR="00EC4796" w:rsidRDefault="00AE3F00" w:rsidP="00EC479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</w:rPr>
      </w:pPr>
      <w:bookmarkStart w:id="1" w:name="_Toc309913591"/>
      <w:r w:rsidRPr="00523960">
        <w:rPr>
          <w:rFonts w:ascii="Arial" w:hAnsi="Arial"/>
          <w:b/>
          <w:sz w:val="28"/>
          <w:szCs w:val="28"/>
        </w:rPr>
        <w:t>Tränare/ledare</w:t>
      </w:r>
      <w:bookmarkEnd w:id="1"/>
    </w:p>
    <w:p w:rsidR="00EC4796" w:rsidRDefault="00EC4796" w:rsidP="00EC4796">
      <w:pPr>
        <w:pStyle w:val="Mellanmrktrutnt21"/>
        <w:rPr>
          <w:rFonts w:ascii="Arial" w:hAnsi="Arial"/>
          <w:b/>
          <w:sz w:val="28"/>
          <w:szCs w:val="28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1638"/>
        <w:gridCol w:w="3465"/>
      </w:tblGrid>
      <w:tr w:rsidR="00A24E61" w:rsidRPr="00A24E61" w:rsidTr="00A24E61">
        <w:tc>
          <w:tcPr>
            <w:tcW w:w="4503" w:type="dxa"/>
            <w:shd w:val="clear" w:color="auto" w:fill="auto"/>
          </w:tcPr>
          <w:p w:rsidR="0023607B" w:rsidRPr="00A24E61" w:rsidRDefault="0023607B" w:rsidP="00EC4796">
            <w:pPr>
              <w:pStyle w:val="Mellanmrktrutnt21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 w:rsidRPr="00A24E61">
              <w:rPr>
                <w:rFonts w:ascii="Arial" w:hAnsi="Arial"/>
                <w:b/>
                <w:sz w:val="28"/>
                <w:szCs w:val="28"/>
              </w:rPr>
              <w:t>Namn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</w:tcPr>
          <w:p w:rsidR="0023607B" w:rsidRPr="00A24E61" w:rsidRDefault="0023607B" w:rsidP="00A24E61">
            <w:pPr>
              <w:pStyle w:val="Mellanmrktrutnt21"/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 w:rsidRPr="00A24E61">
              <w:rPr>
                <w:rFonts w:ascii="Arial" w:hAnsi="Arial"/>
                <w:b/>
                <w:sz w:val="28"/>
                <w:szCs w:val="28"/>
              </w:rPr>
              <w:t>Roll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</w:tcPr>
          <w:p w:rsidR="0023607B" w:rsidRPr="00A24E61" w:rsidRDefault="0023607B" w:rsidP="00A24E61">
            <w:pPr>
              <w:tabs>
                <w:tab w:val="left" w:pos="3402"/>
                <w:tab w:val="left" w:pos="6096"/>
              </w:tabs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A24E61">
              <w:rPr>
                <w:rFonts w:ascii="Arial" w:hAnsi="Arial"/>
                <w:b/>
                <w:sz w:val="28"/>
                <w:szCs w:val="28"/>
              </w:rPr>
              <w:t>Fittja IF-kontakt</w:t>
            </w:r>
          </w:p>
        </w:tc>
      </w:tr>
      <w:tr w:rsidR="00A24E61" w:rsidRPr="00A24E61" w:rsidTr="00A24E61">
        <w:tc>
          <w:tcPr>
            <w:tcW w:w="4503" w:type="dxa"/>
            <w:shd w:val="clear" w:color="auto" w:fill="auto"/>
          </w:tcPr>
          <w:p w:rsidR="0023607B" w:rsidRPr="00A24E61" w:rsidRDefault="0097517B" w:rsidP="0023607B">
            <w:pPr>
              <w:rPr>
                <w:rFonts w:ascii="Arial" w:hAnsi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szCs w:val="24"/>
                <w:lang w:val="en-US"/>
              </w:rPr>
              <w:t>Namn</w:t>
            </w:r>
            <w:proofErr w:type="spellEnd"/>
            <w:r>
              <w:rPr>
                <w:rFonts w:ascii="Arial" w:hAnsi="Arial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Cs w:val="24"/>
                <w:lang w:val="en-US"/>
              </w:rPr>
              <w:t>Efternamn</w:t>
            </w:r>
            <w:proofErr w:type="spellEnd"/>
            <w:r w:rsidR="0023607B" w:rsidRPr="00A24E61">
              <w:rPr>
                <w:rFonts w:ascii="Arial" w:hAnsi="Arial"/>
                <w:b/>
                <w:szCs w:val="24"/>
                <w:lang w:val="en-US"/>
              </w:rPr>
              <w:t xml:space="preserve"> </w:t>
            </w:r>
          </w:p>
          <w:p w:rsidR="0023607B" w:rsidRPr="00A24E61" w:rsidRDefault="0023607B" w:rsidP="0023607B">
            <w:pPr>
              <w:rPr>
                <w:rFonts w:ascii="Arial" w:hAnsi="Arial"/>
                <w:bCs/>
                <w:szCs w:val="24"/>
                <w:lang w:val="en-US"/>
              </w:rPr>
            </w:pPr>
            <w:r w:rsidRPr="00A24E61">
              <w:rPr>
                <w:rFonts w:ascii="Arial" w:hAnsi="Arial"/>
                <w:lang w:val="en-US"/>
              </w:rPr>
              <w:t xml:space="preserve">E-post: </w:t>
            </w:r>
            <w:r w:rsidR="0097517B">
              <w:rPr>
                <w:rFonts w:ascii="Arial" w:hAnsi="Arial"/>
                <w:bCs/>
                <w:szCs w:val="24"/>
                <w:lang w:val="en-US"/>
              </w:rPr>
              <w:t>xxxxxx@xxxx.com</w:t>
            </w:r>
          </w:p>
          <w:p w:rsidR="0023607B" w:rsidRPr="00A24E61" w:rsidRDefault="0023607B" w:rsidP="00A24E61">
            <w:pPr>
              <w:tabs>
                <w:tab w:val="left" w:pos="3402"/>
                <w:tab w:val="left" w:pos="6096"/>
              </w:tabs>
              <w:rPr>
                <w:rFonts w:ascii="Arial" w:hAnsi="Arial"/>
                <w:b/>
                <w:szCs w:val="24"/>
                <w:lang w:val="en-US"/>
              </w:rPr>
            </w:pPr>
            <w:proofErr w:type="spellStart"/>
            <w:r w:rsidRPr="00A24E61">
              <w:rPr>
                <w:rFonts w:ascii="Arial" w:hAnsi="Arial"/>
                <w:lang w:val="en-US"/>
              </w:rPr>
              <w:t>Tfn</w:t>
            </w:r>
            <w:proofErr w:type="spellEnd"/>
            <w:r w:rsidRPr="00A24E61">
              <w:rPr>
                <w:rFonts w:ascii="Arial" w:hAnsi="Arial"/>
                <w:lang w:val="en-US"/>
              </w:rPr>
              <w:t xml:space="preserve">: </w:t>
            </w:r>
            <w:proofErr w:type="spellStart"/>
            <w:r w:rsidR="0097517B">
              <w:rPr>
                <w:rFonts w:ascii="Arial" w:hAnsi="Arial"/>
                <w:bCs/>
                <w:szCs w:val="24"/>
                <w:lang w:val="en-US"/>
              </w:rPr>
              <w:t>xxxxxxx</w:t>
            </w:r>
            <w:proofErr w:type="spellEnd"/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</w:tcPr>
          <w:p w:rsidR="0023607B" w:rsidRPr="00A24E61" w:rsidRDefault="0023607B" w:rsidP="00A24E61">
            <w:pPr>
              <w:jc w:val="center"/>
              <w:rPr>
                <w:rFonts w:ascii="Arial" w:hAnsi="Arial"/>
                <w:b/>
                <w:szCs w:val="24"/>
              </w:rPr>
            </w:pPr>
            <w:r w:rsidRPr="00A24E61">
              <w:rPr>
                <w:rFonts w:ascii="Arial" w:hAnsi="Arial"/>
                <w:szCs w:val="24"/>
              </w:rPr>
              <w:t>Tränare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</w:tcPr>
          <w:p w:rsidR="0023607B" w:rsidRPr="00A24E61" w:rsidRDefault="0023607B" w:rsidP="00A24E61">
            <w:pPr>
              <w:jc w:val="right"/>
              <w:rPr>
                <w:rFonts w:ascii="Arial" w:hAnsi="Arial"/>
                <w:b/>
                <w:szCs w:val="24"/>
              </w:rPr>
            </w:pPr>
            <w:r w:rsidRPr="00A24E61">
              <w:rPr>
                <w:rFonts w:ascii="Arial" w:hAnsi="Arial"/>
                <w:b/>
                <w:szCs w:val="24"/>
              </w:rPr>
              <w:t>Fatih Yüzümak</w:t>
            </w:r>
          </w:p>
          <w:p w:rsidR="0023607B" w:rsidRPr="00A24E61" w:rsidRDefault="0023607B" w:rsidP="00A24E61">
            <w:pPr>
              <w:jc w:val="right"/>
              <w:rPr>
                <w:rFonts w:ascii="Arial" w:hAnsi="Arial"/>
                <w:b/>
                <w:szCs w:val="24"/>
              </w:rPr>
            </w:pPr>
            <w:r w:rsidRPr="00A24E61">
              <w:rPr>
                <w:rFonts w:ascii="Arial" w:hAnsi="Arial"/>
                <w:szCs w:val="24"/>
              </w:rPr>
              <w:t>Ungdomsansvarig</w:t>
            </w:r>
          </w:p>
        </w:tc>
      </w:tr>
      <w:tr w:rsidR="00150581" w:rsidRPr="00A24E61" w:rsidTr="00A24E61">
        <w:tc>
          <w:tcPr>
            <w:tcW w:w="4503" w:type="dxa"/>
            <w:shd w:val="clear" w:color="auto" w:fill="auto"/>
          </w:tcPr>
          <w:p w:rsidR="00150581" w:rsidRPr="00A24E61" w:rsidRDefault="00150581" w:rsidP="0023607B">
            <w:pPr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</w:tcPr>
          <w:p w:rsidR="00150581" w:rsidRPr="00A24E61" w:rsidRDefault="00150581" w:rsidP="00A24E61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</w:tcPr>
          <w:p w:rsidR="00150581" w:rsidRPr="00A24E61" w:rsidRDefault="00150581" w:rsidP="00A24E61">
            <w:pPr>
              <w:jc w:val="right"/>
              <w:rPr>
                <w:rFonts w:ascii="Arial" w:hAnsi="Arial"/>
                <w:b/>
                <w:szCs w:val="24"/>
              </w:rPr>
            </w:pPr>
          </w:p>
        </w:tc>
      </w:tr>
      <w:tr w:rsidR="00A24E61" w:rsidRPr="00A24E61" w:rsidTr="00A24E61">
        <w:tc>
          <w:tcPr>
            <w:tcW w:w="4503" w:type="dxa"/>
            <w:shd w:val="clear" w:color="auto" w:fill="auto"/>
          </w:tcPr>
          <w:p w:rsidR="0097517B" w:rsidRPr="0097517B" w:rsidRDefault="0097517B" w:rsidP="0097517B">
            <w:pPr>
              <w:rPr>
                <w:rFonts w:ascii="Arial" w:hAnsi="Arial"/>
                <w:b/>
                <w:szCs w:val="24"/>
              </w:rPr>
            </w:pPr>
            <w:r w:rsidRPr="0097517B">
              <w:rPr>
                <w:rFonts w:ascii="Arial" w:hAnsi="Arial"/>
                <w:b/>
                <w:szCs w:val="24"/>
              </w:rPr>
              <w:t xml:space="preserve">Namn Efternamn </w:t>
            </w:r>
          </w:p>
          <w:p w:rsidR="0097517B" w:rsidRPr="0097517B" w:rsidRDefault="0097517B" w:rsidP="0097517B">
            <w:pPr>
              <w:rPr>
                <w:rFonts w:ascii="Arial" w:hAnsi="Arial"/>
                <w:bCs/>
                <w:szCs w:val="24"/>
              </w:rPr>
            </w:pPr>
            <w:r w:rsidRPr="0097517B">
              <w:rPr>
                <w:rFonts w:ascii="Arial" w:hAnsi="Arial"/>
              </w:rPr>
              <w:t xml:space="preserve">E-post: </w:t>
            </w:r>
            <w:r w:rsidRPr="0097517B">
              <w:rPr>
                <w:rFonts w:ascii="Arial" w:hAnsi="Arial"/>
                <w:bCs/>
                <w:szCs w:val="24"/>
              </w:rPr>
              <w:t>xxxxxx@xxxx.com</w:t>
            </w:r>
          </w:p>
          <w:p w:rsidR="0023607B" w:rsidRPr="00A24E61" w:rsidRDefault="0097517B" w:rsidP="0097517B">
            <w:pPr>
              <w:rPr>
                <w:rFonts w:ascii="Arial" w:hAnsi="Arial"/>
                <w:b/>
                <w:szCs w:val="24"/>
                <w:lang w:val="en-US"/>
              </w:rPr>
            </w:pPr>
            <w:proofErr w:type="spellStart"/>
            <w:r w:rsidRPr="00A24E61">
              <w:rPr>
                <w:rFonts w:ascii="Arial" w:hAnsi="Arial"/>
                <w:lang w:val="en-US"/>
              </w:rPr>
              <w:t>Tfn</w:t>
            </w:r>
            <w:proofErr w:type="spellEnd"/>
            <w:r w:rsidRPr="00A24E61">
              <w:rPr>
                <w:rFonts w:ascii="Arial" w:hAnsi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Cs w:val="24"/>
                <w:lang w:val="en-US"/>
              </w:rPr>
              <w:t>xxxxxxx</w:t>
            </w:r>
            <w:proofErr w:type="spellEnd"/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</w:tcPr>
          <w:p w:rsidR="0023607B" w:rsidRPr="00A24E61" w:rsidRDefault="0023607B" w:rsidP="00A24E61">
            <w:pPr>
              <w:jc w:val="center"/>
              <w:rPr>
                <w:rFonts w:ascii="Arial" w:hAnsi="Arial"/>
                <w:szCs w:val="24"/>
              </w:rPr>
            </w:pPr>
            <w:r w:rsidRPr="00A24E61">
              <w:rPr>
                <w:rFonts w:ascii="Arial" w:hAnsi="Arial"/>
                <w:szCs w:val="24"/>
              </w:rPr>
              <w:t>Tränare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</w:tcPr>
          <w:p w:rsidR="0023607B" w:rsidRPr="00A24E61" w:rsidRDefault="0023607B" w:rsidP="00A24E61">
            <w:pPr>
              <w:jc w:val="right"/>
              <w:rPr>
                <w:rFonts w:ascii="Arial" w:hAnsi="Arial"/>
                <w:b/>
                <w:bCs/>
                <w:szCs w:val="24"/>
              </w:rPr>
            </w:pPr>
            <w:proofErr w:type="spellStart"/>
            <w:r w:rsidRPr="00A24E61">
              <w:rPr>
                <w:rFonts w:ascii="Arial" w:hAnsi="Arial"/>
                <w:b/>
                <w:bCs/>
                <w:szCs w:val="24"/>
              </w:rPr>
              <w:t>Gulabi</w:t>
            </w:r>
            <w:proofErr w:type="spellEnd"/>
            <w:r w:rsidRPr="00A24E61"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 w:rsidRPr="00A24E61">
              <w:rPr>
                <w:rFonts w:ascii="Arial" w:hAnsi="Arial"/>
                <w:b/>
                <w:bCs/>
                <w:szCs w:val="24"/>
              </w:rPr>
              <w:t>Bugdayci</w:t>
            </w:r>
            <w:proofErr w:type="spellEnd"/>
          </w:p>
          <w:p w:rsidR="0023607B" w:rsidRPr="00A24E61" w:rsidRDefault="0023607B" w:rsidP="00A24E61">
            <w:pPr>
              <w:jc w:val="right"/>
              <w:rPr>
                <w:rFonts w:ascii="Arial" w:hAnsi="Arial"/>
                <w:szCs w:val="24"/>
              </w:rPr>
            </w:pPr>
            <w:r w:rsidRPr="00A24E61">
              <w:rPr>
                <w:rFonts w:ascii="Arial" w:hAnsi="Arial"/>
              </w:rPr>
              <w:t xml:space="preserve">Huvud </w:t>
            </w:r>
            <w:r w:rsidRPr="00A24E61">
              <w:rPr>
                <w:rFonts w:ascii="Arial" w:hAnsi="Arial"/>
                <w:szCs w:val="24"/>
              </w:rPr>
              <w:t>Ungdomsansvarig</w:t>
            </w:r>
          </w:p>
        </w:tc>
      </w:tr>
      <w:tr w:rsidR="00150581" w:rsidRPr="00A24E61" w:rsidTr="00A24E61">
        <w:tc>
          <w:tcPr>
            <w:tcW w:w="4503" w:type="dxa"/>
            <w:shd w:val="clear" w:color="auto" w:fill="auto"/>
          </w:tcPr>
          <w:p w:rsidR="00150581" w:rsidRPr="00A24E61" w:rsidRDefault="00150581" w:rsidP="0023607B">
            <w:pPr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</w:tcPr>
          <w:p w:rsidR="00150581" w:rsidRPr="00A24E61" w:rsidRDefault="00150581" w:rsidP="00A24E61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</w:tcPr>
          <w:p w:rsidR="00150581" w:rsidRPr="00A24E61" w:rsidRDefault="00150581" w:rsidP="00A24E61">
            <w:pPr>
              <w:jc w:val="right"/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A24E61" w:rsidRPr="00A24E61" w:rsidTr="00A24E61">
        <w:tc>
          <w:tcPr>
            <w:tcW w:w="4503" w:type="dxa"/>
            <w:shd w:val="clear" w:color="auto" w:fill="auto"/>
          </w:tcPr>
          <w:p w:rsidR="0097517B" w:rsidRPr="0097517B" w:rsidRDefault="0097517B" w:rsidP="0097517B">
            <w:pPr>
              <w:rPr>
                <w:rFonts w:ascii="Arial" w:hAnsi="Arial"/>
                <w:b/>
                <w:szCs w:val="24"/>
              </w:rPr>
            </w:pPr>
            <w:r w:rsidRPr="0097517B">
              <w:rPr>
                <w:rFonts w:ascii="Arial" w:hAnsi="Arial"/>
                <w:b/>
                <w:szCs w:val="24"/>
              </w:rPr>
              <w:t xml:space="preserve">Namn Efternamn </w:t>
            </w:r>
          </w:p>
          <w:p w:rsidR="0097517B" w:rsidRPr="0097517B" w:rsidRDefault="0097517B" w:rsidP="0097517B">
            <w:pPr>
              <w:rPr>
                <w:rFonts w:ascii="Arial" w:hAnsi="Arial"/>
                <w:bCs/>
                <w:szCs w:val="24"/>
              </w:rPr>
            </w:pPr>
            <w:r w:rsidRPr="0097517B">
              <w:rPr>
                <w:rFonts w:ascii="Arial" w:hAnsi="Arial"/>
              </w:rPr>
              <w:t xml:space="preserve">E-post: </w:t>
            </w:r>
            <w:r w:rsidRPr="0097517B">
              <w:rPr>
                <w:rFonts w:ascii="Arial" w:hAnsi="Arial"/>
                <w:bCs/>
                <w:szCs w:val="24"/>
              </w:rPr>
              <w:t>xxxxxx@xxxx.com</w:t>
            </w:r>
          </w:p>
          <w:p w:rsidR="0023607B" w:rsidRPr="00A24E61" w:rsidRDefault="0097517B" w:rsidP="0097517B">
            <w:pPr>
              <w:tabs>
                <w:tab w:val="left" w:pos="3402"/>
                <w:tab w:val="left" w:pos="6096"/>
              </w:tabs>
              <w:rPr>
                <w:rFonts w:ascii="Arial" w:hAnsi="Arial"/>
                <w:lang w:val="en-US"/>
              </w:rPr>
            </w:pPr>
            <w:proofErr w:type="spellStart"/>
            <w:r w:rsidRPr="00A24E61">
              <w:rPr>
                <w:rFonts w:ascii="Arial" w:hAnsi="Arial"/>
                <w:lang w:val="en-US"/>
              </w:rPr>
              <w:t>Tfn</w:t>
            </w:r>
            <w:proofErr w:type="spellEnd"/>
            <w:r w:rsidRPr="00A24E61">
              <w:rPr>
                <w:rFonts w:ascii="Arial" w:hAnsi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Cs w:val="24"/>
                <w:lang w:val="en-US"/>
              </w:rPr>
              <w:t>xxxxxxx</w:t>
            </w:r>
            <w:proofErr w:type="spellEnd"/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</w:tcPr>
          <w:p w:rsidR="0023607B" w:rsidRDefault="0023607B" w:rsidP="00A24E61">
            <w:pPr>
              <w:jc w:val="center"/>
            </w:pPr>
            <w:r w:rsidRPr="00A24E61">
              <w:rPr>
                <w:rFonts w:ascii="Arial" w:hAnsi="Arial"/>
                <w:szCs w:val="24"/>
              </w:rPr>
              <w:t>Tränare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</w:tcPr>
          <w:p w:rsidR="0023607B" w:rsidRPr="00A24E61" w:rsidRDefault="0023607B" w:rsidP="00A24E61">
            <w:pPr>
              <w:pStyle w:val="Mellanmrktrutnt21"/>
              <w:jc w:val="right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23607B" w:rsidRPr="0023607B" w:rsidRDefault="0023607B" w:rsidP="00EC4796">
      <w:pPr>
        <w:pStyle w:val="Mellanmrktrutnt21"/>
        <w:rPr>
          <w:rFonts w:ascii="Arial" w:hAnsi="Arial"/>
          <w:b/>
          <w:sz w:val="28"/>
          <w:szCs w:val="28"/>
        </w:rPr>
      </w:pPr>
    </w:p>
    <w:p w:rsidR="00EC4796" w:rsidRPr="00EC4796" w:rsidRDefault="00EC4796" w:rsidP="00EC479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  <w:lang w:val="en-US"/>
        </w:rPr>
      </w:pPr>
      <w:r w:rsidRPr="00523960">
        <w:rPr>
          <w:rFonts w:ascii="Arial" w:hAnsi="Arial"/>
          <w:b/>
          <w:sz w:val="28"/>
          <w:szCs w:val="28"/>
        </w:rPr>
        <w:t>Spelare</w:t>
      </w:r>
    </w:p>
    <w:p w:rsidR="00EC4796" w:rsidRDefault="00EC4796" w:rsidP="00EC4796">
      <w:pPr>
        <w:pStyle w:val="Mellanmrktrutnt21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204"/>
      </w:tblGrid>
      <w:tr w:rsidR="0023607B" w:rsidRPr="00A24E61" w:rsidTr="00A24E61">
        <w:tc>
          <w:tcPr>
            <w:tcW w:w="4606" w:type="dxa"/>
            <w:shd w:val="clear" w:color="auto" w:fill="auto"/>
          </w:tcPr>
          <w:p w:rsidR="0023607B" w:rsidRPr="00A24E61" w:rsidRDefault="0023607B" w:rsidP="0023607B">
            <w:pPr>
              <w:rPr>
                <w:rFonts w:ascii="Arial" w:hAnsi="Arial"/>
                <w:szCs w:val="24"/>
              </w:rPr>
            </w:pPr>
            <w:r w:rsidRPr="00A24E61">
              <w:rPr>
                <w:rFonts w:ascii="Arial" w:hAnsi="Arial"/>
                <w:b/>
                <w:szCs w:val="24"/>
              </w:rPr>
              <w:t>Namn</w:t>
            </w:r>
            <w:r w:rsidRPr="00A24E61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23607B" w:rsidRPr="00A24E61" w:rsidRDefault="0023607B" w:rsidP="0023607B">
            <w:pPr>
              <w:rPr>
                <w:rFonts w:ascii="Arial" w:hAnsi="Arial"/>
                <w:szCs w:val="24"/>
              </w:rPr>
            </w:pPr>
            <w:r w:rsidRPr="00A24E61">
              <w:rPr>
                <w:rFonts w:ascii="Arial" w:hAnsi="Arial"/>
                <w:b/>
                <w:szCs w:val="24"/>
              </w:rPr>
              <w:t>Initialer</w:t>
            </w:r>
          </w:p>
        </w:tc>
      </w:tr>
      <w:tr w:rsidR="0023607B" w:rsidRPr="00A24E61" w:rsidTr="00A24E61">
        <w:tc>
          <w:tcPr>
            <w:tcW w:w="4606" w:type="dxa"/>
            <w:shd w:val="clear" w:color="auto" w:fill="auto"/>
          </w:tcPr>
          <w:p w:rsidR="0023607B" w:rsidRPr="00637129" w:rsidRDefault="0097517B" w:rsidP="0023607B">
            <w:proofErr w:type="spellStart"/>
            <w:r>
              <w:t>Xxxxx</w:t>
            </w:r>
            <w:proofErr w:type="spellEnd"/>
            <w:r>
              <w:t xml:space="preserve"> </w:t>
            </w:r>
            <w:proofErr w:type="spellStart"/>
            <w:r>
              <w:t>xxxxxx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23607B" w:rsidRPr="00637129" w:rsidRDefault="0097517B" w:rsidP="0023607B">
            <w:r>
              <w:t>XX</w:t>
            </w:r>
          </w:p>
        </w:tc>
      </w:tr>
      <w:tr w:rsidR="0097517B" w:rsidRPr="00A24E61" w:rsidTr="00A24E61">
        <w:tc>
          <w:tcPr>
            <w:tcW w:w="4606" w:type="dxa"/>
            <w:shd w:val="clear" w:color="auto" w:fill="auto"/>
          </w:tcPr>
          <w:p w:rsidR="0097517B" w:rsidRDefault="0097517B" w:rsidP="0097517B">
            <w:proofErr w:type="spellStart"/>
            <w:r w:rsidRPr="00113B7F">
              <w:t>Xxxxx</w:t>
            </w:r>
            <w:proofErr w:type="spellEnd"/>
            <w:r w:rsidRPr="00113B7F">
              <w:t xml:space="preserve"> </w:t>
            </w:r>
            <w:proofErr w:type="spellStart"/>
            <w:r w:rsidRPr="00113B7F">
              <w:t>xxxxxx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7517B" w:rsidRDefault="0097517B" w:rsidP="0097517B">
            <w:r w:rsidRPr="00DF6058">
              <w:t>XX</w:t>
            </w:r>
          </w:p>
        </w:tc>
      </w:tr>
      <w:tr w:rsidR="0097517B" w:rsidRPr="00A24E61" w:rsidTr="00A24E61">
        <w:tc>
          <w:tcPr>
            <w:tcW w:w="4606" w:type="dxa"/>
            <w:shd w:val="clear" w:color="auto" w:fill="auto"/>
          </w:tcPr>
          <w:p w:rsidR="0097517B" w:rsidRDefault="0097517B" w:rsidP="0097517B">
            <w:proofErr w:type="spellStart"/>
            <w:r w:rsidRPr="00113B7F">
              <w:t>Xxxxx</w:t>
            </w:r>
            <w:proofErr w:type="spellEnd"/>
            <w:r w:rsidRPr="00113B7F">
              <w:t xml:space="preserve"> </w:t>
            </w:r>
            <w:proofErr w:type="spellStart"/>
            <w:r w:rsidRPr="00113B7F">
              <w:t>xxxxxx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7517B" w:rsidRDefault="0097517B" w:rsidP="0097517B">
            <w:r w:rsidRPr="00DF6058">
              <w:t>XX</w:t>
            </w:r>
          </w:p>
        </w:tc>
      </w:tr>
      <w:tr w:rsidR="0097517B" w:rsidRPr="00A24E61" w:rsidTr="00A24E61">
        <w:tc>
          <w:tcPr>
            <w:tcW w:w="4606" w:type="dxa"/>
            <w:shd w:val="clear" w:color="auto" w:fill="auto"/>
          </w:tcPr>
          <w:p w:rsidR="0097517B" w:rsidRDefault="0097517B" w:rsidP="0097517B">
            <w:proofErr w:type="spellStart"/>
            <w:r w:rsidRPr="00113B7F">
              <w:t>Xxxxx</w:t>
            </w:r>
            <w:proofErr w:type="spellEnd"/>
            <w:r w:rsidRPr="00113B7F">
              <w:t xml:space="preserve"> </w:t>
            </w:r>
            <w:proofErr w:type="spellStart"/>
            <w:r w:rsidRPr="00113B7F">
              <w:t>xxxxxx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7517B" w:rsidRDefault="0097517B" w:rsidP="0097517B">
            <w:r w:rsidRPr="00DF6058">
              <w:t>XX</w:t>
            </w:r>
          </w:p>
        </w:tc>
      </w:tr>
      <w:tr w:rsidR="0097517B" w:rsidRPr="00A24E61" w:rsidTr="00A24E61">
        <w:tc>
          <w:tcPr>
            <w:tcW w:w="4606" w:type="dxa"/>
            <w:shd w:val="clear" w:color="auto" w:fill="auto"/>
          </w:tcPr>
          <w:p w:rsidR="0097517B" w:rsidRDefault="0097517B" w:rsidP="0097517B">
            <w:proofErr w:type="spellStart"/>
            <w:r w:rsidRPr="00113B7F">
              <w:t>Xxxxx</w:t>
            </w:r>
            <w:proofErr w:type="spellEnd"/>
            <w:r w:rsidRPr="00113B7F">
              <w:t xml:space="preserve"> </w:t>
            </w:r>
            <w:proofErr w:type="spellStart"/>
            <w:r w:rsidRPr="00113B7F">
              <w:t>xxxxxx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7517B" w:rsidRDefault="0097517B" w:rsidP="0097517B">
            <w:r w:rsidRPr="00DF6058">
              <w:t>XX</w:t>
            </w:r>
          </w:p>
        </w:tc>
      </w:tr>
      <w:tr w:rsidR="0097517B" w:rsidRPr="00A24E61" w:rsidTr="00A24E61">
        <w:tc>
          <w:tcPr>
            <w:tcW w:w="4606" w:type="dxa"/>
            <w:shd w:val="clear" w:color="auto" w:fill="auto"/>
          </w:tcPr>
          <w:p w:rsidR="0097517B" w:rsidRDefault="0097517B" w:rsidP="0097517B">
            <w:proofErr w:type="spellStart"/>
            <w:r w:rsidRPr="00113B7F">
              <w:t>Xxxxx</w:t>
            </w:r>
            <w:proofErr w:type="spellEnd"/>
            <w:r w:rsidRPr="00113B7F">
              <w:t xml:space="preserve"> </w:t>
            </w:r>
            <w:proofErr w:type="spellStart"/>
            <w:r w:rsidRPr="00113B7F">
              <w:t>xxxxxx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7517B" w:rsidRDefault="0097517B" w:rsidP="0097517B">
            <w:r w:rsidRPr="00DF6058">
              <w:t>XX</w:t>
            </w:r>
          </w:p>
        </w:tc>
      </w:tr>
      <w:tr w:rsidR="0097517B" w:rsidRPr="00A24E61" w:rsidTr="00A24E61">
        <w:tc>
          <w:tcPr>
            <w:tcW w:w="4606" w:type="dxa"/>
            <w:shd w:val="clear" w:color="auto" w:fill="auto"/>
          </w:tcPr>
          <w:p w:rsidR="0097517B" w:rsidRDefault="0097517B" w:rsidP="0097517B">
            <w:proofErr w:type="spellStart"/>
            <w:r w:rsidRPr="00113B7F">
              <w:t>Xxxxx</w:t>
            </w:r>
            <w:proofErr w:type="spellEnd"/>
            <w:r w:rsidRPr="00113B7F">
              <w:t xml:space="preserve"> </w:t>
            </w:r>
            <w:proofErr w:type="spellStart"/>
            <w:r w:rsidRPr="00113B7F">
              <w:t>xxxxxx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7517B" w:rsidRDefault="0097517B" w:rsidP="0097517B">
            <w:r w:rsidRPr="00DF6058">
              <w:t>XX</w:t>
            </w:r>
          </w:p>
        </w:tc>
      </w:tr>
      <w:tr w:rsidR="0023607B" w:rsidRPr="00A24E61" w:rsidTr="00A24E61">
        <w:tc>
          <w:tcPr>
            <w:tcW w:w="4606" w:type="dxa"/>
            <w:shd w:val="clear" w:color="auto" w:fill="auto"/>
          </w:tcPr>
          <w:p w:rsidR="0023607B" w:rsidRPr="00637129" w:rsidRDefault="0023607B" w:rsidP="0023607B"/>
        </w:tc>
        <w:tc>
          <w:tcPr>
            <w:tcW w:w="1204" w:type="dxa"/>
            <w:shd w:val="clear" w:color="auto" w:fill="auto"/>
          </w:tcPr>
          <w:p w:rsidR="0023607B" w:rsidRDefault="0023607B" w:rsidP="0023607B"/>
        </w:tc>
      </w:tr>
      <w:tr w:rsidR="0023607B" w:rsidRPr="00A24E61" w:rsidTr="00A24E61">
        <w:tc>
          <w:tcPr>
            <w:tcW w:w="4606" w:type="dxa"/>
            <w:shd w:val="clear" w:color="auto" w:fill="auto"/>
          </w:tcPr>
          <w:p w:rsidR="0023607B" w:rsidRPr="00637129" w:rsidRDefault="0023607B" w:rsidP="0023607B"/>
        </w:tc>
        <w:tc>
          <w:tcPr>
            <w:tcW w:w="1204" w:type="dxa"/>
            <w:shd w:val="clear" w:color="auto" w:fill="auto"/>
          </w:tcPr>
          <w:p w:rsidR="0023607B" w:rsidRDefault="0023607B" w:rsidP="0023607B"/>
        </w:tc>
      </w:tr>
      <w:tr w:rsidR="0023607B" w:rsidRPr="00A24E61" w:rsidTr="00A24E61">
        <w:tc>
          <w:tcPr>
            <w:tcW w:w="4606" w:type="dxa"/>
            <w:shd w:val="clear" w:color="auto" w:fill="auto"/>
          </w:tcPr>
          <w:p w:rsidR="0023607B" w:rsidRPr="00637129" w:rsidRDefault="0023607B" w:rsidP="0023607B"/>
        </w:tc>
        <w:tc>
          <w:tcPr>
            <w:tcW w:w="1204" w:type="dxa"/>
            <w:shd w:val="clear" w:color="auto" w:fill="auto"/>
          </w:tcPr>
          <w:p w:rsidR="0023607B" w:rsidRDefault="0023607B" w:rsidP="0023607B"/>
        </w:tc>
      </w:tr>
      <w:tr w:rsidR="0023607B" w:rsidRPr="00A24E61" w:rsidTr="00A24E61">
        <w:tc>
          <w:tcPr>
            <w:tcW w:w="4606" w:type="dxa"/>
            <w:shd w:val="clear" w:color="auto" w:fill="auto"/>
          </w:tcPr>
          <w:p w:rsidR="0023607B" w:rsidRPr="00637129" w:rsidRDefault="0023607B" w:rsidP="0023607B"/>
        </w:tc>
        <w:tc>
          <w:tcPr>
            <w:tcW w:w="1204" w:type="dxa"/>
            <w:shd w:val="clear" w:color="auto" w:fill="auto"/>
          </w:tcPr>
          <w:p w:rsidR="0023607B" w:rsidRDefault="0023607B" w:rsidP="0023607B"/>
        </w:tc>
      </w:tr>
    </w:tbl>
    <w:p w:rsidR="0023607B" w:rsidRDefault="0023607B" w:rsidP="00EC4796">
      <w:pPr>
        <w:pStyle w:val="Mellanmrktrutnt21"/>
        <w:rPr>
          <w:rFonts w:ascii="Arial" w:hAnsi="Arial"/>
          <w:b/>
          <w:sz w:val="28"/>
          <w:szCs w:val="28"/>
        </w:rPr>
      </w:pPr>
    </w:p>
    <w:p w:rsidR="00EC4796" w:rsidRDefault="00EC4796" w:rsidP="00EC479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sz w:val="28"/>
          <w:szCs w:val="28"/>
          <w:lang w:val="en-US"/>
        </w:rPr>
        <w:t>Föräldrarförening</w:t>
      </w:r>
      <w:proofErr w:type="spellEnd"/>
    </w:p>
    <w:p w:rsidR="00EC4796" w:rsidRDefault="00EC4796" w:rsidP="00EC4796">
      <w:pPr>
        <w:pStyle w:val="Mellanmrktrutnt21"/>
        <w:rPr>
          <w:rFonts w:ascii="Arial" w:hAnsi="Arial"/>
          <w:b/>
          <w:sz w:val="28"/>
          <w:szCs w:val="28"/>
          <w:lang w:val="en-US"/>
        </w:rPr>
      </w:pPr>
    </w:p>
    <w:p w:rsidR="00EC4796" w:rsidRPr="00EC4796" w:rsidRDefault="00EC4796" w:rsidP="00EC4796">
      <w:pPr>
        <w:pStyle w:val="Mellanmrktrutnt21"/>
        <w:rPr>
          <w:rFonts w:ascii="Arial" w:hAnsi="Arial"/>
          <w:b/>
          <w:sz w:val="28"/>
          <w:szCs w:val="28"/>
        </w:rPr>
      </w:pPr>
      <w:r w:rsidRPr="00690BFB">
        <w:rPr>
          <w:rFonts w:ascii="Arial" w:hAnsi="Arial"/>
          <w:b/>
          <w:sz w:val="28"/>
          <w:szCs w:val="28"/>
        </w:rPr>
        <w:t xml:space="preserve">Namn </w:t>
      </w:r>
      <w:r w:rsidRPr="00690BFB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23607B">
        <w:rPr>
          <w:rFonts w:ascii="Arial" w:hAnsi="Arial"/>
          <w:b/>
          <w:sz w:val="28"/>
          <w:szCs w:val="28"/>
        </w:rPr>
        <w:tab/>
      </w:r>
      <w:r w:rsidRPr="00690BFB">
        <w:rPr>
          <w:rFonts w:ascii="Arial" w:hAnsi="Arial"/>
          <w:b/>
          <w:sz w:val="28"/>
          <w:szCs w:val="28"/>
        </w:rPr>
        <w:t>Roll</w:t>
      </w:r>
    </w:p>
    <w:p w:rsidR="00EC4796" w:rsidRPr="00690BFB" w:rsidRDefault="0097517B" w:rsidP="00EC4796">
      <w:pPr>
        <w:pStyle w:val="Mellanmrktrutnt21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Namn </w:t>
      </w:r>
      <w:proofErr w:type="spellStart"/>
      <w:r>
        <w:rPr>
          <w:rFonts w:ascii="Arial" w:hAnsi="Arial"/>
          <w:b/>
          <w:szCs w:val="24"/>
        </w:rPr>
        <w:t>Efernamn</w:t>
      </w:r>
      <w:proofErr w:type="spellEnd"/>
      <w:r w:rsidR="00EC4796" w:rsidRPr="00690BFB">
        <w:rPr>
          <w:rFonts w:ascii="Arial" w:hAnsi="Arial"/>
          <w:szCs w:val="24"/>
        </w:rPr>
        <w:t xml:space="preserve"> </w:t>
      </w:r>
      <w:r w:rsidR="00EC4796" w:rsidRPr="00690BFB">
        <w:rPr>
          <w:rFonts w:ascii="Arial" w:hAnsi="Arial"/>
          <w:szCs w:val="24"/>
        </w:rPr>
        <w:tab/>
      </w:r>
      <w:r w:rsidR="00EC4796">
        <w:rPr>
          <w:rFonts w:ascii="Arial" w:hAnsi="Arial"/>
          <w:szCs w:val="24"/>
        </w:rPr>
        <w:tab/>
      </w:r>
      <w:r w:rsidR="0023607B">
        <w:rPr>
          <w:rFonts w:ascii="Arial" w:hAnsi="Arial"/>
          <w:szCs w:val="24"/>
        </w:rPr>
        <w:tab/>
      </w:r>
      <w:r w:rsidR="00EC4796" w:rsidRPr="00690BFB">
        <w:rPr>
          <w:rFonts w:ascii="Arial" w:hAnsi="Arial"/>
          <w:szCs w:val="24"/>
        </w:rPr>
        <w:t>Ordförande</w:t>
      </w:r>
    </w:p>
    <w:p w:rsidR="00EC4796" w:rsidRPr="0097517B" w:rsidRDefault="00EC4796" w:rsidP="00EC4796">
      <w:pPr>
        <w:pStyle w:val="Mellanmrktrutnt21"/>
        <w:rPr>
          <w:rFonts w:ascii="Arial" w:hAnsi="Arial"/>
          <w:lang w:val="en-US"/>
        </w:rPr>
      </w:pPr>
      <w:r w:rsidRPr="0097517B">
        <w:rPr>
          <w:rFonts w:ascii="Arial" w:hAnsi="Arial"/>
          <w:lang w:val="en-US"/>
        </w:rPr>
        <w:t xml:space="preserve">E-post: </w:t>
      </w:r>
      <w:r w:rsidR="0097517B" w:rsidRPr="0097517B">
        <w:rPr>
          <w:rFonts w:ascii="Arial" w:hAnsi="Arial"/>
          <w:bCs/>
          <w:szCs w:val="24"/>
          <w:lang w:val="en-US"/>
        </w:rPr>
        <w:t>xxxxxx@xxxx.com</w:t>
      </w:r>
    </w:p>
    <w:p w:rsidR="00EC4796" w:rsidRPr="0097517B" w:rsidRDefault="00EC4796" w:rsidP="00EC4796">
      <w:pPr>
        <w:pStyle w:val="Mellanmrktrutnt21"/>
        <w:rPr>
          <w:rFonts w:ascii="Arial" w:hAnsi="Arial"/>
        </w:rPr>
      </w:pPr>
      <w:r w:rsidRPr="00EC4796">
        <w:rPr>
          <w:rFonts w:ascii="Arial" w:hAnsi="Arial"/>
        </w:rPr>
        <w:t xml:space="preserve">Tfn: </w:t>
      </w:r>
      <w:proofErr w:type="spellStart"/>
      <w:r w:rsidR="0097517B" w:rsidRPr="0097517B">
        <w:rPr>
          <w:rFonts w:ascii="Arial" w:hAnsi="Arial"/>
          <w:bCs/>
          <w:szCs w:val="24"/>
        </w:rPr>
        <w:t>xxxxxxx</w:t>
      </w:r>
      <w:proofErr w:type="spellEnd"/>
    </w:p>
    <w:p w:rsidR="00EC4796" w:rsidRPr="00EC4796" w:rsidRDefault="00EC4796" w:rsidP="00EC4796">
      <w:pPr>
        <w:pStyle w:val="Mellanmrktrutnt21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</w:p>
    <w:p w:rsidR="00EC4796" w:rsidRPr="00690BFB" w:rsidRDefault="00EC4796" w:rsidP="00EC4796">
      <w:pPr>
        <w:pStyle w:val="Mellanmrktrutnt21"/>
        <w:rPr>
          <w:rFonts w:ascii="Arial" w:hAnsi="Arial"/>
          <w:szCs w:val="24"/>
        </w:rPr>
      </w:pPr>
      <w:r w:rsidRPr="00690BFB">
        <w:rPr>
          <w:rFonts w:ascii="Arial" w:hAnsi="Arial"/>
          <w:b/>
          <w:szCs w:val="24"/>
        </w:rPr>
        <w:t>Namn Efternamn</w:t>
      </w:r>
      <w:r w:rsidRPr="00690BFB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23607B">
        <w:rPr>
          <w:rFonts w:ascii="Arial" w:hAnsi="Arial"/>
          <w:szCs w:val="24"/>
        </w:rPr>
        <w:tab/>
      </w:r>
      <w:r w:rsidRPr="00690BFB">
        <w:rPr>
          <w:rFonts w:ascii="Arial" w:hAnsi="Arial"/>
          <w:szCs w:val="24"/>
        </w:rPr>
        <w:t>Kassör</w:t>
      </w:r>
    </w:p>
    <w:p w:rsidR="00EC4796" w:rsidRPr="00690BFB" w:rsidRDefault="00EC4796" w:rsidP="00EC4796">
      <w:pPr>
        <w:pStyle w:val="Mellanmrktrutnt21"/>
        <w:rPr>
          <w:rFonts w:ascii="Arial" w:hAnsi="Arial"/>
        </w:rPr>
      </w:pPr>
      <w:r w:rsidRPr="00690BFB">
        <w:rPr>
          <w:rFonts w:ascii="Arial" w:hAnsi="Arial"/>
        </w:rPr>
        <w:t>E-post:</w:t>
      </w:r>
    </w:p>
    <w:p w:rsidR="00EC4796" w:rsidRPr="00690BFB" w:rsidRDefault="00EC4796" w:rsidP="00EC4796">
      <w:pPr>
        <w:pStyle w:val="Mellanmrktrutnt21"/>
        <w:rPr>
          <w:rFonts w:ascii="Arial" w:hAnsi="Arial"/>
        </w:rPr>
      </w:pPr>
      <w:r w:rsidRPr="00690BFB">
        <w:rPr>
          <w:rFonts w:ascii="Arial" w:hAnsi="Arial"/>
        </w:rPr>
        <w:t>Tfn:</w:t>
      </w:r>
    </w:p>
    <w:p w:rsidR="00EC4796" w:rsidRPr="00690BFB" w:rsidRDefault="00EC4796" w:rsidP="00EC4796">
      <w:pPr>
        <w:pStyle w:val="Mellanmrktrutnt21"/>
        <w:rPr>
          <w:rFonts w:ascii="Arial" w:hAnsi="Arial"/>
          <w:szCs w:val="24"/>
        </w:rPr>
      </w:pPr>
      <w:r w:rsidRPr="00690BFB">
        <w:rPr>
          <w:rFonts w:ascii="Arial" w:hAnsi="Arial"/>
        </w:rPr>
        <w:br w:type="page"/>
      </w:r>
      <w:r w:rsidRPr="00690BFB">
        <w:rPr>
          <w:rFonts w:ascii="Arial" w:hAnsi="Arial"/>
          <w:b/>
          <w:szCs w:val="24"/>
        </w:rPr>
        <w:lastRenderedPageBreak/>
        <w:t>Namn Efternamn</w:t>
      </w:r>
      <w:r w:rsidRPr="00690BFB">
        <w:rPr>
          <w:rFonts w:ascii="Arial" w:hAnsi="Arial"/>
          <w:szCs w:val="24"/>
        </w:rPr>
        <w:tab/>
      </w:r>
      <w:r w:rsidRPr="00690BFB">
        <w:rPr>
          <w:rFonts w:ascii="Arial" w:hAnsi="Arial"/>
          <w:szCs w:val="24"/>
        </w:rPr>
        <w:tab/>
      </w:r>
      <w:r w:rsidR="0023607B">
        <w:rPr>
          <w:rFonts w:ascii="Arial" w:hAnsi="Arial"/>
          <w:szCs w:val="24"/>
        </w:rPr>
        <w:tab/>
      </w:r>
      <w:r w:rsidRPr="00690BFB">
        <w:rPr>
          <w:rFonts w:ascii="Arial" w:hAnsi="Arial"/>
          <w:szCs w:val="24"/>
        </w:rPr>
        <w:t>Fittja Stil-förälder</w:t>
      </w:r>
    </w:p>
    <w:p w:rsidR="00EC4796" w:rsidRPr="00690BFB" w:rsidRDefault="00EC4796" w:rsidP="00EC4796">
      <w:pPr>
        <w:pStyle w:val="Mellanmrktrutnt21"/>
        <w:rPr>
          <w:rFonts w:ascii="Arial" w:hAnsi="Arial"/>
        </w:rPr>
      </w:pPr>
      <w:r w:rsidRPr="00690BFB">
        <w:rPr>
          <w:rFonts w:ascii="Arial" w:hAnsi="Arial"/>
        </w:rPr>
        <w:t>E-post:</w:t>
      </w:r>
    </w:p>
    <w:p w:rsidR="00EC4796" w:rsidRPr="00690BFB" w:rsidRDefault="00EC4796" w:rsidP="00EC4796">
      <w:pPr>
        <w:pStyle w:val="Mellanmrktrutnt21"/>
        <w:rPr>
          <w:rFonts w:ascii="Arial" w:hAnsi="Arial"/>
        </w:rPr>
      </w:pPr>
      <w:r w:rsidRPr="00690BFB">
        <w:rPr>
          <w:rFonts w:ascii="Arial" w:hAnsi="Arial"/>
        </w:rPr>
        <w:t>Tfn:</w:t>
      </w:r>
    </w:p>
    <w:p w:rsidR="00EC4796" w:rsidRPr="00690BFB" w:rsidRDefault="00EC4796" w:rsidP="00EC4796">
      <w:pPr>
        <w:pStyle w:val="Mellanmrktrutnt21"/>
        <w:rPr>
          <w:rFonts w:ascii="Arial" w:hAnsi="Arial"/>
          <w:b/>
          <w:szCs w:val="24"/>
        </w:rPr>
      </w:pPr>
    </w:p>
    <w:p w:rsidR="00EC4796" w:rsidRPr="00E4686E" w:rsidRDefault="00EC4796" w:rsidP="00EC4796">
      <w:pPr>
        <w:pStyle w:val="Mellanmrktrutnt21"/>
        <w:rPr>
          <w:rFonts w:ascii="Arial" w:hAnsi="Arial"/>
          <w:szCs w:val="24"/>
        </w:rPr>
      </w:pPr>
      <w:r w:rsidRPr="00E4686E">
        <w:rPr>
          <w:rFonts w:ascii="Arial" w:hAnsi="Arial"/>
          <w:b/>
          <w:szCs w:val="24"/>
        </w:rPr>
        <w:t>Namn Efternamn</w:t>
      </w:r>
      <w:r w:rsidRPr="00E4686E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="0023607B">
        <w:rPr>
          <w:rFonts w:ascii="Arial" w:hAnsi="Arial"/>
          <w:b/>
          <w:szCs w:val="24"/>
        </w:rPr>
        <w:tab/>
      </w:r>
      <w:r w:rsidRPr="00E4686E">
        <w:rPr>
          <w:rFonts w:ascii="Arial" w:hAnsi="Arial"/>
          <w:szCs w:val="24"/>
        </w:rPr>
        <w:t>Revisor</w:t>
      </w:r>
    </w:p>
    <w:p w:rsidR="00EC4796" w:rsidRPr="00E4686E" w:rsidRDefault="00EC4796" w:rsidP="00EC4796">
      <w:pPr>
        <w:pStyle w:val="Mellanmrktrutnt21"/>
        <w:rPr>
          <w:rFonts w:ascii="Arial" w:hAnsi="Arial"/>
        </w:rPr>
      </w:pPr>
      <w:r w:rsidRPr="00E4686E">
        <w:rPr>
          <w:rFonts w:ascii="Arial" w:hAnsi="Arial"/>
        </w:rPr>
        <w:t>E-post:</w:t>
      </w:r>
    </w:p>
    <w:p w:rsidR="00EC4796" w:rsidRDefault="00EC4796" w:rsidP="00EC4796">
      <w:pPr>
        <w:pStyle w:val="Mellanmrktrutnt21"/>
        <w:rPr>
          <w:rFonts w:ascii="Arial" w:hAnsi="Arial"/>
        </w:rPr>
      </w:pPr>
      <w:r w:rsidRPr="00690BFB">
        <w:rPr>
          <w:rFonts w:ascii="Arial" w:hAnsi="Arial"/>
        </w:rPr>
        <w:t>Tfn:</w:t>
      </w:r>
    </w:p>
    <w:p w:rsidR="00EC4796" w:rsidRDefault="00EC4796" w:rsidP="00EC4796">
      <w:pPr>
        <w:pStyle w:val="Mellanmrktrutnt21"/>
        <w:rPr>
          <w:rFonts w:ascii="Arial" w:hAnsi="Arial"/>
          <w:b/>
          <w:sz w:val="28"/>
          <w:szCs w:val="28"/>
          <w:lang w:val="en-US"/>
        </w:rPr>
      </w:pPr>
    </w:p>
    <w:p w:rsidR="00EC4796" w:rsidRPr="00EC4796" w:rsidRDefault="00EC4796" w:rsidP="00EC4796">
      <w:pPr>
        <w:pStyle w:val="Mellanmrktrutnt21"/>
        <w:numPr>
          <w:ilvl w:val="0"/>
          <w:numId w:val="25"/>
        </w:numPr>
        <w:rPr>
          <w:rFonts w:ascii="Arial" w:hAnsi="Arial"/>
          <w:b/>
          <w:sz w:val="28"/>
          <w:szCs w:val="28"/>
          <w:lang w:val="en-US"/>
        </w:rPr>
      </w:pPr>
      <w:r w:rsidRPr="00EC4796">
        <w:rPr>
          <w:rFonts w:ascii="Arial" w:hAnsi="Arial"/>
          <w:b/>
          <w:sz w:val="28"/>
          <w:szCs w:val="28"/>
        </w:rPr>
        <w:t>Lagets/Gruppens mål</w:t>
      </w:r>
    </w:p>
    <w:p w:rsidR="00EC4796" w:rsidRDefault="00EC4796" w:rsidP="00EC4796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EC4796" w:rsidRPr="00690BFB" w:rsidRDefault="00EC4796" w:rsidP="00EC479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r w:rsidRPr="00690BFB">
        <w:rPr>
          <w:rFonts w:ascii="Arial" w:hAnsi="Arial"/>
          <w:szCs w:val="24"/>
        </w:rPr>
        <w:t>75 % närvaro på träning</w:t>
      </w:r>
    </w:p>
    <w:p w:rsidR="00EC4796" w:rsidRPr="00690BFB" w:rsidRDefault="00EC4796" w:rsidP="00EC479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r w:rsidRPr="00690BFB">
        <w:rPr>
          <w:rFonts w:ascii="Arial" w:hAnsi="Arial"/>
          <w:szCs w:val="24"/>
        </w:rPr>
        <w:t>Ombytta och klara 5 minuter innan träning</w:t>
      </w:r>
    </w:p>
    <w:p w:rsidR="00EC4796" w:rsidRPr="00690BFB" w:rsidRDefault="00EC4796" w:rsidP="00EC479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proofErr w:type="spellStart"/>
      <w:r w:rsidRPr="00690BFB">
        <w:rPr>
          <w:rFonts w:ascii="Arial" w:hAnsi="Arial"/>
          <w:szCs w:val="24"/>
        </w:rPr>
        <w:t>Xxxxxxxxxxxxxx</w:t>
      </w:r>
      <w:proofErr w:type="spellEnd"/>
    </w:p>
    <w:p w:rsidR="00EC4796" w:rsidRPr="00690BFB" w:rsidRDefault="00EC4796" w:rsidP="00EC479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proofErr w:type="spellStart"/>
      <w:r w:rsidRPr="00690BFB">
        <w:rPr>
          <w:rFonts w:ascii="Arial" w:hAnsi="Arial"/>
          <w:szCs w:val="24"/>
        </w:rPr>
        <w:t>Xxxxxxxxxxxxxx</w:t>
      </w:r>
      <w:proofErr w:type="spellEnd"/>
    </w:p>
    <w:p w:rsidR="00EC4796" w:rsidRPr="00690BFB" w:rsidRDefault="00EC4796" w:rsidP="00EC479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proofErr w:type="spellStart"/>
      <w:r w:rsidRPr="00690BFB">
        <w:rPr>
          <w:rFonts w:ascii="Arial" w:hAnsi="Arial"/>
          <w:szCs w:val="24"/>
        </w:rPr>
        <w:t>Xxxxxxxxxxxxx</w:t>
      </w:r>
      <w:proofErr w:type="spellEnd"/>
    </w:p>
    <w:p w:rsidR="00EC4796" w:rsidRPr="00EC4796" w:rsidRDefault="00EC4796" w:rsidP="00EC4796">
      <w:pPr>
        <w:pStyle w:val="Mellanmrktrutnt21"/>
        <w:ind w:left="1303"/>
        <w:rPr>
          <w:rFonts w:ascii="Arial" w:hAnsi="Arial"/>
          <w:b/>
          <w:sz w:val="28"/>
          <w:szCs w:val="28"/>
          <w:lang w:val="en-US"/>
        </w:rPr>
      </w:pPr>
    </w:p>
    <w:p w:rsidR="003822D6" w:rsidRPr="003822D6" w:rsidRDefault="00EC4796" w:rsidP="003822D6">
      <w:pPr>
        <w:pStyle w:val="Mellanmrktrutnt21"/>
        <w:numPr>
          <w:ilvl w:val="0"/>
          <w:numId w:val="25"/>
        </w:num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</w:rPr>
        <w:t>Aktiviteter</w:t>
      </w:r>
    </w:p>
    <w:p w:rsid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3822D6" w:rsidRPr="00690BFB" w:rsidRDefault="005739F4" w:rsidP="003822D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Gemensam middag</w:t>
      </w:r>
      <w:r w:rsidR="0023607B">
        <w:rPr>
          <w:rFonts w:ascii="Arial" w:hAnsi="Arial"/>
          <w:szCs w:val="24"/>
        </w:rPr>
        <w:t xml:space="preserve"> </w:t>
      </w:r>
    </w:p>
    <w:p w:rsidR="003822D6" w:rsidRPr="00690BFB" w:rsidRDefault="005739F4" w:rsidP="003822D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Försäljning av lotto</w:t>
      </w:r>
    </w:p>
    <w:p w:rsidR="003822D6" w:rsidRPr="00690BFB" w:rsidRDefault="003822D6" w:rsidP="003822D6">
      <w:pPr>
        <w:numPr>
          <w:ilvl w:val="0"/>
          <w:numId w:val="19"/>
        </w:numPr>
        <w:tabs>
          <w:tab w:val="num" w:pos="1664"/>
        </w:tabs>
        <w:ind w:left="1664"/>
        <w:rPr>
          <w:rFonts w:ascii="Arial" w:hAnsi="Arial"/>
          <w:szCs w:val="24"/>
        </w:rPr>
      </w:pPr>
      <w:proofErr w:type="spellStart"/>
      <w:r w:rsidRPr="00690BFB">
        <w:rPr>
          <w:rFonts w:ascii="Arial" w:hAnsi="Arial"/>
          <w:szCs w:val="24"/>
        </w:rPr>
        <w:t>Xxxxxxxxxxxxx</w:t>
      </w:r>
      <w:proofErr w:type="spellEnd"/>
    </w:p>
    <w:p w:rsid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  <w:lang w:val="en-US"/>
        </w:rPr>
      </w:pPr>
    </w:p>
    <w:p w:rsidR="003822D6" w:rsidRDefault="003822D6" w:rsidP="003822D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sz w:val="28"/>
          <w:szCs w:val="28"/>
          <w:lang w:val="en-US"/>
        </w:rPr>
        <w:t>Säsongsplanering</w:t>
      </w:r>
      <w:proofErr w:type="spellEnd"/>
    </w:p>
    <w:p w:rsidR="003822D6" w:rsidRDefault="003822D6" w:rsidP="003822D6">
      <w:pPr>
        <w:pStyle w:val="Mellanmrktrutnt21"/>
        <w:rPr>
          <w:rFonts w:ascii="Arial" w:hAnsi="Arial"/>
          <w:b/>
          <w:sz w:val="28"/>
          <w:szCs w:val="28"/>
          <w:lang w:val="en-US"/>
        </w:rPr>
      </w:pPr>
    </w:p>
    <w:p w:rsidR="003822D6" w:rsidRDefault="003822D6" w:rsidP="003822D6">
      <w:pPr>
        <w:pStyle w:val="Mellanmrktrutnt21"/>
        <w:rPr>
          <w:rFonts w:ascii="Arial" w:hAnsi="Arial"/>
          <w:b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sz w:val="28"/>
          <w:szCs w:val="28"/>
          <w:lang w:val="en-US"/>
        </w:rPr>
        <w:t>Träningar</w:t>
      </w:r>
      <w:proofErr w:type="spellEnd"/>
    </w:p>
    <w:p w:rsidR="003822D6" w:rsidRPr="003822D6" w:rsidRDefault="005739F4" w:rsidP="003822D6">
      <w:pPr>
        <w:numPr>
          <w:ilvl w:val="0"/>
          <w:numId w:val="20"/>
        </w:numPr>
        <w:tabs>
          <w:tab w:val="num" w:pos="1664"/>
        </w:tabs>
        <w:ind w:left="1664"/>
        <w:rPr>
          <w:rFonts w:ascii="Arial" w:hAnsi="Arial"/>
        </w:rPr>
      </w:pPr>
      <w:r>
        <w:rPr>
          <w:rFonts w:ascii="Arial" w:hAnsi="Arial"/>
        </w:rPr>
        <w:t>2</w:t>
      </w:r>
      <w:r w:rsidR="003822D6" w:rsidRPr="003822D6">
        <w:rPr>
          <w:rFonts w:ascii="Arial" w:hAnsi="Arial"/>
        </w:rPr>
        <w:t xml:space="preserve">  träningspass/vecka</w:t>
      </w:r>
    </w:p>
    <w:p w:rsidR="003822D6" w:rsidRPr="003822D6" w:rsidRDefault="003822D6" w:rsidP="003822D6">
      <w:pPr>
        <w:numPr>
          <w:ilvl w:val="0"/>
          <w:numId w:val="20"/>
        </w:numPr>
        <w:tabs>
          <w:tab w:val="num" w:pos="1664"/>
        </w:tabs>
        <w:ind w:left="1664"/>
        <w:rPr>
          <w:rFonts w:ascii="Arial" w:hAnsi="Arial"/>
        </w:rPr>
      </w:pPr>
      <w:r w:rsidRPr="003822D6">
        <w:rPr>
          <w:rFonts w:ascii="Arial" w:hAnsi="Arial"/>
        </w:rPr>
        <w:t xml:space="preserve">Minst 1 </w:t>
      </w:r>
      <w:proofErr w:type="spellStart"/>
      <w:r w:rsidR="005739F4">
        <w:rPr>
          <w:rFonts w:ascii="Arial" w:hAnsi="Arial"/>
        </w:rPr>
        <w:t>fys</w:t>
      </w:r>
      <w:proofErr w:type="spellEnd"/>
      <w:r w:rsidR="005739F4">
        <w:rPr>
          <w:rFonts w:ascii="Arial" w:hAnsi="Arial"/>
        </w:rPr>
        <w:t xml:space="preserve"> </w:t>
      </w:r>
      <w:r w:rsidRPr="003822D6">
        <w:rPr>
          <w:rFonts w:ascii="Arial" w:hAnsi="Arial"/>
        </w:rPr>
        <w:t xml:space="preserve">pass gemensamt med </w:t>
      </w:r>
      <w:r w:rsidR="005739F4">
        <w:rPr>
          <w:rFonts w:ascii="Arial" w:hAnsi="Arial"/>
        </w:rPr>
        <w:t>P</w:t>
      </w:r>
      <w:r w:rsidRPr="003822D6">
        <w:rPr>
          <w:rFonts w:ascii="Arial" w:hAnsi="Arial"/>
        </w:rPr>
        <w:t>-</w:t>
      </w:r>
      <w:r w:rsidR="005739F4">
        <w:rPr>
          <w:rFonts w:ascii="Arial" w:hAnsi="Arial"/>
        </w:rPr>
        <w:t>08</w:t>
      </w:r>
    </w:p>
    <w:p w:rsidR="003822D6" w:rsidRDefault="003822D6" w:rsidP="003822D6">
      <w:pPr>
        <w:numPr>
          <w:ilvl w:val="0"/>
          <w:numId w:val="20"/>
        </w:numPr>
        <w:tabs>
          <w:tab w:val="num" w:pos="1664"/>
        </w:tabs>
        <w:ind w:left="1664"/>
        <w:rPr>
          <w:rFonts w:ascii="Arial" w:hAnsi="Arial"/>
        </w:rPr>
      </w:pPr>
      <w:r w:rsidRPr="003822D6">
        <w:rPr>
          <w:rFonts w:ascii="Arial" w:hAnsi="Arial"/>
        </w:rPr>
        <w:t xml:space="preserve">1 frivilligt </w:t>
      </w:r>
      <w:r w:rsidR="005739F4" w:rsidRPr="003822D6">
        <w:rPr>
          <w:rFonts w:ascii="Arial" w:hAnsi="Arial"/>
        </w:rPr>
        <w:t>gympas</w:t>
      </w:r>
      <w:r w:rsidRPr="003822D6">
        <w:rPr>
          <w:rFonts w:ascii="Arial" w:hAnsi="Arial"/>
        </w:rPr>
        <w:t xml:space="preserve"> i veckan (Ledare?)</w:t>
      </w:r>
    </w:p>
    <w:p w:rsidR="003822D6" w:rsidRPr="003822D6" w:rsidRDefault="003822D6" w:rsidP="003822D6">
      <w:pPr>
        <w:rPr>
          <w:rFonts w:ascii="Arial" w:hAnsi="Arial"/>
        </w:rPr>
      </w:pPr>
    </w:p>
    <w:p w:rsidR="003822D6" w:rsidRDefault="003822D6" w:rsidP="003822D6">
      <w:pPr>
        <w:pStyle w:val="Mellanmrktrutnt2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Tävlingsaktiviteter</w:t>
      </w:r>
    </w:p>
    <w:p w:rsidR="003822D6" w:rsidRPr="00690BFB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</w:rPr>
      </w:pPr>
      <w:proofErr w:type="spellStart"/>
      <w:r w:rsidRPr="00690BFB">
        <w:rPr>
          <w:rFonts w:ascii="Arial" w:hAnsi="Arial"/>
        </w:rPr>
        <w:t>Xxxxxxxxxx</w:t>
      </w:r>
      <w:proofErr w:type="spellEnd"/>
      <w:r w:rsidRPr="00690BFB">
        <w:rPr>
          <w:rFonts w:ascii="Arial" w:hAnsi="Arial"/>
        </w:rPr>
        <w:t>, Datum:</w:t>
      </w:r>
    </w:p>
    <w:p w:rsidR="003822D6" w:rsidRPr="00690BFB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</w:rPr>
      </w:pPr>
      <w:proofErr w:type="spellStart"/>
      <w:r w:rsidRPr="00690BFB">
        <w:rPr>
          <w:rFonts w:ascii="Arial" w:hAnsi="Arial"/>
        </w:rPr>
        <w:t>Xxxxxxxxxx</w:t>
      </w:r>
      <w:proofErr w:type="spellEnd"/>
      <w:r w:rsidRPr="00690BFB">
        <w:rPr>
          <w:rFonts w:ascii="Arial" w:hAnsi="Arial"/>
        </w:rPr>
        <w:t>, Datum:</w:t>
      </w:r>
    </w:p>
    <w:p w:rsidR="003822D6" w:rsidRPr="00690BFB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</w:rPr>
      </w:pPr>
      <w:proofErr w:type="spellStart"/>
      <w:r w:rsidRPr="00690BFB">
        <w:rPr>
          <w:rFonts w:ascii="Arial" w:hAnsi="Arial"/>
        </w:rPr>
        <w:t>Xxxxxxxxxx</w:t>
      </w:r>
      <w:proofErr w:type="spellEnd"/>
      <w:r w:rsidRPr="00690BFB">
        <w:rPr>
          <w:rFonts w:ascii="Arial" w:hAnsi="Arial"/>
        </w:rPr>
        <w:t>, Datum:</w:t>
      </w:r>
    </w:p>
    <w:p w:rsidR="003822D6" w:rsidRPr="00690BFB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</w:rPr>
      </w:pPr>
      <w:proofErr w:type="spellStart"/>
      <w:r w:rsidRPr="00690BFB">
        <w:rPr>
          <w:rFonts w:ascii="Arial" w:hAnsi="Arial"/>
        </w:rPr>
        <w:t>Xxxxxxxxxx</w:t>
      </w:r>
      <w:proofErr w:type="spellEnd"/>
      <w:r w:rsidRPr="00690BFB">
        <w:rPr>
          <w:rFonts w:ascii="Arial" w:hAnsi="Arial"/>
        </w:rPr>
        <w:t>, Datum:</w:t>
      </w:r>
    </w:p>
    <w:p w:rsidR="003822D6" w:rsidRDefault="003822D6" w:rsidP="003822D6">
      <w:pPr>
        <w:pStyle w:val="Mellanmrktrutnt21"/>
        <w:rPr>
          <w:rFonts w:ascii="Arial" w:hAnsi="Arial"/>
          <w:b/>
          <w:sz w:val="28"/>
          <w:szCs w:val="28"/>
        </w:rPr>
      </w:pPr>
    </w:p>
    <w:p w:rsidR="003822D6" w:rsidRDefault="003822D6" w:rsidP="003822D6">
      <w:pPr>
        <w:pStyle w:val="Mellanmrktrutnt2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Sommaruppehåll</w:t>
      </w:r>
    </w:p>
    <w:p w:rsidR="003822D6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  <w:szCs w:val="24"/>
        </w:rPr>
      </w:pPr>
      <w:r w:rsidRPr="00690BFB">
        <w:rPr>
          <w:rFonts w:ascii="Arial" w:hAnsi="Arial"/>
          <w:szCs w:val="24"/>
        </w:rPr>
        <w:t xml:space="preserve">Ledigt vecka XX-XX </w:t>
      </w:r>
    </w:p>
    <w:p w:rsidR="003822D6" w:rsidRDefault="003822D6" w:rsidP="003822D6">
      <w:pPr>
        <w:pStyle w:val="Mellanmrktrutnt21"/>
        <w:rPr>
          <w:rFonts w:ascii="Arial" w:hAnsi="Arial"/>
          <w:b/>
          <w:sz w:val="28"/>
          <w:szCs w:val="28"/>
        </w:rPr>
      </w:pPr>
    </w:p>
    <w:p w:rsidR="003822D6" w:rsidRDefault="003822D6" w:rsidP="003822D6">
      <w:pPr>
        <w:pStyle w:val="Mellanmrktrutnt2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Vinteruppehåll</w:t>
      </w:r>
    </w:p>
    <w:p w:rsidR="003822D6" w:rsidRPr="003822D6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  <w:szCs w:val="24"/>
        </w:rPr>
      </w:pPr>
      <w:r w:rsidRPr="00690BFB">
        <w:rPr>
          <w:rFonts w:ascii="Arial" w:hAnsi="Arial"/>
          <w:szCs w:val="24"/>
        </w:rPr>
        <w:t xml:space="preserve">Ledigt vecka XX-XX </w:t>
      </w:r>
    </w:p>
    <w:p w:rsidR="003822D6" w:rsidRPr="003822D6" w:rsidRDefault="003822D6" w:rsidP="003822D6">
      <w:pPr>
        <w:pStyle w:val="Mellanmrktrutnt21"/>
        <w:rPr>
          <w:rFonts w:ascii="Arial" w:hAnsi="Arial"/>
          <w:b/>
          <w:sz w:val="28"/>
          <w:szCs w:val="28"/>
        </w:rPr>
      </w:pPr>
    </w:p>
    <w:p w:rsidR="003822D6" w:rsidRDefault="003822D6" w:rsidP="003822D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sz w:val="28"/>
          <w:szCs w:val="28"/>
          <w:lang w:val="en-US"/>
        </w:rPr>
        <w:t>Träningsplanering</w:t>
      </w:r>
      <w:proofErr w:type="spellEnd"/>
    </w:p>
    <w:p w:rsid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  <w:lang w:val="en-US"/>
        </w:rPr>
      </w:pPr>
    </w:p>
    <w:p w:rsidR="003822D6" w:rsidRPr="00690BFB" w:rsidRDefault="003822D6" w:rsidP="003822D6">
      <w:pPr>
        <w:ind w:firstLine="1304"/>
        <w:rPr>
          <w:rFonts w:ascii="Arial" w:hAnsi="Arial"/>
          <w:szCs w:val="24"/>
        </w:rPr>
      </w:pPr>
      <w:r w:rsidRPr="00690BFB">
        <w:rPr>
          <w:rFonts w:ascii="Arial" w:hAnsi="Arial"/>
          <w:szCs w:val="24"/>
        </w:rPr>
        <w:t>Vecka XX-XX:</w:t>
      </w:r>
    </w:p>
    <w:p w:rsidR="003822D6" w:rsidRPr="00690BFB" w:rsidRDefault="003822D6" w:rsidP="003822D6">
      <w:pPr>
        <w:rPr>
          <w:rFonts w:ascii="Arial" w:hAnsi="Arial"/>
          <w:szCs w:val="24"/>
        </w:rPr>
      </w:pPr>
    </w:p>
    <w:p w:rsidR="003822D6" w:rsidRPr="00690BFB" w:rsidRDefault="003822D6" w:rsidP="003822D6">
      <w:pPr>
        <w:ind w:firstLine="1304"/>
        <w:rPr>
          <w:rFonts w:ascii="Arial" w:hAnsi="Arial"/>
          <w:szCs w:val="24"/>
        </w:rPr>
      </w:pPr>
      <w:r w:rsidRPr="00690BFB">
        <w:rPr>
          <w:rFonts w:ascii="Arial" w:hAnsi="Arial"/>
          <w:szCs w:val="24"/>
        </w:rPr>
        <w:t>Vecka XX-XX:</w:t>
      </w:r>
    </w:p>
    <w:p w:rsidR="003822D6" w:rsidRP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3822D6" w:rsidRDefault="003822D6" w:rsidP="003822D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  <w:lang w:val="en-US"/>
        </w:rPr>
      </w:pPr>
      <w:proofErr w:type="spellStart"/>
      <w:r w:rsidRPr="003822D6">
        <w:rPr>
          <w:rFonts w:ascii="Arial" w:hAnsi="Arial"/>
          <w:b/>
          <w:sz w:val="28"/>
          <w:szCs w:val="28"/>
          <w:lang w:val="en-US"/>
        </w:rPr>
        <w:lastRenderedPageBreak/>
        <w:t>Tävlingsplanering</w:t>
      </w:r>
      <w:proofErr w:type="spellEnd"/>
      <w:r w:rsidRPr="003822D6">
        <w:rPr>
          <w:rFonts w:ascii="Arial" w:hAnsi="Arial"/>
          <w:b/>
          <w:sz w:val="28"/>
          <w:szCs w:val="28"/>
          <w:lang w:val="en-US"/>
        </w:rPr>
        <w:t>/</w:t>
      </w:r>
      <w:proofErr w:type="spellStart"/>
      <w:r w:rsidRPr="003822D6">
        <w:rPr>
          <w:rFonts w:ascii="Arial" w:hAnsi="Arial"/>
          <w:b/>
          <w:sz w:val="28"/>
          <w:szCs w:val="28"/>
          <w:lang w:val="en-US"/>
        </w:rPr>
        <w:t>beskrivning</w:t>
      </w:r>
      <w:proofErr w:type="spellEnd"/>
    </w:p>
    <w:p w:rsid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  <w:lang w:val="en-US"/>
        </w:rPr>
      </w:pPr>
    </w:p>
    <w:p w:rsidR="003822D6" w:rsidRPr="00690BFB" w:rsidRDefault="003822D6" w:rsidP="003822D6">
      <w:pPr>
        <w:ind w:firstLine="1304"/>
        <w:rPr>
          <w:rFonts w:ascii="Arial" w:hAnsi="Arial"/>
        </w:rPr>
      </w:pPr>
      <w:r w:rsidRPr="00690BFB">
        <w:rPr>
          <w:rFonts w:ascii="Arial" w:hAnsi="Arial"/>
        </w:rPr>
        <w:t>Följande tävlingsaktiviteter ska genomföras under året:</w:t>
      </w:r>
    </w:p>
    <w:p w:rsidR="003822D6" w:rsidRPr="00690BFB" w:rsidRDefault="003822D6" w:rsidP="003822D6">
      <w:pPr>
        <w:rPr>
          <w:rFonts w:ascii="Arial" w:hAnsi="Arial"/>
          <w:b/>
        </w:rPr>
      </w:pPr>
    </w:p>
    <w:p w:rsidR="003822D6" w:rsidRPr="00690BFB" w:rsidRDefault="003822D6" w:rsidP="003822D6">
      <w:pPr>
        <w:ind w:left="1276"/>
        <w:rPr>
          <w:rFonts w:ascii="Arial" w:hAnsi="Arial"/>
          <w:b/>
        </w:rPr>
      </w:pPr>
      <w:r w:rsidRPr="00690BFB">
        <w:rPr>
          <w:rFonts w:ascii="Arial" w:hAnsi="Arial"/>
          <w:b/>
        </w:rPr>
        <w:t xml:space="preserve">S:t </w:t>
      </w:r>
      <w:proofErr w:type="spellStart"/>
      <w:r w:rsidRPr="00690BFB">
        <w:rPr>
          <w:rFonts w:ascii="Arial" w:hAnsi="Arial"/>
          <w:b/>
        </w:rPr>
        <w:t>Erikscupen</w:t>
      </w:r>
      <w:proofErr w:type="spellEnd"/>
    </w:p>
    <w:p w:rsidR="003822D6" w:rsidRPr="00690BFB" w:rsidRDefault="003822D6" w:rsidP="003822D6">
      <w:pPr>
        <w:numPr>
          <w:ilvl w:val="0"/>
          <w:numId w:val="21"/>
        </w:numPr>
        <w:rPr>
          <w:rFonts w:ascii="Arial" w:hAnsi="Arial"/>
        </w:rPr>
      </w:pPr>
      <w:r w:rsidRPr="00690BFB">
        <w:rPr>
          <w:rFonts w:ascii="Arial" w:hAnsi="Arial"/>
        </w:rPr>
        <w:t>9-manna.</w:t>
      </w:r>
    </w:p>
    <w:p w:rsidR="003822D6" w:rsidRPr="00690BFB" w:rsidRDefault="003822D6" w:rsidP="003822D6">
      <w:pPr>
        <w:numPr>
          <w:ilvl w:val="0"/>
          <w:numId w:val="21"/>
        </w:numPr>
        <w:rPr>
          <w:rFonts w:ascii="Arial" w:hAnsi="Arial"/>
        </w:rPr>
      </w:pPr>
      <w:r w:rsidRPr="00690BFB">
        <w:rPr>
          <w:rFonts w:ascii="Arial" w:hAnsi="Arial"/>
        </w:rPr>
        <w:t>Alla ska få starta och spela minst en halvlek, minst varannan match.</w:t>
      </w:r>
    </w:p>
    <w:p w:rsidR="003822D6" w:rsidRPr="00690BFB" w:rsidRDefault="003822D6" w:rsidP="003822D6">
      <w:pPr>
        <w:numPr>
          <w:ilvl w:val="0"/>
          <w:numId w:val="21"/>
        </w:numPr>
        <w:rPr>
          <w:rFonts w:ascii="Arial" w:hAnsi="Arial"/>
        </w:rPr>
      </w:pPr>
      <w:r w:rsidRPr="00690BFB">
        <w:rPr>
          <w:rFonts w:ascii="Arial" w:hAnsi="Arial"/>
        </w:rPr>
        <w:t>Alla ska få prova på minst två olika positioner under säsongen (gäller ej målvakterna).</w:t>
      </w:r>
    </w:p>
    <w:p w:rsidR="003822D6" w:rsidRPr="00690BFB" w:rsidRDefault="003822D6" w:rsidP="003822D6">
      <w:pPr>
        <w:numPr>
          <w:ilvl w:val="0"/>
          <w:numId w:val="21"/>
        </w:numPr>
        <w:rPr>
          <w:rFonts w:ascii="Arial" w:hAnsi="Arial"/>
        </w:rPr>
      </w:pPr>
      <w:r w:rsidRPr="00690BFB">
        <w:rPr>
          <w:rFonts w:ascii="Arial" w:hAnsi="Arial"/>
        </w:rPr>
        <w:t xml:space="preserve">Prestationsmål är viktigare än resultatmål. Att spela en bra och utvecklande fotboll som gynnar individernas prestationer går före resultatet i den enskilda matchen. </w:t>
      </w:r>
    </w:p>
    <w:p w:rsidR="003822D6" w:rsidRPr="00690BFB" w:rsidRDefault="003822D6" w:rsidP="003822D6">
      <w:pPr>
        <w:rPr>
          <w:rFonts w:ascii="Arial" w:hAnsi="Arial"/>
        </w:rPr>
      </w:pPr>
    </w:p>
    <w:p w:rsidR="003822D6" w:rsidRPr="00690BFB" w:rsidRDefault="003822D6" w:rsidP="003822D6">
      <w:pPr>
        <w:ind w:left="1276"/>
        <w:rPr>
          <w:rFonts w:ascii="Arial" w:hAnsi="Arial"/>
          <w:b/>
        </w:rPr>
      </w:pPr>
      <w:r w:rsidRPr="00690BFB">
        <w:rPr>
          <w:rFonts w:ascii="Arial" w:hAnsi="Arial"/>
          <w:b/>
        </w:rPr>
        <w:t>Cuper/träningsdagar</w:t>
      </w:r>
    </w:p>
    <w:p w:rsidR="003822D6" w:rsidRPr="00690BFB" w:rsidRDefault="003822D6" w:rsidP="003822D6">
      <w:pPr>
        <w:numPr>
          <w:ilvl w:val="0"/>
          <w:numId w:val="21"/>
        </w:numPr>
        <w:rPr>
          <w:rFonts w:ascii="Arial" w:hAnsi="Arial"/>
        </w:rPr>
      </w:pPr>
      <w:r w:rsidRPr="00690BFB">
        <w:rPr>
          <w:rFonts w:ascii="Arial" w:hAnsi="Arial"/>
        </w:rPr>
        <w:t>Flygfyren cupen ?</w:t>
      </w:r>
    </w:p>
    <w:p w:rsidR="003822D6" w:rsidRPr="00690BFB" w:rsidRDefault="003822D6" w:rsidP="003822D6">
      <w:pPr>
        <w:numPr>
          <w:ilvl w:val="0"/>
          <w:numId w:val="21"/>
        </w:numPr>
        <w:rPr>
          <w:rFonts w:ascii="Arial" w:hAnsi="Arial"/>
        </w:rPr>
      </w:pPr>
      <w:r w:rsidRPr="00690BFB">
        <w:rPr>
          <w:rFonts w:ascii="Arial" w:hAnsi="Arial"/>
        </w:rPr>
        <w:t>Övrig cup träningsläger ej klart</w:t>
      </w:r>
    </w:p>
    <w:p w:rsid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  <w:lang w:val="en-US"/>
        </w:rPr>
      </w:pPr>
    </w:p>
    <w:p w:rsidR="003822D6" w:rsidRDefault="003822D6" w:rsidP="003822D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Vi 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spelar</w:t>
      </w:r>
      <w:proofErr w:type="spellEnd"/>
      <w:r>
        <w:rPr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ihop</w:t>
      </w:r>
      <w:proofErr w:type="spellEnd"/>
    </w:p>
    <w:p w:rsid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  <w:lang w:val="en-US"/>
        </w:rPr>
      </w:pPr>
    </w:p>
    <w:p w:rsidR="003822D6" w:rsidRPr="00690BFB" w:rsidRDefault="003822D6" w:rsidP="003822D6">
      <w:pPr>
        <w:ind w:left="1304"/>
        <w:rPr>
          <w:rFonts w:ascii="Arial" w:hAnsi="Arial"/>
          <w:szCs w:val="24"/>
        </w:rPr>
      </w:pPr>
      <w:r w:rsidRPr="00690BFB">
        <w:rPr>
          <w:rFonts w:ascii="Arial" w:hAnsi="Arial"/>
        </w:rPr>
        <w:t>Under säsongen ska vi göra aktiviteter för att</w:t>
      </w:r>
      <w:r w:rsidRPr="00690BFB">
        <w:rPr>
          <w:rFonts w:ascii="Arial" w:hAnsi="Arial"/>
          <w:szCs w:val="24"/>
        </w:rPr>
        <w:t xml:space="preserve"> den gemensamt överenskomna Fittja-stilen (Fittja Stilsavtalet) hålls bland spelare, ledare och föräldrar. Detta görs genom olika sociala aktiviteter under säsongen.</w:t>
      </w:r>
    </w:p>
    <w:p w:rsidR="003822D6" w:rsidRPr="00690BFB" w:rsidRDefault="003822D6" w:rsidP="003822D6">
      <w:pPr>
        <w:ind w:left="1304"/>
        <w:rPr>
          <w:rFonts w:ascii="Arial" w:hAnsi="Arial"/>
          <w:szCs w:val="24"/>
        </w:rPr>
      </w:pPr>
      <w:r w:rsidRPr="00690BFB">
        <w:rPr>
          <w:rFonts w:ascii="Arial" w:hAnsi="Arial"/>
          <w:szCs w:val="24"/>
        </w:rPr>
        <w:t xml:space="preserve">Fittja Stils aktiviteter kommer att genomföras under hela året där tränarna i samråd/samarbete med Fittja Stils föräldern och Föräldraföreningen bestämmer innehåll och är medverkande. </w:t>
      </w:r>
    </w:p>
    <w:p w:rsidR="003822D6" w:rsidRPr="00690BFB" w:rsidRDefault="003822D6" w:rsidP="003822D6">
      <w:pPr>
        <w:ind w:left="1304"/>
        <w:rPr>
          <w:rFonts w:ascii="Arial" w:hAnsi="Arial"/>
          <w:szCs w:val="24"/>
        </w:rPr>
      </w:pPr>
    </w:p>
    <w:p w:rsidR="003822D6" w:rsidRPr="00690BFB" w:rsidRDefault="003822D6" w:rsidP="003822D6">
      <w:pPr>
        <w:autoSpaceDE w:val="0"/>
        <w:autoSpaceDN w:val="0"/>
        <w:adjustRightInd w:val="0"/>
        <w:ind w:left="1276"/>
        <w:rPr>
          <w:rFonts w:ascii="Arial" w:hAnsi="Arial"/>
        </w:rPr>
      </w:pPr>
      <w:r w:rsidRPr="00690BFB">
        <w:rPr>
          <w:rFonts w:ascii="Arial" w:hAnsi="Arial"/>
          <w:b/>
        </w:rPr>
        <w:t>Fittja-stils aktiviteter:</w:t>
      </w:r>
      <w:r w:rsidRPr="00690BFB">
        <w:rPr>
          <w:rFonts w:ascii="Arial" w:hAnsi="Arial"/>
        </w:rPr>
        <w:t xml:space="preserve"> </w:t>
      </w:r>
    </w:p>
    <w:p w:rsidR="003822D6" w:rsidRPr="00690BFB" w:rsidRDefault="003822D6" w:rsidP="003822D6">
      <w:pPr>
        <w:ind w:firstLine="1276"/>
        <w:rPr>
          <w:rFonts w:ascii="Arial" w:hAnsi="Arial"/>
          <w:b/>
          <w:szCs w:val="24"/>
        </w:rPr>
      </w:pPr>
    </w:p>
    <w:p w:rsidR="003822D6" w:rsidRPr="00690BFB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</w:rPr>
      </w:pPr>
      <w:r w:rsidRPr="00690BFB">
        <w:rPr>
          <w:rFonts w:ascii="Arial" w:hAnsi="Arial"/>
        </w:rPr>
        <w:t xml:space="preserve">Säsongsupptakt med Föräldrar och barn, Datum: </w:t>
      </w:r>
      <w:proofErr w:type="spellStart"/>
      <w:r w:rsidRPr="00690BFB">
        <w:rPr>
          <w:rFonts w:ascii="Arial" w:hAnsi="Arial"/>
        </w:rPr>
        <w:t>prel</w:t>
      </w:r>
      <w:proofErr w:type="spellEnd"/>
      <w:r w:rsidRPr="00690BFB">
        <w:rPr>
          <w:rFonts w:ascii="Arial" w:hAnsi="Arial"/>
        </w:rPr>
        <w:t xml:space="preserve"> mars</w:t>
      </w:r>
    </w:p>
    <w:p w:rsidR="003822D6" w:rsidRPr="00690BFB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</w:rPr>
      </w:pPr>
      <w:r w:rsidRPr="00690BFB">
        <w:rPr>
          <w:rFonts w:ascii="Arial" w:hAnsi="Arial"/>
        </w:rPr>
        <w:t xml:space="preserve">Sommarträff med Föräldrar och barn, Datum: </w:t>
      </w:r>
      <w:proofErr w:type="spellStart"/>
      <w:r w:rsidRPr="00690BFB">
        <w:rPr>
          <w:rFonts w:ascii="Arial" w:hAnsi="Arial"/>
        </w:rPr>
        <w:t>prel</w:t>
      </w:r>
      <w:proofErr w:type="spellEnd"/>
      <w:r w:rsidRPr="00690BFB">
        <w:rPr>
          <w:rFonts w:ascii="Arial" w:hAnsi="Arial"/>
        </w:rPr>
        <w:t xml:space="preserve"> juni</w:t>
      </w:r>
    </w:p>
    <w:p w:rsidR="003822D6" w:rsidRPr="00690BFB" w:rsidRDefault="003822D6" w:rsidP="003822D6">
      <w:pPr>
        <w:numPr>
          <w:ilvl w:val="0"/>
          <w:numId w:val="20"/>
        </w:numPr>
        <w:tabs>
          <w:tab w:val="clear" w:pos="360"/>
          <w:tab w:val="num" w:pos="1664"/>
        </w:tabs>
        <w:ind w:left="1664"/>
        <w:rPr>
          <w:rFonts w:ascii="Arial" w:hAnsi="Arial"/>
        </w:rPr>
      </w:pPr>
      <w:r w:rsidRPr="00690BFB">
        <w:rPr>
          <w:rFonts w:ascii="Arial" w:hAnsi="Arial"/>
        </w:rPr>
        <w:t xml:space="preserve">Höstupptakt med föräldrar och barn, Datum: </w:t>
      </w:r>
      <w:proofErr w:type="spellStart"/>
      <w:r w:rsidRPr="00690BFB">
        <w:rPr>
          <w:rFonts w:ascii="Arial" w:hAnsi="Arial"/>
        </w:rPr>
        <w:t>prel</w:t>
      </w:r>
      <w:proofErr w:type="spellEnd"/>
      <w:r w:rsidRPr="00690BFB">
        <w:rPr>
          <w:rFonts w:ascii="Arial" w:hAnsi="Arial"/>
        </w:rPr>
        <w:t xml:space="preserve"> </w:t>
      </w:r>
      <w:proofErr w:type="spellStart"/>
      <w:r w:rsidRPr="00690BFB">
        <w:rPr>
          <w:rFonts w:ascii="Arial" w:hAnsi="Arial"/>
        </w:rPr>
        <w:t>sept</w:t>
      </w:r>
      <w:proofErr w:type="spellEnd"/>
    </w:p>
    <w:p w:rsidR="003822D6" w:rsidRP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3822D6" w:rsidRDefault="003822D6" w:rsidP="003822D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Fittja 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Stilen</w:t>
      </w:r>
      <w:proofErr w:type="spellEnd"/>
    </w:p>
    <w:p w:rsidR="003822D6" w:rsidRP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3822D6" w:rsidRDefault="003822D6" w:rsidP="003822D6">
      <w:pPr>
        <w:ind w:left="1276"/>
        <w:rPr>
          <w:rFonts w:ascii="Arial" w:hAnsi="Arial"/>
          <w:szCs w:val="24"/>
        </w:rPr>
      </w:pPr>
      <w:r w:rsidRPr="00690BFB">
        <w:rPr>
          <w:rFonts w:ascii="Arial" w:hAnsi="Arial"/>
        </w:rPr>
        <w:t>För att få vara med i Fittja IF verksamhet måsta alla spelare och föräldrar skriva på ett digitalt Fittja Stilsavtal senast 31/1</w:t>
      </w:r>
      <w:r w:rsidRPr="00690BFB">
        <w:rPr>
          <w:rFonts w:ascii="Arial" w:hAnsi="Arial"/>
          <w:szCs w:val="24"/>
        </w:rPr>
        <w:t>. Om ovanstående inte har uppfyllts får man inte delta i verksamheten förens det är åtgärdat.</w:t>
      </w:r>
    </w:p>
    <w:p w:rsidR="003822D6" w:rsidRDefault="003822D6" w:rsidP="003822D6">
      <w:pPr>
        <w:ind w:left="1276"/>
        <w:rPr>
          <w:rFonts w:ascii="Arial" w:hAnsi="Arial"/>
          <w:szCs w:val="24"/>
        </w:rPr>
      </w:pP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b/>
          <w:bCs/>
          <w:szCs w:val="24"/>
        </w:rPr>
        <w:t>Mål</w:t>
      </w: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szCs w:val="24"/>
        </w:rPr>
        <w:t>•</w:t>
      </w:r>
      <w:r>
        <w:rPr>
          <w:rFonts w:ascii="Arial" w:hAnsi="Arial"/>
          <w:szCs w:val="24"/>
        </w:rPr>
        <w:t xml:space="preserve"> </w:t>
      </w:r>
      <w:r w:rsidRPr="003822D6">
        <w:rPr>
          <w:rFonts w:ascii="Arial" w:hAnsi="Arial"/>
          <w:szCs w:val="24"/>
        </w:rPr>
        <w:t>att alla i Fittja IF känner till den värdegrund klubben står för</w:t>
      </w: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szCs w:val="24"/>
        </w:rPr>
        <w:t>•</w:t>
      </w:r>
      <w:r>
        <w:rPr>
          <w:rFonts w:ascii="Arial" w:hAnsi="Arial"/>
          <w:szCs w:val="24"/>
        </w:rPr>
        <w:t xml:space="preserve"> </w:t>
      </w:r>
      <w:r w:rsidRPr="003822D6">
        <w:rPr>
          <w:rFonts w:ascii="Arial" w:hAnsi="Arial"/>
          <w:szCs w:val="24"/>
        </w:rPr>
        <w:t xml:space="preserve">att alla har samma definition av värdegrundsbegreppen </w:t>
      </w:r>
    </w:p>
    <w:p w:rsid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szCs w:val="24"/>
        </w:rPr>
        <w:t>•</w:t>
      </w:r>
      <w:r>
        <w:rPr>
          <w:rFonts w:ascii="Arial" w:hAnsi="Arial"/>
          <w:szCs w:val="24"/>
        </w:rPr>
        <w:t xml:space="preserve"> </w:t>
      </w:r>
      <w:r w:rsidRPr="003822D6">
        <w:rPr>
          <w:rFonts w:ascii="Arial" w:hAnsi="Arial"/>
          <w:szCs w:val="24"/>
        </w:rPr>
        <w:t>att värdegrunden är en del av den vardagliga verksamheten</w:t>
      </w:r>
    </w:p>
    <w:p w:rsidR="003822D6" w:rsidRDefault="003822D6" w:rsidP="003822D6">
      <w:pPr>
        <w:ind w:left="1276"/>
        <w:rPr>
          <w:rFonts w:ascii="Arial" w:hAnsi="Arial"/>
          <w:szCs w:val="24"/>
        </w:rPr>
      </w:pP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b/>
          <w:bCs/>
          <w:szCs w:val="24"/>
        </w:rPr>
        <w:t xml:space="preserve">En Fittja </w:t>
      </w:r>
      <w:proofErr w:type="spellStart"/>
      <w:r w:rsidRPr="003822D6">
        <w:rPr>
          <w:rFonts w:ascii="Arial" w:hAnsi="Arial"/>
          <w:b/>
          <w:bCs/>
          <w:szCs w:val="24"/>
        </w:rPr>
        <w:t>IF:are</w:t>
      </w:r>
      <w:proofErr w:type="spellEnd"/>
      <w:r w:rsidRPr="003822D6">
        <w:rPr>
          <w:rFonts w:ascii="Arial" w:hAnsi="Arial"/>
          <w:szCs w:val="24"/>
        </w:rPr>
        <w:t xml:space="preserve"> visar alltid respekt gentemot människor, oavsett ålder, nationalitet, kön, etnicitet, religion, kultur, sexuell läggning, könsidentitet eller fysisk och psykisk förmåga.</w:t>
      </w: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b/>
          <w:bCs/>
          <w:szCs w:val="24"/>
        </w:rPr>
        <w:t xml:space="preserve">En Fittja </w:t>
      </w:r>
      <w:proofErr w:type="spellStart"/>
      <w:r w:rsidRPr="003822D6">
        <w:rPr>
          <w:rFonts w:ascii="Arial" w:hAnsi="Arial"/>
          <w:b/>
          <w:bCs/>
          <w:szCs w:val="24"/>
        </w:rPr>
        <w:t>IF:are</w:t>
      </w:r>
      <w:proofErr w:type="spellEnd"/>
      <w:r w:rsidRPr="003822D6">
        <w:rPr>
          <w:rFonts w:ascii="Arial" w:hAnsi="Arial"/>
          <w:szCs w:val="24"/>
        </w:rPr>
        <w:t xml:space="preserve"> tar aktivt avstånd mot våld, mobbning, rasism, droger, alkohol och dopning.</w:t>
      </w: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b/>
          <w:bCs/>
          <w:szCs w:val="24"/>
        </w:rPr>
        <w:t xml:space="preserve">En Fittja </w:t>
      </w:r>
      <w:proofErr w:type="spellStart"/>
      <w:r w:rsidRPr="003822D6">
        <w:rPr>
          <w:rFonts w:ascii="Arial" w:hAnsi="Arial"/>
          <w:b/>
          <w:bCs/>
          <w:szCs w:val="24"/>
        </w:rPr>
        <w:t>IF:are</w:t>
      </w:r>
      <w:proofErr w:type="spellEnd"/>
      <w:r w:rsidRPr="003822D6">
        <w:rPr>
          <w:rFonts w:ascii="Arial" w:hAnsi="Arial"/>
          <w:szCs w:val="24"/>
        </w:rPr>
        <w:t xml:space="preserve"> gör sitt bästa på träningar och matcher. Hen stöttar och hejar på sina kompisar både i det egna laget och i andra AIK-lag. </w:t>
      </w: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b/>
          <w:bCs/>
          <w:szCs w:val="24"/>
        </w:rPr>
        <w:t xml:space="preserve">En Fittja </w:t>
      </w:r>
      <w:proofErr w:type="spellStart"/>
      <w:r w:rsidRPr="003822D6">
        <w:rPr>
          <w:rFonts w:ascii="Arial" w:hAnsi="Arial"/>
          <w:b/>
          <w:bCs/>
          <w:szCs w:val="24"/>
        </w:rPr>
        <w:t>IF:are</w:t>
      </w:r>
      <w:proofErr w:type="spellEnd"/>
      <w:r w:rsidRPr="003822D6">
        <w:rPr>
          <w:rFonts w:ascii="Arial" w:hAnsi="Arial"/>
          <w:szCs w:val="24"/>
        </w:rPr>
        <w:t xml:space="preserve"> uppträder på ett juste sätt gentemot medspelare och motståndarnas spelare, ledare, föräldrar och åskådare.</w:t>
      </w:r>
    </w:p>
    <w:p w:rsidR="003822D6" w:rsidRPr="003822D6" w:rsidRDefault="003822D6" w:rsidP="003822D6">
      <w:pPr>
        <w:ind w:left="1276"/>
        <w:rPr>
          <w:rFonts w:ascii="Arial" w:hAnsi="Arial"/>
          <w:szCs w:val="24"/>
        </w:rPr>
      </w:pPr>
    </w:p>
    <w:p w:rsidR="003822D6" w:rsidRPr="00690BFB" w:rsidRDefault="003822D6" w:rsidP="003822D6">
      <w:pPr>
        <w:ind w:left="1276"/>
        <w:rPr>
          <w:rFonts w:ascii="Arial" w:hAnsi="Arial"/>
          <w:szCs w:val="24"/>
        </w:rPr>
      </w:pPr>
      <w:r w:rsidRPr="003822D6">
        <w:rPr>
          <w:rFonts w:ascii="Arial" w:hAnsi="Arial"/>
          <w:b/>
          <w:bCs/>
          <w:szCs w:val="24"/>
        </w:rPr>
        <w:t xml:space="preserve">En Fittja </w:t>
      </w:r>
      <w:proofErr w:type="spellStart"/>
      <w:r w:rsidRPr="003822D6">
        <w:rPr>
          <w:rFonts w:ascii="Arial" w:hAnsi="Arial"/>
          <w:b/>
          <w:bCs/>
          <w:szCs w:val="24"/>
        </w:rPr>
        <w:t>IF:are</w:t>
      </w:r>
      <w:proofErr w:type="spellEnd"/>
      <w:r w:rsidRPr="003822D6">
        <w:rPr>
          <w:rFonts w:ascii="Arial" w:hAnsi="Arial"/>
          <w:szCs w:val="24"/>
        </w:rPr>
        <w:t xml:space="preserve"> följer alltid reglerna och respekterar domare och andra funktionärer.</w:t>
      </w:r>
    </w:p>
    <w:p w:rsidR="003822D6" w:rsidRPr="003822D6" w:rsidRDefault="003822D6" w:rsidP="003822D6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3822D6" w:rsidRDefault="00DE7414" w:rsidP="003822D6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</w:rPr>
      </w:pPr>
      <w:r w:rsidRPr="00DE7414">
        <w:rPr>
          <w:rFonts w:ascii="Arial" w:hAnsi="Arial"/>
          <w:b/>
          <w:sz w:val="28"/>
          <w:szCs w:val="28"/>
        </w:rPr>
        <w:t xml:space="preserve">Utbildning för tränare och </w:t>
      </w:r>
      <w:r>
        <w:rPr>
          <w:rFonts w:ascii="Arial" w:hAnsi="Arial"/>
          <w:b/>
          <w:sz w:val="28"/>
          <w:szCs w:val="28"/>
        </w:rPr>
        <w:t>ledare</w:t>
      </w:r>
    </w:p>
    <w:p w:rsidR="00DE7414" w:rsidRDefault="00DE7414" w:rsidP="00DE7414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DE7414" w:rsidRPr="00690BFB" w:rsidRDefault="00DE7414" w:rsidP="00DE7414">
      <w:pPr>
        <w:ind w:left="1304"/>
        <w:rPr>
          <w:rFonts w:ascii="Arial" w:hAnsi="Arial"/>
        </w:rPr>
      </w:pPr>
      <w:r w:rsidRPr="00690BFB">
        <w:rPr>
          <w:rFonts w:ascii="Arial" w:hAnsi="Arial"/>
        </w:rPr>
        <w:t xml:space="preserve">Samtliga tränare ska minst genomgå nästa utbildning i utbildningsstegen, som motsvarar </w:t>
      </w:r>
      <w:r w:rsidR="005739F4" w:rsidRPr="00690BFB">
        <w:rPr>
          <w:rFonts w:ascii="Arial" w:hAnsi="Arial"/>
        </w:rPr>
        <w:t>Fittjas</w:t>
      </w:r>
      <w:r w:rsidRPr="00690BFB">
        <w:rPr>
          <w:rFonts w:ascii="Arial" w:hAnsi="Arial"/>
        </w:rPr>
        <w:t xml:space="preserve"> policy enligt verksamhetsplanen. Ledare som så önskar ska om möjligt gå fler utbildningar, exempelvis Mv1, Skadebehandlingskurser etc. efter samråd med Fittja IF centralt. Alla tränare ska dessutom vara med i Fittjas internt anordnade kurser. </w:t>
      </w:r>
    </w:p>
    <w:p w:rsidR="00DE7414" w:rsidRPr="00690BFB" w:rsidRDefault="00DE7414" w:rsidP="00DE7414">
      <w:pPr>
        <w:ind w:left="1304"/>
        <w:rPr>
          <w:rFonts w:ascii="Arial" w:hAnsi="Arial"/>
        </w:rPr>
      </w:pPr>
    </w:p>
    <w:p w:rsidR="00DE7414" w:rsidRPr="00690BFB" w:rsidRDefault="00DE7414" w:rsidP="00DE7414">
      <w:pPr>
        <w:ind w:left="1304"/>
        <w:rPr>
          <w:rFonts w:ascii="Arial" w:hAnsi="Arial"/>
          <w:u w:val="single"/>
        </w:rPr>
      </w:pPr>
      <w:r w:rsidRPr="00690BFB">
        <w:rPr>
          <w:rFonts w:ascii="Arial" w:hAnsi="Arial"/>
          <w:u w:val="single"/>
        </w:rPr>
        <w:t>Utbildningsnivå på tränarna:</w:t>
      </w:r>
    </w:p>
    <w:p w:rsidR="00DE7414" w:rsidRPr="00690BFB" w:rsidRDefault="00DE7414" w:rsidP="00DE7414">
      <w:pPr>
        <w:tabs>
          <w:tab w:val="left" w:pos="1276"/>
        </w:tabs>
        <w:rPr>
          <w:rFonts w:ascii="Arial" w:hAnsi="Arial"/>
        </w:rPr>
      </w:pPr>
      <w:r w:rsidRPr="00690BFB">
        <w:rPr>
          <w:rFonts w:ascii="Arial" w:hAnsi="Arial"/>
        </w:rPr>
        <w:tab/>
      </w:r>
    </w:p>
    <w:p w:rsidR="00DE7414" w:rsidRPr="00690BFB" w:rsidRDefault="00DE7414" w:rsidP="00DE7414">
      <w:pPr>
        <w:tabs>
          <w:tab w:val="left" w:pos="1276"/>
          <w:tab w:val="left" w:pos="4111"/>
        </w:tabs>
        <w:ind w:firstLine="1276"/>
        <w:rPr>
          <w:rFonts w:ascii="Arial" w:hAnsi="Arial"/>
          <w:b/>
        </w:rPr>
      </w:pPr>
      <w:r w:rsidRPr="00690BFB">
        <w:rPr>
          <w:rFonts w:ascii="Arial" w:hAnsi="Arial"/>
          <w:b/>
        </w:rPr>
        <w:t>Namn</w:t>
      </w:r>
      <w:r>
        <w:rPr>
          <w:rFonts w:ascii="Arial" w:hAnsi="Arial"/>
          <w:b/>
        </w:rPr>
        <w:tab/>
      </w:r>
      <w:r w:rsidRPr="00690BFB">
        <w:rPr>
          <w:rFonts w:ascii="Arial" w:hAnsi="Arial"/>
          <w:b/>
        </w:rPr>
        <w:t>Utbildning</w:t>
      </w:r>
      <w:r w:rsidRPr="00690BFB">
        <w:rPr>
          <w:rFonts w:ascii="Arial" w:hAnsi="Arial"/>
          <w:b/>
        </w:rPr>
        <w:tab/>
      </w:r>
    </w:p>
    <w:p w:rsidR="00DE7414" w:rsidRPr="00DE7414" w:rsidRDefault="00DE7414" w:rsidP="00DE7414">
      <w:pPr>
        <w:rPr>
          <w:rFonts w:ascii="Arial" w:hAnsi="Arial"/>
        </w:rPr>
      </w:pPr>
      <w:r w:rsidRPr="00690BFB">
        <w:rPr>
          <w:rFonts w:ascii="Arial" w:hAnsi="Arial"/>
          <w:szCs w:val="24"/>
        </w:rPr>
        <w:tab/>
      </w:r>
      <w:r w:rsidR="0097517B">
        <w:rPr>
          <w:rFonts w:ascii="Arial" w:hAnsi="Arial"/>
          <w:szCs w:val="24"/>
        </w:rPr>
        <w:t>Namn Efternamn</w:t>
      </w:r>
      <w:r w:rsidRPr="00DE7414">
        <w:rPr>
          <w:rFonts w:ascii="Arial" w:hAnsi="Arial"/>
          <w:szCs w:val="24"/>
        </w:rPr>
        <w:tab/>
      </w:r>
      <w:r w:rsidR="0097517B">
        <w:rPr>
          <w:rFonts w:ascii="Arial" w:hAnsi="Arial"/>
          <w:szCs w:val="24"/>
        </w:rPr>
        <w:t>C Diplom</w:t>
      </w:r>
    </w:p>
    <w:p w:rsidR="00DE7414" w:rsidRDefault="00DE7414" w:rsidP="00DE7414">
      <w:pPr>
        <w:rPr>
          <w:rFonts w:ascii="Arial" w:hAnsi="Arial"/>
          <w:szCs w:val="24"/>
        </w:rPr>
      </w:pPr>
      <w:r w:rsidRPr="00DE7414">
        <w:rPr>
          <w:rFonts w:ascii="Arial" w:hAnsi="Arial"/>
          <w:szCs w:val="24"/>
        </w:rPr>
        <w:tab/>
      </w:r>
      <w:r w:rsidR="0097517B">
        <w:rPr>
          <w:rFonts w:ascii="Arial" w:hAnsi="Arial"/>
          <w:szCs w:val="24"/>
        </w:rPr>
        <w:t>Namn Efternamn</w:t>
      </w:r>
      <w:r w:rsidRPr="00DE7414">
        <w:rPr>
          <w:rFonts w:ascii="Arial" w:hAnsi="Arial"/>
          <w:szCs w:val="24"/>
        </w:rPr>
        <w:tab/>
      </w:r>
      <w:r w:rsidR="0097517B">
        <w:rPr>
          <w:rFonts w:ascii="Arial" w:hAnsi="Arial"/>
          <w:szCs w:val="24"/>
        </w:rPr>
        <w:t>C Diplom</w:t>
      </w:r>
    </w:p>
    <w:p w:rsidR="00DE7414" w:rsidRDefault="00DE7414" w:rsidP="00DE7414">
      <w:pPr>
        <w:rPr>
          <w:rFonts w:ascii="Arial" w:hAnsi="Arial"/>
          <w:szCs w:val="24"/>
        </w:rPr>
      </w:pPr>
      <w:r w:rsidRPr="00DE7414">
        <w:rPr>
          <w:rFonts w:ascii="Arial" w:hAnsi="Arial"/>
          <w:szCs w:val="24"/>
        </w:rPr>
        <w:tab/>
      </w:r>
      <w:r w:rsidR="0097517B">
        <w:rPr>
          <w:rFonts w:ascii="Arial" w:hAnsi="Arial"/>
          <w:szCs w:val="24"/>
        </w:rPr>
        <w:t>Namn Efternamn</w:t>
      </w:r>
      <w:r w:rsidRPr="00DE7414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Saknar</w:t>
      </w:r>
    </w:p>
    <w:p w:rsidR="00DE7414" w:rsidRDefault="00DE7414" w:rsidP="00DE7414">
      <w:pPr>
        <w:rPr>
          <w:rFonts w:ascii="Arial" w:hAnsi="Arial"/>
          <w:szCs w:val="24"/>
        </w:rPr>
      </w:pPr>
    </w:p>
    <w:p w:rsidR="00DE7414" w:rsidRPr="00DE7414" w:rsidRDefault="00DE7414" w:rsidP="00DE741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Samtliga tränare och ledare ska ta t</w:t>
      </w:r>
      <w:r w:rsidRPr="00DE7414">
        <w:rPr>
          <w:rFonts w:ascii="Arial" w:hAnsi="Arial"/>
          <w:szCs w:val="24"/>
        </w:rPr>
        <w:t>ränarutbildning C</w:t>
      </w:r>
    </w:p>
    <w:p w:rsidR="00DE7414" w:rsidRPr="00DE7414" w:rsidRDefault="00DE7414" w:rsidP="00DE7414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DE7414" w:rsidRDefault="00DE7414" w:rsidP="00DE7414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Utbildning för spelare</w:t>
      </w:r>
    </w:p>
    <w:p w:rsidR="00DE7414" w:rsidRDefault="00DE7414" w:rsidP="00DE7414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DE7414" w:rsidRPr="00690BFB" w:rsidRDefault="00DE7414" w:rsidP="00DE7414">
      <w:pPr>
        <w:tabs>
          <w:tab w:val="left" w:pos="1276"/>
          <w:tab w:val="left" w:pos="4111"/>
        </w:tabs>
        <w:ind w:firstLine="1276"/>
        <w:rPr>
          <w:rFonts w:ascii="Arial" w:hAnsi="Arial"/>
          <w:b/>
        </w:rPr>
      </w:pPr>
      <w:r w:rsidRPr="00690BFB">
        <w:rPr>
          <w:rFonts w:ascii="Arial" w:hAnsi="Arial"/>
          <w:b/>
        </w:rPr>
        <w:t>Namn</w:t>
      </w:r>
      <w:r>
        <w:rPr>
          <w:rFonts w:ascii="Arial" w:hAnsi="Arial"/>
          <w:b/>
        </w:rPr>
        <w:tab/>
      </w:r>
      <w:r w:rsidRPr="00690BFB">
        <w:rPr>
          <w:rFonts w:ascii="Arial" w:hAnsi="Arial"/>
          <w:b/>
        </w:rPr>
        <w:t>Utbildning</w:t>
      </w:r>
      <w:r w:rsidRPr="00690BFB">
        <w:rPr>
          <w:rFonts w:ascii="Arial" w:hAnsi="Arial"/>
          <w:b/>
        </w:rPr>
        <w:tab/>
      </w:r>
    </w:p>
    <w:p w:rsidR="00DE7414" w:rsidRPr="00DE7414" w:rsidRDefault="00DE7414" w:rsidP="00DE7414">
      <w:pPr>
        <w:rPr>
          <w:rFonts w:ascii="Arial" w:hAnsi="Arial"/>
        </w:rPr>
      </w:pPr>
      <w:r w:rsidRPr="00690BFB">
        <w:rPr>
          <w:rFonts w:ascii="Arial" w:hAnsi="Arial"/>
          <w:szCs w:val="24"/>
        </w:rPr>
        <w:tab/>
      </w:r>
      <w:proofErr w:type="spellStart"/>
      <w:r>
        <w:rPr>
          <w:rFonts w:ascii="Arial" w:hAnsi="Arial"/>
          <w:szCs w:val="24"/>
        </w:rPr>
        <w:t>Xxx</w:t>
      </w:r>
      <w:proofErr w:type="spellEnd"/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proofErr w:type="spellStart"/>
      <w:r>
        <w:rPr>
          <w:rFonts w:ascii="Arial" w:hAnsi="Arial"/>
          <w:szCs w:val="24"/>
        </w:rPr>
        <w:t>Xxxxxx</w:t>
      </w:r>
      <w:proofErr w:type="spellEnd"/>
    </w:p>
    <w:p w:rsidR="00DE7414" w:rsidRDefault="00DE7414" w:rsidP="00DE7414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DE7414" w:rsidRDefault="00DE7414" w:rsidP="00DE7414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Tränar/</w:t>
      </w:r>
      <w:proofErr w:type="spellStart"/>
      <w:r>
        <w:rPr>
          <w:rFonts w:ascii="Arial" w:hAnsi="Arial"/>
          <w:b/>
          <w:sz w:val="28"/>
          <w:szCs w:val="28"/>
        </w:rPr>
        <w:t>ledamöten</w:t>
      </w:r>
      <w:proofErr w:type="spellEnd"/>
    </w:p>
    <w:p w:rsidR="00DE7414" w:rsidRDefault="00DE7414" w:rsidP="00DE7414">
      <w:pPr>
        <w:pStyle w:val="Mellanmrktrutnt21"/>
        <w:ind w:left="1303"/>
        <w:rPr>
          <w:rFonts w:ascii="Arial" w:eastAsia="Times New Roman" w:hAnsi="Arial" w:cs="Arial"/>
          <w:color w:val="000000"/>
          <w:sz w:val="24"/>
          <w:szCs w:val="24"/>
        </w:rPr>
      </w:pPr>
      <w:r w:rsidRPr="00DE7414">
        <w:rPr>
          <w:rFonts w:ascii="Arial" w:eastAsia="Times New Roman" w:hAnsi="Arial" w:cs="Arial"/>
          <w:color w:val="000000"/>
          <w:sz w:val="24"/>
          <w:szCs w:val="24"/>
        </w:rPr>
        <w:t>Samverkan med F-11</w:t>
      </w:r>
    </w:p>
    <w:p w:rsidR="00DE7414" w:rsidRPr="00DE7414" w:rsidRDefault="00DE7414" w:rsidP="00DE7414">
      <w:pPr>
        <w:pStyle w:val="Mellanmrktrutnt21"/>
        <w:ind w:left="1303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GoBack"/>
      <w:bookmarkEnd w:id="2"/>
    </w:p>
    <w:p w:rsidR="00DE7414" w:rsidRDefault="00DE7414" w:rsidP="00DE7414">
      <w:pPr>
        <w:pStyle w:val="Mellanmrktrutnt21"/>
        <w:numPr>
          <w:ilvl w:val="1"/>
          <w:numId w:val="25"/>
        </w:num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Föräldrarmöten</w:t>
      </w:r>
      <w:proofErr w:type="spellEnd"/>
    </w:p>
    <w:p w:rsidR="00DE7414" w:rsidRDefault="00DE7414" w:rsidP="00DE7414">
      <w:pPr>
        <w:pStyle w:val="Mellanmrktrutnt21"/>
        <w:ind w:left="1303"/>
        <w:rPr>
          <w:rFonts w:ascii="Arial" w:hAnsi="Arial"/>
          <w:b/>
          <w:sz w:val="28"/>
          <w:szCs w:val="28"/>
        </w:rPr>
      </w:pPr>
    </w:p>
    <w:p w:rsidR="00DE7414" w:rsidRPr="00690BFB" w:rsidRDefault="00DE7414" w:rsidP="00DE7414">
      <w:pPr>
        <w:ind w:left="1276"/>
        <w:rPr>
          <w:rFonts w:ascii="Arial" w:hAnsi="Arial"/>
          <w:snapToGrid w:val="0"/>
          <w:szCs w:val="24"/>
        </w:rPr>
      </w:pPr>
      <w:r w:rsidRPr="00690BFB">
        <w:rPr>
          <w:rFonts w:ascii="Arial" w:hAnsi="Arial"/>
          <w:snapToGrid w:val="0"/>
          <w:szCs w:val="24"/>
        </w:rPr>
        <w:t>Föräldraföreningen träffas kontinuerligt för att planera och se till att beslutad verksamhetsplan kan genomföras. Föräldramöten ansvarar föräldraföreningen</w:t>
      </w:r>
      <w:r w:rsidR="00AC32FA">
        <w:rPr>
          <w:rFonts w:ascii="Arial" w:hAnsi="Arial"/>
          <w:snapToGrid w:val="0"/>
          <w:szCs w:val="24"/>
        </w:rPr>
        <w:t xml:space="preserve"> för.</w:t>
      </w:r>
    </w:p>
    <w:p w:rsidR="00DE7414" w:rsidRPr="00690BFB" w:rsidRDefault="00DE7414" w:rsidP="00DE7414">
      <w:pPr>
        <w:ind w:left="1276"/>
        <w:rPr>
          <w:rFonts w:ascii="Arial" w:hAnsi="Arial"/>
          <w:snapToGrid w:val="0"/>
          <w:szCs w:val="24"/>
        </w:rPr>
      </w:pPr>
    </w:p>
    <w:p w:rsidR="00DE7414" w:rsidRPr="00690BFB" w:rsidRDefault="00DE7414" w:rsidP="00DE7414">
      <w:pPr>
        <w:spacing w:line="240" w:lineRule="atLeast"/>
        <w:ind w:left="2552" w:right="-468" w:hanging="1276"/>
        <w:rPr>
          <w:rFonts w:ascii="Arial" w:hAnsi="Arial"/>
          <w:snapToGrid w:val="0"/>
          <w:szCs w:val="24"/>
        </w:rPr>
      </w:pPr>
      <w:r w:rsidRPr="00690BFB">
        <w:rPr>
          <w:rFonts w:ascii="Arial" w:hAnsi="Arial"/>
          <w:snapToGrid w:val="0"/>
          <w:szCs w:val="24"/>
        </w:rPr>
        <w:t>Januari:</w:t>
      </w:r>
      <w:r w:rsidRPr="00690BFB">
        <w:rPr>
          <w:rFonts w:ascii="Arial" w:hAnsi="Arial"/>
          <w:snapToGrid w:val="0"/>
          <w:szCs w:val="24"/>
        </w:rPr>
        <w:tab/>
        <w:t xml:space="preserve">Fastställande av VPL och fyllnadsval föräldraföreningen </w:t>
      </w:r>
    </w:p>
    <w:p w:rsidR="00DE7414" w:rsidRPr="00690BFB" w:rsidRDefault="00DE7414" w:rsidP="00DE7414">
      <w:pPr>
        <w:spacing w:line="240" w:lineRule="atLeast"/>
        <w:ind w:left="2552" w:right="-468" w:hanging="1276"/>
        <w:rPr>
          <w:rFonts w:ascii="Arial" w:hAnsi="Arial"/>
          <w:snapToGrid w:val="0"/>
          <w:szCs w:val="24"/>
        </w:rPr>
      </w:pPr>
      <w:r w:rsidRPr="00690BFB">
        <w:rPr>
          <w:rFonts w:ascii="Arial" w:hAnsi="Arial"/>
          <w:snapToGrid w:val="0"/>
          <w:szCs w:val="24"/>
        </w:rPr>
        <w:t> </w:t>
      </w:r>
      <w:r w:rsidRPr="00690BFB">
        <w:rPr>
          <w:rFonts w:ascii="Arial" w:hAnsi="Arial"/>
          <w:snapToGrid w:val="0"/>
          <w:szCs w:val="24"/>
        </w:rPr>
        <w:tab/>
        <w:t xml:space="preserve"> </w:t>
      </w:r>
    </w:p>
    <w:p w:rsidR="00DE7414" w:rsidRPr="00690BFB" w:rsidRDefault="00DE7414" w:rsidP="00DE7414">
      <w:pPr>
        <w:spacing w:line="240" w:lineRule="atLeast"/>
        <w:ind w:left="2552" w:hanging="1276"/>
        <w:rPr>
          <w:rFonts w:ascii="Arial" w:hAnsi="Arial"/>
          <w:snapToGrid w:val="0"/>
          <w:szCs w:val="24"/>
        </w:rPr>
      </w:pPr>
      <w:r w:rsidRPr="00690BFB">
        <w:rPr>
          <w:rFonts w:ascii="Arial" w:hAnsi="Arial"/>
          <w:snapToGrid w:val="0"/>
          <w:szCs w:val="24"/>
        </w:rPr>
        <w:t>Maj:          </w:t>
      </w:r>
      <w:r w:rsidRPr="00690BFB">
        <w:rPr>
          <w:rFonts w:ascii="Arial" w:hAnsi="Arial"/>
          <w:snapToGrid w:val="0"/>
          <w:szCs w:val="24"/>
        </w:rPr>
        <w:tab/>
        <w:t xml:space="preserve">Detaljplanering angående sommaraktiviteter presenteras. </w:t>
      </w:r>
    </w:p>
    <w:p w:rsidR="00DE7414" w:rsidRPr="00690BFB" w:rsidRDefault="00DE7414" w:rsidP="00DE7414">
      <w:pPr>
        <w:spacing w:line="240" w:lineRule="atLeast"/>
        <w:ind w:left="2552" w:hanging="1276"/>
        <w:rPr>
          <w:rFonts w:ascii="Arial" w:hAnsi="Arial"/>
          <w:snapToGrid w:val="0"/>
          <w:szCs w:val="24"/>
        </w:rPr>
      </w:pPr>
    </w:p>
    <w:p w:rsidR="00DE7414" w:rsidRPr="00690BFB" w:rsidRDefault="00DE7414" w:rsidP="00DE7414">
      <w:pPr>
        <w:ind w:left="2552" w:hanging="1276"/>
        <w:rPr>
          <w:rFonts w:ascii="Arial" w:hAnsi="Arial"/>
          <w:snapToGrid w:val="0"/>
          <w:szCs w:val="24"/>
        </w:rPr>
      </w:pPr>
      <w:r w:rsidRPr="00690BFB">
        <w:rPr>
          <w:rFonts w:ascii="Arial" w:hAnsi="Arial"/>
          <w:snapToGrid w:val="0"/>
          <w:szCs w:val="24"/>
        </w:rPr>
        <w:t>Sep/Okt</w:t>
      </w:r>
      <w:r w:rsidRPr="00690BFB">
        <w:rPr>
          <w:rFonts w:ascii="Arial" w:hAnsi="Arial"/>
          <w:snapToGrid w:val="0"/>
          <w:szCs w:val="24"/>
        </w:rPr>
        <w:tab/>
        <w:t>Utvärdering av säsongen (FF och tränarna/ledarna). Information om tävlingssäsong höst, eftersäsong och kommande säsong.</w:t>
      </w:r>
    </w:p>
    <w:p w:rsidR="00DE7414" w:rsidRPr="00690BFB" w:rsidRDefault="00DE7414" w:rsidP="00DE7414">
      <w:pPr>
        <w:ind w:left="2552" w:hanging="1276"/>
        <w:rPr>
          <w:rFonts w:ascii="Arial" w:hAnsi="Arial"/>
          <w:snapToGrid w:val="0"/>
          <w:szCs w:val="24"/>
        </w:rPr>
      </w:pPr>
    </w:p>
    <w:p w:rsidR="00DE7414" w:rsidRPr="00690BFB" w:rsidRDefault="00DE7414" w:rsidP="00DE7414">
      <w:pPr>
        <w:spacing w:line="240" w:lineRule="atLeast"/>
        <w:ind w:left="2552" w:hanging="1276"/>
        <w:rPr>
          <w:rFonts w:ascii="Arial" w:hAnsi="Arial"/>
          <w:snapToGrid w:val="0"/>
          <w:szCs w:val="24"/>
        </w:rPr>
      </w:pPr>
      <w:r w:rsidRPr="00690BFB">
        <w:rPr>
          <w:rFonts w:ascii="Arial" w:hAnsi="Arial"/>
          <w:snapToGrid w:val="0"/>
          <w:szCs w:val="24"/>
        </w:rPr>
        <w:t xml:space="preserve">Nov/Dec:    </w:t>
      </w:r>
      <w:r w:rsidRPr="00690BFB">
        <w:rPr>
          <w:rFonts w:ascii="Arial" w:hAnsi="Arial"/>
          <w:snapToGrid w:val="0"/>
          <w:szCs w:val="24"/>
        </w:rPr>
        <w:tab/>
        <w:t>Start av verksamhetsplanering. Årsmöte med val av styrelse. Genomförs i samband med stormöte.</w:t>
      </w:r>
    </w:p>
    <w:p w:rsidR="00DE7414" w:rsidRDefault="00DE7414" w:rsidP="00523960">
      <w:pPr>
        <w:pStyle w:val="Mellanmrktrutnt21"/>
        <w:rPr>
          <w:rFonts w:ascii="Arial" w:hAnsi="Arial" w:cs="Arial"/>
          <w:b/>
          <w:bCs/>
        </w:rPr>
      </w:pPr>
    </w:p>
    <w:p w:rsidR="00AE3F00" w:rsidRPr="00690BFB" w:rsidRDefault="00DE7414" w:rsidP="00523960">
      <w:pPr>
        <w:pStyle w:val="Mellanmrktrutnt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AE3F00" w:rsidRPr="00690BFB">
        <w:rPr>
          <w:rFonts w:ascii="Arial" w:hAnsi="Arial" w:cs="Arial"/>
          <w:b/>
          <w:bCs/>
        </w:rPr>
        <w:lastRenderedPageBreak/>
        <w:t>Undertecknade personer godkänner Verksamhetsplanen:</w:t>
      </w:r>
    </w:p>
    <w:p w:rsidR="00AE3F00" w:rsidRPr="00690BFB" w:rsidRDefault="00AE3F00" w:rsidP="00523960">
      <w:pPr>
        <w:pStyle w:val="Mellanmrktrutnt21"/>
        <w:rPr>
          <w:rFonts w:ascii="Arial" w:hAnsi="Arial" w:cs="Arial"/>
          <w:b/>
          <w:bCs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___________________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</w:r>
    </w:p>
    <w:p w:rsidR="00AE3F00" w:rsidRPr="00690BFB" w:rsidRDefault="00AE3F00" w:rsidP="00523960">
      <w:pPr>
        <w:pStyle w:val="Mellanmrktrutnt21"/>
        <w:rPr>
          <w:rFonts w:ascii="Arial" w:hAnsi="Arial" w:cs="Arial"/>
          <w:b/>
          <w:bCs/>
        </w:rPr>
      </w:pPr>
      <w:r w:rsidRPr="00690BFB">
        <w:rPr>
          <w:rFonts w:ascii="Arial" w:hAnsi="Arial" w:cs="Arial"/>
        </w:rPr>
        <w:t>Datum</w:t>
      </w:r>
      <w:r w:rsidRPr="00690BFB">
        <w:rPr>
          <w:rFonts w:ascii="Arial" w:hAnsi="Arial" w:cs="Arial"/>
        </w:rPr>
        <w:tab/>
      </w: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___________________________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>___________________________</w:t>
      </w: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 xml:space="preserve">Chefstränare </w:t>
      </w:r>
      <w:r w:rsidR="00690BFB" w:rsidRPr="00690BFB">
        <w:rPr>
          <w:rFonts w:ascii="Arial" w:hAnsi="Arial" w:cs="Arial"/>
        </w:rPr>
        <w:t>Fittja IF</w:t>
      </w:r>
      <w:r w:rsidRPr="00690BFB">
        <w:rPr>
          <w:rFonts w:ascii="Arial" w:hAnsi="Arial" w:cs="Arial"/>
        </w:rPr>
        <w:t xml:space="preserve"> (textat)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 xml:space="preserve">Chefstränare </w:t>
      </w:r>
      <w:r w:rsidR="00690BFB" w:rsidRPr="00690BFB">
        <w:rPr>
          <w:rFonts w:ascii="Arial" w:hAnsi="Arial" w:cs="Arial"/>
        </w:rPr>
        <w:t>Fittja IF</w:t>
      </w:r>
      <w:r w:rsidRPr="00690BFB">
        <w:rPr>
          <w:rFonts w:ascii="Arial" w:hAnsi="Arial" w:cs="Arial"/>
        </w:rPr>
        <w:t xml:space="preserve"> (underskrift)</w:t>
      </w: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___________________________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>___________________________</w:t>
      </w: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Ansvarig tränare (textat)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>Ansvarig tränare (underskrift)</w:t>
      </w: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___________________________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>___________________________</w:t>
      </w: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FF-ordförande (textat)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>FF-ordförande (underskrift)</w:t>
      </w: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</w:p>
    <w:p w:rsidR="00AE3F00" w:rsidRPr="00690BFB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___________________________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>___________________________</w:t>
      </w:r>
    </w:p>
    <w:p w:rsidR="00AE3F00" w:rsidRDefault="00AE3F00" w:rsidP="00523960">
      <w:pPr>
        <w:pStyle w:val="Mellanmrktrutnt21"/>
        <w:rPr>
          <w:rFonts w:ascii="Arial" w:hAnsi="Arial" w:cs="Arial"/>
        </w:rPr>
      </w:pPr>
      <w:r w:rsidRPr="00690BFB">
        <w:rPr>
          <w:rFonts w:ascii="Arial" w:hAnsi="Arial" w:cs="Arial"/>
        </w:rPr>
        <w:t>FF-kassör (textat)</w:t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</w:r>
      <w:r w:rsidRPr="00690BFB">
        <w:rPr>
          <w:rFonts w:ascii="Arial" w:hAnsi="Arial" w:cs="Arial"/>
        </w:rPr>
        <w:tab/>
        <w:t>FF-kassör (underskrift)</w:t>
      </w:r>
    </w:p>
    <w:p w:rsidR="00AE3F00" w:rsidRDefault="00AE3F00" w:rsidP="00523960">
      <w:pPr>
        <w:pStyle w:val="Mellanmrktrutnt21"/>
        <w:rPr>
          <w:rFonts w:ascii="Arial" w:hAnsi="Arial" w:cs="Arial"/>
        </w:rPr>
      </w:pPr>
    </w:p>
    <w:p w:rsidR="00AE3F00" w:rsidRDefault="00AE3F00" w:rsidP="00523960">
      <w:pPr>
        <w:pStyle w:val="Mellanmrktrutnt21"/>
        <w:rPr>
          <w:rFonts w:ascii="Arial" w:hAnsi="Arial" w:cs="Arial"/>
        </w:rPr>
      </w:pPr>
    </w:p>
    <w:p w:rsidR="00AE3F00" w:rsidRDefault="00AE3F00" w:rsidP="00523960">
      <w:pPr>
        <w:pStyle w:val="Mellanmrktrutnt21"/>
      </w:pPr>
    </w:p>
    <w:p w:rsidR="00AE3F00" w:rsidRPr="00D17A3C" w:rsidRDefault="00AE3F00" w:rsidP="00523960">
      <w:pPr>
        <w:pStyle w:val="Mellanmrktrutnt21"/>
      </w:pPr>
    </w:p>
    <w:p w:rsidR="00523960" w:rsidRPr="00D17A3C" w:rsidRDefault="00523960" w:rsidP="00523960">
      <w:pPr>
        <w:pStyle w:val="Mellanmrktrutnt21"/>
      </w:pPr>
    </w:p>
    <w:sectPr w:rsidR="00523960" w:rsidRPr="00D17A3C" w:rsidSect="00E4686E">
      <w:headerReference w:type="even" r:id="rId10"/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96" w:rsidRDefault="00F87E96" w:rsidP="00CA6331">
      <w:r>
        <w:separator/>
      </w:r>
    </w:p>
  </w:endnote>
  <w:endnote w:type="continuationSeparator" w:id="0">
    <w:p w:rsidR="00F87E96" w:rsidRDefault="00F87E96" w:rsidP="00CA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6E" w:rsidRDefault="00E4686E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4686E" w:rsidRDefault="00E468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96" w:rsidRDefault="00F87E96" w:rsidP="00CA6331">
      <w:r>
        <w:separator/>
      </w:r>
    </w:p>
  </w:footnote>
  <w:footnote w:type="continuationSeparator" w:id="0">
    <w:p w:rsidR="00F87E96" w:rsidRDefault="00F87E96" w:rsidP="00CA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53"/>
      <w:gridCol w:w="1269"/>
      <w:gridCol w:w="3849"/>
    </w:tblGrid>
    <w:tr w:rsidR="00342EA7" w:rsidRPr="008E0D90" w:rsidTr="00AE3F0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42EA7" w:rsidRPr="00AE3F00" w:rsidRDefault="00342EA7">
          <w:pPr>
            <w:pStyle w:val="Sidhuvud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42EA7" w:rsidRPr="00AE3F00" w:rsidRDefault="00342EA7">
          <w:pPr>
            <w:pStyle w:val="Mellanmrktrutnt21"/>
            <w:rPr>
              <w:rFonts w:ascii="Cambria" w:hAnsi="Cambria"/>
              <w:color w:val="4F81BD"/>
              <w:szCs w:val="20"/>
            </w:rPr>
          </w:pPr>
          <w:r w:rsidRPr="00AE3F00">
            <w:rPr>
              <w:rFonts w:ascii="Cambria" w:hAnsi="Cambria"/>
              <w:color w:val="4F81BD"/>
            </w:rPr>
            <w:t>[Skriv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42EA7" w:rsidRPr="00AE3F00" w:rsidRDefault="00342EA7">
          <w:pPr>
            <w:pStyle w:val="Sidhuvud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</w:tr>
    <w:tr w:rsidR="00342EA7" w:rsidRPr="008E0D90" w:rsidTr="00AE3F0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42EA7" w:rsidRPr="00AE3F00" w:rsidRDefault="00342EA7">
          <w:pPr>
            <w:pStyle w:val="Sidhuvud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342EA7" w:rsidRPr="00AE3F00" w:rsidRDefault="00342EA7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42EA7" w:rsidRPr="00AE3F00" w:rsidRDefault="00342EA7">
          <w:pPr>
            <w:pStyle w:val="Sidhuvud"/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</w:tr>
  </w:tbl>
  <w:p w:rsidR="00342EA7" w:rsidRDefault="00342E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A7" w:rsidRDefault="00342EA7" w:rsidP="00CA6331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B6712"/>
    <w:multiLevelType w:val="hybridMultilevel"/>
    <w:tmpl w:val="B92C85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79EE"/>
    <w:multiLevelType w:val="hybridMultilevel"/>
    <w:tmpl w:val="559EF35A"/>
    <w:lvl w:ilvl="0" w:tplc="3C7E20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00B33"/>
    <w:multiLevelType w:val="hybridMultilevel"/>
    <w:tmpl w:val="C8A2A8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2208"/>
    <w:multiLevelType w:val="multilevel"/>
    <w:tmpl w:val="66008C76"/>
    <w:lvl w:ilvl="0">
      <w:start w:val="1"/>
      <w:numFmt w:val="decimal"/>
      <w:lvlText w:val="%1"/>
      <w:lvlJc w:val="left"/>
      <w:pPr>
        <w:ind w:left="1303" w:hanging="1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13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3" w:hanging="130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3" w:hanging="13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CA2D08"/>
    <w:multiLevelType w:val="hybridMultilevel"/>
    <w:tmpl w:val="1F288D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5F"/>
    <w:multiLevelType w:val="hybridMultilevel"/>
    <w:tmpl w:val="282A1E70"/>
    <w:lvl w:ilvl="0" w:tplc="39ACCBE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A7A"/>
    <w:multiLevelType w:val="hybridMultilevel"/>
    <w:tmpl w:val="E6C489C6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AE979E2"/>
    <w:multiLevelType w:val="hybridMultilevel"/>
    <w:tmpl w:val="640A7238"/>
    <w:lvl w:ilvl="0" w:tplc="584CB3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2D87"/>
    <w:multiLevelType w:val="multilevel"/>
    <w:tmpl w:val="E648E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3C58A3"/>
    <w:multiLevelType w:val="hybridMultilevel"/>
    <w:tmpl w:val="7BA264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282F"/>
    <w:multiLevelType w:val="multilevel"/>
    <w:tmpl w:val="8FA656AA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6215C3C"/>
    <w:multiLevelType w:val="multilevel"/>
    <w:tmpl w:val="45AE7E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F23115"/>
    <w:multiLevelType w:val="multilevel"/>
    <w:tmpl w:val="6A968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F427797"/>
    <w:multiLevelType w:val="multilevel"/>
    <w:tmpl w:val="8FA656AA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F5274BD"/>
    <w:multiLevelType w:val="hybridMultilevel"/>
    <w:tmpl w:val="945CF8FC"/>
    <w:lvl w:ilvl="0" w:tplc="DCB46654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422C5848"/>
    <w:multiLevelType w:val="multilevel"/>
    <w:tmpl w:val="B274936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1E5"/>
    <w:multiLevelType w:val="multilevel"/>
    <w:tmpl w:val="8FA656AA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1DB12FD"/>
    <w:multiLevelType w:val="hybridMultilevel"/>
    <w:tmpl w:val="46D01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448E"/>
    <w:multiLevelType w:val="hybridMultilevel"/>
    <w:tmpl w:val="6F8CE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04BC"/>
    <w:multiLevelType w:val="multilevel"/>
    <w:tmpl w:val="0668FE1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5BED"/>
    <w:multiLevelType w:val="hybridMultilevel"/>
    <w:tmpl w:val="A17CA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90F81"/>
    <w:multiLevelType w:val="hybridMultilevel"/>
    <w:tmpl w:val="0D7001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632F3"/>
    <w:multiLevelType w:val="multilevel"/>
    <w:tmpl w:val="8FA656AA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9D80E3E"/>
    <w:multiLevelType w:val="singleLevel"/>
    <w:tmpl w:val="DCB46654"/>
    <w:lvl w:ilvl="0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27" w15:restartNumberingAfterBreak="0">
    <w:nsid w:val="5E604FE6"/>
    <w:multiLevelType w:val="singleLevel"/>
    <w:tmpl w:val="DCB466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D047FF6"/>
    <w:multiLevelType w:val="hybridMultilevel"/>
    <w:tmpl w:val="A6AA44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A4BFA"/>
    <w:multiLevelType w:val="multilevel"/>
    <w:tmpl w:val="8F6E0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62D70AA"/>
    <w:multiLevelType w:val="hybridMultilevel"/>
    <w:tmpl w:val="BB60DE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E7DA2"/>
    <w:multiLevelType w:val="hybridMultilevel"/>
    <w:tmpl w:val="CA06F4AC"/>
    <w:lvl w:ilvl="0" w:tplc="83085F2E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8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5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22"/>
  </w:num>
  <w:num w:numId="16">
    <w:abstractNumId w:val="29"/>
  </w:num>
  <w:num w:numId="17">
    <w:abstractNumId w:val="15"/>
  </w:num>
  <w:num w:numId="18">
    <w:abstractNumId w:val="18"/>
  </w:num>
  <w:num w:numId="19">
    <w:abstractNumId w:val="26"/>
  </w:num>
  <w:num w:numId="20">
    <w:abstractNumId w:val="27"/>
  </w:num>
  <w:num w:numId="21">
    <w:abstractNumId w:val="31"/>
  </w:num>
  <w:num w:numId="22">
    <w:abstractNumId w:val="30"/>
  </w:num>
  <w:num w:numId="23">
    <w:abstractNumId w:val="12"/>
  </w:num>
  <w:num w:numId="24">
    <w:abstractNumId w:val="9"/>
  </w:num>
  <w:num w:numId="25">
    <w:abstractNumId w:val="6"/>
  </w:num>
  <w:num w:numId="26">
    <w:abstractNumId w:val="4"/>
  </w:num>
  <w:num w:numId="27">
    <w:abstractNumId w:val="5"/>
  </w:num>
  <w:num w:numId="28">
    <w:abstractNumId w:val="28"/>
  </w:num>
  <w:num w:numId="29">
    <w:abstractNumId w:val="3"/>
  </w:num>
  <w:num w:numId="30">
    <w:abstractNumId w:val="21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331"/>
    <w:rsid w:val="0000072D"/>
    <w:rsid w:val="00012D3F"/>
    <w:rsid w:val="0002209B"/>
    <w:rsid w:val="00052120"/>
    <w:rsid w:val="00065011"/>
    <w:rsid w:val="00065A0A"/>
    <w:rsid w:val="00075877"/>
    <w:rsid w:val="000B4A33"/>
    <w:rsid w:val="000C3B8D"/>
    <w:rsid w:val="000E3FFF"/>
    <w:rsid w:val="000F454C"/>
    <w:rsid w:val="0010262E"/>
    <w:rsid w:val="00106723"/>
    <w:rsid w:val="00110896"/>
    <w:rsid w:val="001276C6"/>
    <w:rsid w:val="001328BB"/>
    <w:rsid w:val="00136CE6"/>
    <w:rsid w:val="001377AC"/>
    <w:rsid w:val="00150193"/>
    <w:rsid w:val="00150581"/>
    <w:rsid w:val="00160C9C"/>
    <w:rsid w:val="00190DD5"/>
    <w:rsid w:val="001B1DC6"/>
    <w:rsid w:val="001B4D0B"/>
    <w:rsid w:val="0023607B"/>
    <w:rsid w:val="00236DE5"/>
    <w:rsid w:val="00244255"/>
    <w:rsid w:val="002563DC"/>
    <w:rsid w:val="002A68C9"/>
    <w:rsid w:val="002B1CF0"/>
    <w:rsid w:val="002C0CB8"/>
    <w:rsid w:val="0030626B"/>
    <w:rsid w:val="00320A54"/>
    <w:rsid w:val="003220F2"/>
    <w:rsid w:val="00342EA7"/>
    <w:rsid w:val="00370233"/>
    <w:rsid w:val="00370E0F"/>
    <w:rsid w:val="003764FA"/>
    <w:rsid w:val="003822D6"/>
    <w:rsid w:val="00383C25"/>
    <w:rsid w:val="003E43E1"/>
    <w:rsid w:val="003F2F4B"/>
    <w:rsid w:val="003F6281"/>
    <w:rsid w:val="00407ED8"/>
    <w:rsid w:val="004338BC"/>
    <w:rsid w:val="00480FB8"/>
    <w:rsid w:val="00487022"/>
    <w:rsid w:val="004874A7"/>
    <w:rsid w:val="004A299D"/>
    <w:rsid w:val="004C3CA4"/>
    <w:rsid w:val="0050668E"/>
    <w:rsid w:val="005152D9"/>
    <w:rsid w:val="005224B7"/>
    <w:rsid w:val="00523960"/>
    <w:rsid w:val="00534FC7"/>
    <w:rsid w:val="005739F4"/>
    <w:rsid w:val="005D4FA0"/>
    <w:rsid w:val="005D60AD"/>
    <w:rsid w:val="005E39EE"/>
    <w:rsid w:val="0060295A"/>
    <w:rsid w:val="00613BF2"/>
    <w:rsid w:val="00636FA6"/>
    <w:rsid w:val="0063794D"/>
    <w:rsid w:val="0065226B"/>
    <w:rsid w:val="006531F2"/>
    <w:rsid w:val="00670455"/>
    <w:rsid w:val="00686357"/>
    <w:rsid w:val="00690BFB"/>
    <w:rsid w:val="006A1C87"/>
    <w:rsid w:val="006B74C1"/>
    <w:rsid w:val="006E7067"/>
    <w:rsid w:val="006F2117"/>
    <w:rsid w:val="007230C9"/>
    <w:rsid w:val="00753A55"/>
    <w:rsid w:val="007640B6"/>
    <w:rsid w:val="007949F5"/>
    <w:rsid w:val="007950FF"/>
    <w:rsid w:val="007C08CC"/>
    <w:rsid w:val="00802FB6"/>
    <w:rsid w:val="008042EC"/>
    <w:rsid w:val="008B3F37"/>
    <w:rsid w:val="008C6E42"/>
    <w:rsid w:val="008D167B"/>
    <w:rsid w:val="008E75E4"/>
    <w:rsid w:val="008F06D6"/>
    <w:rsid w:val="0090105F"/>
    <w:rsid w:val="009219A9"/>
    <w:rsid w:val="009640C6"/>
    <w:rsid w:val="0097517B"/>
    <w:rsid w:val="00994BB2"/>
    <w:rsid w:val="009D2BF9"/>
    <w:rsid w:val="00A0421C"/>
    <w:rsid w:val="00A22127"/>
    <w:rsid w:val="00A24E61"/>
    <w:rsid w:val="00A96293"/>
    <w:rsid w:val="00AA621F"/>
    <w:rsid w:val="00AB6B82"/>
    <w:rsid w:val="00AC32FA"/>
    <w:rsid w:val="00AE3F00"/>
    <w:rsid w:val="00B01DAB"/>
    <w:rsid w:val="00B03531"/>
    <w:rsid w:val="00B32A01"/>
    <w:rsid w:val="00B51586"/>
    <w:rsid w:val="00B74B75"/>
    <w:rsid w:val="00B82977"/>
    <w:rsid w:val="00B94A0E"/>
    <w:rsid w:val="00B951CF"/>
    <w:rsid w:val="00BA6DCC"/>
    <w:rsid w:val="00BA7A9A"/>
    <w:rsid w:val="00BA7E0E"/>
    <w:rsid w:val="00BB04E5"/>
    <w:rsid w:val="00C112F5"/>
    <w:rsid w:val="00C503A2"/>
    <w:rsid w:val="00C50EE0"/>
    <w:rsid w:val="00C649C6"/>
    <w:rsid w:val="00C764A0"/>
    <w:rsid w:val="00CA00A2"/>
    <w:rsid w:val="00CA6331"/>
    <w:rsid w:val="00CA7C01"/>
    <w:rsid w:val="00CC646D"/>
    <w:rsid w:val="00CD4DAE"/>
    <w:rsid w:val="00CE4E29"/>
    <w:rsid w:val="00CE7BA3"/>
    <w:rsid w:val="00D132B7"/>
    <w:rsid w:val="00D17A3C"/>
    <w:rsid w:val="00D55493"/>
    <w:rsid w:val="00D57B55"/>
    <w:rsid w:val="00D60D99"/>
    <w:rsid w:val="00D616C9"/>
    <w:rsid w:val="00D939BC"/>
    <w:rsid w:val="00D956AB"/>
    <w:rsid w:val="00DA52E6"/>
    <w:rsid w:val="00DC61BF"/>
    <w:rsid w:val="00DE7414"/>
    <w:rsid w:val="00DF0622"/>
    <w:rsid w:val="00DF579B"/>
    <w:rsid w:val="00E05486"/>
    <w:rsid w:val="00E24FA2"/>
    <w:rsid w:val="00E375D4"/>
    <w:rsid w:val="00E4686E"/>
    <w:rsid w:val="00E67543"/>
    <w:rsid w:val="00E9238E"/>
    <w:rsid w:val="00EC4796"/>
    <w:rsid w:val="00ED5214"/>
    <w:rsid w:val="00EE2EEC"/>
    <w:rsid w:val="00F11055"/>
    <w:rsid w:val="00F4690A"/>
    <w:rsid w:val="00F8564C"/>
    <w:rsid w:val="00F87E96"/>
    <w:rsid w:val="00F9004D"/>
    <w:rsid w:val="00F9103E"/>
    <w:rsid w:val="00F92B9F"/>
    <w:rsid w:val="00F96F13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4051F"/>
  <w15:chartTrackingRefBased/>
  <w15:docId w15:val="{756AD0C8-9CD2-4C40-B7BE-058A440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B7"/>
    <w:rPr>
      <w:rFonts w:ascii="Times New Roman" w:eastAsia="Times New Roman" w:hAnsi="Times New Roman" w:cs="Arial"/>
      <w:color w:val="000000"/>
      <w:sz w:val="24"/>
    </w:rPr>
  </w:style>
  <w:style w:type="paragraph" w:styleId="Rubrik1">
    <w:name w:val="heading 1"/>
    <w:basedOn w:val="Normal"/>
    <w:next w:val="Normal"/>
    <w:link w:val="Rubrik1Char"/>
    <w:qFormat/>
    <w:rsid w:val="005224B7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qFormat/>
    <w:rsid w:val="007C08CC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220F2"/>
    <w:pPr>
      <w:keepNext/>
      <w:keepLines/>
      <w:spacing w:before="20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Rubrik5">
    <w:name w:val="heading 5"/>
    <w:basedOn w:val="Normal"/>
    <w:next w:val="Normal"/>
    <w:link w:val="Rubrik5Char"/>
    <w:uiPriority w:val="9"/>
    <w:qFormat/>
    <w:rsid w:val="00AE3F00"/>
    <w:p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Rubrik8">
    <w:name w:val="heading 8"/>
    <w:basedOn w:val="Normal"/>
    <w:next w:val="Normal"/>
    <w:link w:val="Rubrik8Char"/>
    <w:uiPriority w:val="9"/>
    <w:qFormat/>
    <w:rsid w:val="00AE3F00"/>
    <w:pPr>
      <w:spacing w:before="240" w:after="60"/>
      <w:outlineLvl w:val="7"/>
    </w:pPr>
    <w:rPr>
      <w:rFonts w:ascii="Cambria" w:eastAsia="MS Mincho" w:hAnsi="Cambria" w:cs="Times New Roman"/>
      <w:i/>
      <w:i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63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6331"/>
  </w:style>
  <w:style w:type="paragraph" w:styleId="Sidfot">
    <w:name w:val="footer"/>
    <w:basedOn w:val="Normal"/>
    <w:link w:val="SidfotChar"/>
    <w:uiPriority w:val="99"/>
    <w:unhideWhenUsed/>
    <w:rsid w:val="00CA63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6331"/>
  </w:style>
  <w:style w:type="paragraph" w:styleId="Ballongtext">
    <w:name w:val="Balloon Text"/>
    <w:basedOn w:val="Normal"/>
    <w:link w:val="BallongtextChar"/>
    <w:uiPriority w:val="99"/>
    <w:semiHidden/>
    <w:unhideWhenUsed/>
    <w:rsid w:val="00CA63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633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2C0CB8"/>
    <w:pPr>
      <w:spacing w:before="100" w:beforeAutospacing="1" w:after="100" w:afterAutospacing="1"/>
    </w:pPr>
    <w:rPr>
      <w:rFonts w:cs="Times New Roman"/>
      <w:szCs w:val="24"/>
    </w:rPr>
  </w:style>
  <w:style w:type="character" w:styleId="Hyperlnk">
    <w:name w:val="Hyperlink"/>
    <w:uiPriority w:val="99"/>
    <w:unhideWhenUsed/>
    <w:rsid w:val="0002209B"/>
    <w:rPr>
      <w:color w:val="0000FF"/>
      <w:u w:val="single"/>
    </w:rPr>
  </w:style>
  <w:style w:type="character" w:customStyle="1" w:styleId="Rubrik1Char">
    <w:name w:val="Rubrik 1 Char"/>
    <w:link w:val="Rubrik1"/>
    <w:rsid w:val="005224B7"/>
    <w:rPr>
      <w:rFonts w:ascii="Times New Roman" w:eastAsia="Times New Roman" w:hAnsi="Times New Roman" w:cs="Arial"/>
      <w:b/>
      <w:bCs/>
      <w:color w:val="000000"/>
      <w:sz w:val="24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5224B7"/>
    <w:rPr>
      <w:rFonts w:cs="Times New Roman"/>
      <w:color w:val="auto"/>
    </w:rPr>
  </w:style>
  <w:style w:type="character" w:customStyle="1" w:styleId="Brdtext2Char">
    <w:name w:val="Brödtext 2 Char"/>
    <w:link w:val="Brdtext2"/>
    <w:semiHidden/>
    <w:rsid w:val="005224B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link w:val="Rubrik2"/>
    <w:uiPriority w:val="9"/>
    <w:rsid w:val="007C08CC"/>
    <w:rPr>
      <w:rFonts w:ascii="Cambria" w:eastAsia="MS Gothic" w:hAnsi="Cambria" w:cs="Times New Roman"/>
      <w:b/>
      <w:bCs/>
      <w:color w:val="4F81BD"/>
      <w:sz w:val="26"/>
      <w:szCs w:val="26"/>
      <w:lang w:eastAsia="sv-SE"/>
    </w:rPr>
  </w:style>
  <w:style w:type="paragraph" w:styleId="Brdtext">
    <w:name w:val="Body Text"/>
    <w:basedOn w:val="Normal"/>
    <w:link w:val="BrdtextChar"/>
    <w:semiHidden/>
    <w:rsid w:val="007C08CC"/>
    <w:pPr>
      <w:spacing w:after="120"/>
    </w:pPr>
    <w:rPr>
      <w:rFonts w:cs="Times New Roman"/>
      <w:color w:val="auto"/>
    </w:rPr>
  </w:style>
  <w:style w:type="character" w:customStyle="1" w:styleId="BrdtextChar">
    <w:name w:val="Brödtext Char"/>
    <w:link w:val="Brdtext"/>
    <w:semiHidden/>
    <w:rsid w:val="007C08C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A96293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rsid w:val="00A96293"/>
    <w:rPr>
      <w:rFonts w:ascii="Times New Roman" w:eastAsia="Times New Roman" w:hAnsi="Times New Roman" w:cs="Arial"/>
      <w:color w:val="000000"/>
      <w:sz w:val="24"/>
      <w:szCs w:val="20"/>
      <w:lang w:eastAsia="sv-SE"/>
    </w:rPr>
  </w:style>
  <w:style w:type="character" w:styleId="Stark">
    <w:name w:val="Strong"/>
    <w:uiPriority w:val="22"/>
    <w:qFormat/>
    <w:rsid w:val="00236DE5"/>
    <w:rPr>
      <w:b/>
      <w:bCs/>
    </w:rPr>
  </w:style>
  <w:style w:type="character" w:customStyle="1" w:styleId="Rubrik3Char">
    <w:name w:val="Rubrik 3 Char"/>
    <w:link w:val="Rubrik3"/>
    <w:uiPriority w:val="9"/>
    <w:semiHidden/>
    <w:rsid w:val="003220F2"/>
    <w:rPr>
      <w:rFonts w:ascii="Cambria" w:eastAsia="MS Gothic" w:hAnsi="Cambria" w:cs="Times New Roman"/>
      <w:b/>
      <w:bCs/>
      <w:color w:val="4F81BD"/>
      <w:sz w:val="24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DF579B"/>
    <w:pPr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DF579B"/>
    <w:pPr>
      <w:spacing w:after="1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DF579B"/>
    <w:pPr>
      <w:ind w:left="720"/>
      <w:contextualSpacing/>
    </w:pPr>
  </w:style>
  <w:style w:type="character" w:customStyle="1" w:styleId="Rubrik5Char">
    <w:name w:val="Rubrik 5 Char"/>
    <w:link w:val="Rubrik5"/>
    <w:uiPriority w:val="9"/>
    <w:semiHidden/>
    <w:rsid w:val="00AE3F00"/>
    <w:rPr>
      <w:rFonts w:ascii="Cambria" w:eastAsia="MS Mincho" w:hAnsi="Cambria" w:cs="Times New Roman"/>
      <w:b/>
      <w:bCs/>
      <w:i/>
      <w:iCs/>
      <w:color w:val="000000"/>
      <w:sz w:val="26"/>
      <w:szCs w:val="26"/>
    </w:rPr>
  </w:style>
  <w:style w:type="character" w:customStyle="1" w:styleId="Rubrik8Char">
    <w:name w:val="Rubrik 8 Char"/>
    <w:link w:val="Rubrik8"/>
    <w:uiPriority w:val="9"/>
    <w:semiHidden/>
    <w:rsid w:val="00AE3F00"/>
    <w:rPr>
      <w:rFonts w:ascii="Cambria" w:eastAsia="MS Mincho" w:hAnsi="Cambria" w:cs="Times New Roman"/>
      <w:i/>
      <w:iCs/>
      <w:color w:val="000000"/>
      <w:sz w:val="24"/>
      <w:szCs w:val="24"/>
    </w:rPr>
  </w:style>
  <w:style w:type="paragraph" w:customStyle="1" w:styleId="Innehllsfrteckningsrubrik1">
    <w:name w:val="Innehållsförteckningsrubrik1"/>
    <w:basedOn w:val="Rubrik1"/>
    <w:next w:val="Normal"/>
    <w:uiPriority w:val="39"/>
    <w:qFormat/>
    <w:rsid w:val="00AE3F00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Rubrik">
    <w:name w:val="Title"/>
    <w:basedOn w:val="Normal"/>
    <w:link w:val="RubrikChar"/>
    <w:qFormat/>
    <w:rsid w:val="00AE3F00"/>
    <w:pPr>
      <w:jc w:val="center"/>
    </w:pPr>
    <w:rPr>
      <w:rFonts w:cs="Times New Roman"/>
      <w:b/>
      <w:bCs/>
      <w:color w:val="auto"/>
      <w:sz w:val="96"/>
      <w:szCs w:val="24"/>
    </w:rPr>
  </w:style>
  <w:style w:type="character" w:customStyle="1" w:styleId="RubrikChar">
    <w:name w:val="Rubrik Char"/>
    <w:link w:val="Rubrik"/>
    <w:rsid w:val="00AE3F00"/>
    <w:rPr>
      <w:rFonts w:ascii="Times New Roman" w:eastAsia="Times New Roman" w:hAnsi="Times New Roman"/>
      <w:b/>
      <w:bCs/>
      <w:sz w:val="96"/>
      <w:szCs w:val="24"/>
    </w:rPr>
  </w:style>
  <w:style w:type="paragraph" w:styleId="Underrubrik">
    <w:name w:val="Subtitle"/>
    <w:basedOn w:val="Normal"/>
    <w:link w:val="UnderrubrikChar"/>
    <w:uiPriority w:val="11"/>
    <w:qFormat/>
    <w:rsid w:val="00AE3F00"/>
    <w:rPr>
      <w:rFonts w:ascii="Copperplate Gothic Bold" w:hAnsi="Copperplate Gothic Bold" w:cs="Times New Roman"/>
      <w:b/>
      <w:bCs/>
      <w:color w:val="auto"/>
      <w:sz w:val="28"/>
      <w:szCs w:val="24"/>
    </w:rPr>
  </w:style>
  <w:style w:type="character" w:customStyle="1" w:styleId="UnderrubrikChar">
    <w:name w:val="Underrubrik Char"/>
    <w:link w:val="Underrubrik"/>
    <w:uiPriority w:val="11"/>
    <w:rsid w:val="00AE3F00"/>
    <w:rPr>
      <w:rFonts w:ascii="Copperplate Gothic Bold" w:eastAsia="Times New Roman" w:hAnsi="Copperplate Gothic Bold"/>
      <w:b/>
      <w:bCs/>
      <w:sz w:val="28"/>
      <w:szCs w:val="24"/>
    </w:rPr>
  </w:style>
  <w:style w:type="paragraph" w:customStyle="1" w:styleId="Mellanmrktrutnt21">
    <w:name w:val="Mellanmörkt rutnät 21"/>
    <w:link w:val="Mellanmrktrutnt2Char"/>
    <w:qFormat/>
    <w:rsid w:val="00AE3F00"/>
    <w:rPr>
      <w:rFonts w:ascii="PMingLiU" w:eastAsia="MS Mincho" w:hAnsi="PMingLiU"/>
      <w:sz w:val="22"/>
      <w:szCs w:val="22"/>
    </w:rPr>
  </w:style>
  <w:style w:type="character" w:customStyle="1" w:styleId="Mellanmrktrutnt2Char">
    <w:name w:val="Mellanmörkt rutnät 2 Char"/>
    <w:link w:val="Mellanmrktrutnt21"/>
    <w:rsid w:val="00AE3F00"/>
    <w:rPr>
      <w:rFonts w:ascii="PMingLiU" w:eastAsia="MS Mincho" w:hAnsi="PMingLiU"/>
      <w:sz w:val="22"/>
      <w:szCs w:val="22"/>
    </w:rPr>
  </w:style>
  <w:style w:type="character" w:styleId="Olstomnmnande">
    <w:name w:val="Unresolved Mention"/>
    <w:uiPriority w:val="99"/>
    <w:semiHidden/>
    <w:unhideWhenUsed/>
    <w:rsid w:val="00CE4E2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23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staticcdn.svenskfotboll.se/img/teams/761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2D3B-FDC3-45B8-B442-7993B548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1004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Jurelius</dc:creator>
  <cp:keywords/>
  <cp:lastModifiedBy>Fatih Yuzumak</cp:lastModifiedBy>
  <cp:revision>8</cp:revision>
  <cp:lastPrinted>2015-11-26T12:14:00Z</cp:lastPrinted>
  <dcterms:created xsi:type="dcterms:W3CDTF">2020-11-03T21:31:00Z</dcterms:created>
  <dcterms:modified xsi:type="dcterms:W3CDTF">2020-11-09T11:31:00Z</dcterms:modified>
</cp:coreProperties>
</file>