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B7B21A" w14:textId="77777777" w:rsidR="00D01AEE" w:rsidRDefault="00FD5783">
      <w:pPr>
        <w:pStyle w:val="Heading1"/>
        <w:rPr>
          <w:lang w:val="sv-SE"/>
        </w:rPr>
      </w:pPr>
      <w:r>
        <w:rPr>
          <w:lang w:val="sv-SE"/>
        </w:rPr>
        <w:t xml:space="preserve">Arrangemang för P-07 </w:t>
      </w:r>
    </w:p>
    <w:p w14:paraId="383855F4" w14:textId="77777777" w:rsidR="00D01AEE" w:rsidRDefault="00FD5783">
      <w:pPr>
        <w:rPr>
          <w:b/>
          <w:i/>
          <w:u w:val="single"/>
          <w:shd w:val="clear" w:color="auto" w:fill="FFFF00"/>
          <w:lang w:val="sv-SE"/>
        </w:rPr>
      </w:pPr>
      <w:r>
        <w:rPr>
          <w:lang w:val="sv-SE"/>
        </w:rPr>
        <w:t>Vi som ansvarar för P-07s arrangemang från och med 2019 är Terese och Mikael Ruderfelt, föräldrar till Jacob. Fr</w:t>
      </w:r>
      <w:bookmarkStart w:id="0" w:name="_GoBack"/>
      <w:bookmarkEnd w:id="0"/>
      <w:r>
        <w:rPr>
          <w:lang w:val="sv-SE"/>
        </w:rPr>
        <w:t xml:space="preserve">ågor eller funderingar? Ring 0732-440812 eller maila </w:t>
      </w:r>
      <w:hyperlink r:id="rId11" w:history="1">
        <w:r>
          <w:rPr>
            <w:rStyle w:val="Hyperlink"/>
            <w:lang w:val="sv-SE"/>
          </w:rPr>
          <w:t>terese.ruderfelt@gmail.com</w:t>
        </w:r>
      </w:hyperlink>
    </w:p>
    <w:p w14:paraId="6446488E" w14:textId="77777777" w:rsidR="00D01AEE" w:rsidRDefault="00FD5783">
      <w:pPr>
        <w:rPr>
          <w:lang w:val="sv-SE"/>
        </w:rPr>
      </w:pPr>
      <w:r>
        <w:rPr>
          <w:b/>
          <w:i/>
          <w:u w:val="single"/>
          <w:shd w:val="clear" w:color="auto" w:fill="FFFF00"/>
          <w:lang w:val="sv-SE"/>
        </w:rPr>
        <w:t>Kan man inte det datum man blivit tilldelad byter man själv med någon annan.</w:t>
      </w:r>
    </w:p>
    <w:p w14:paraId="775A6465" w14:textId="77777777" w:rsidR="00D01AEE" w:rsidRDefault="00FD5783">
      <w:pPr>
        <w:rPr>
          <w:b/>
          <w:color w:val="FFFFFF"/>
          <w:lang w:val="sv-SE"/>
        </w:rPr>
      </w:pPr>
      <w:r>
        <w:rPr>
          <w:lang w:val="sv-SE"/>
        </w:rPr>
        <w:t xml:space="preserve">Planeringen uppdateras när det kommer in mer information eller sker förändringar. </w:t>
      </w:r>
    </w:p>
    <w:tbl>
      <w:tblPr>
        <w:tblW w:w="13665" w:type="dxa"/>
        <w:tblLayout w:type="fixed"/>
        <w:tblLook w:val="0000" w:firstRow="0" w:lastRow="0" w:firstColumn="0" w:lastColumn="0" w:noHBand="0" w:noVBand="0"/>
      </w:tblPr>
      <w:tblGrid>
        <w:gridCol w:w="881"/>
        <w:gridCol w:w="2923"/>
        <w:gridCol w:w="1679"/>
        <w:gridCol w:w="4210"/>
        <w:gridCol w:w="3972"/>
      </w:tblGrid>
      <w:tr w:rsidR="00D01AEE" w14:paraId="53608A1A" w14:textId="77777777" w:rsidTr="00C42DE7">
        <w:trPr>
          <w:tblHeader/>
        </w:trPr>
        <w:tc>
          <w:tcPr>
            <w:tcW w:w="881" w:type="dxa"/>
            <w:tcBorders>
              <w:top w:val="single" w:sz="4" w:space="0" w:color="000000"/>
              <w:left w:val="single" w:sz="4" w:space="0" w:color="000000"/>
              <w:bottom w:val="single" w:sz="4" w:space="0" w:color="000000"/>
              <w:right w:val="single" w:sz="4" w:space="0" w:color="000000"/>
            </w:tcBorders>
            <w:shd w:val="clear" w:color="auto" w:fill="808080"/>
          </w:tcPr>
          <w:p w14:paraId="61CA7DB6" w14:textId="77777777" w:rsidR="00D01AEE" w:rsidRDefault="00FD5783">
            <w:pPr>
              <w:spacing w:after="0" w:line="100" w:lineRule="atLeast"/>
              <w:rPr>
                <w:b/>
                <w:color w:val="FFFFFF"/>
                <w:lang w:val="sv-SE"/>
              </w:rPr>
            </w:pPr>
            <w:r>
              <w:rPr>
                <w:b/>
                <w:color w:val="FFFFFF"/>
                <w:lang w:val="sv-SE"/>
              </w:rPr>
              <w:t>Månad</w:t>
            </w:r>
          </w:p>
        </w:tc>
        <w:tc>
          <w:tcPr>
            <w:tcW w:w="2923" w:type="dxa"/>
            <w:tcBorders>
              <w:top w:val="single" w:sz="4" w:space="0" w:color="000000"/>
              <w:left w:val="single" w:sz="4" w:space="0" w:color="000000"/>
              <w:bottom w:val="single" w:sz="4" w:space="0" w:color="000000"/>
              <w:right w:val="single" w:sz="4" w:space="0" w:color="000000"/>
            </w:tcBorders>
            <w:shd w:val="clear" w:color="auto" w:fill="808080"/>
          </w:tcPr>
          <w:p w14:paraId="3045953F" w14:textId="77777777" w:rsidR="00D01AEE" w:rsidRDefault="00FD5783">
            <w:pPr>
              <w:spacing w:after="0" w:line="100" w:lineRule="atLeast"/>
              <w:rPr>
                <w:b/>
                <w:color w:val="FFFFFF"/>
                <w:lang w:val="sv-SE"/>
              </w:rPr>
            </w:pPr>
            <w:r>
              <w:rPr>
                <w:b/>
                <w:color w:val="FFFFFF"/>
                <w:lang w:val="sv-SE"/>
              </w:rPr>
              <w:t>Datum</w:t>
            </w:r>
          </w:p>
        </w:tc>
        <w:tc>
          <w:tcPr>
            <w:tcW w:w="1679" w:type="dxa"/>
            <w:tcBorders>
              <w:top w:val="single" w:sz="4" w:space="0" w:color="000000"/>
              <w:left w:val="single" w:sz="4" w:space="0" w:color="000000"/>
              <w:bottom w:val="single" w:sz="4" w:space="0" w:color="000000"/>
              <w:right w:val="single" w:sz="4" w:space="0" w:color="000000"/>
            </w:tcBorders>
            <w:shd w:val="clear" w:color="auto" w:fill="808080"/>
          </w:tcPr>
          <w:p w14:paraId="787B5B77" w14:textId="77777777" w:rsidR="00D01AEE" w:rsidRDefault="00FD5783">
            <w:pPr>
              <w:spacing w:after="0" w:line="100" w:lineRule="atLeast"/>
              <w:rPr>
                <w:b/>
                <w:color w:val="FFFFFF"/>
                <w:lang w:val="sv-SE"/>
              </w:rPr>
            </w:pPr>
            <w:r>
              <w:rPr>
                <w:b/>
                <w:color w:val="FFFFFF"/>
                <w:lang w:val="sv-SE"/>
              </w:rPr>
              <w:t>Aktivitet</w:t>
            </w:r>
          </w:p>
        </w:tc>
        <w:tc>
          <w:tcPr>
            <w:tcW w:w="4210" w:type="dxa"/>
            <w:tcBorders>
              <w:top w:val="single" w:sz="4" w:space="0" w:color="000000"/>
              <w:left w:val="single" w:sz="4" w:space="0" w:color="000000"/>
              <w:bottom w:val="single" w:sz="4" w:space="0" w:color="000000"/>
              <w:right w:val="single" w:sz="4" w:space="0" w:color="000000"/>
            </w:tcBorders>
            <w:shd w:val="clear" w:color="auto" w:fill="808080"/>
          </w:tcPr>
          <w:p w14:paraId="2F70CC4F" w14:textId="77777777" w:rsidR="00D01AEE" w:rsidRDefault="00FD5783">
            <w:pPr>
              <w:spacing w:after="0" w:line="100" w:lineRule="atLeast"/>
              <w:rPr>
                <w:b/>
                <w:color w:val="FFFFFF"/>
                <w:lang w:val="sv-SE"/>
              </w:rPr>
            </w:pPr>
            <w:r>
              <w:rPr>
                <w:b/>
                <w:color w:val="FFFFFF"/>
                <w:lang w:val="sv-SE"/>
              </w:rPr>
              <w:t>Ansvarig familj (barnets namn, fetstil huvudansvarig)</w:t>
            </w:r>
          </w:p>
        </w:tc>
        <w:tc>
          <w:tcPr>
            <w:tcW w:w="3972" w:type="dxa"/>
            <w:tcBorders>
              <w:top w:val="single" w:sz="4" w:space="0" w:color="000000"/>
              <w:left w:val="single" w:sz="4" w:space="0" w:color="000000"/>
              <w:bottom w:val="single" w:sz="4" w:space="0" w:color="000000"/>
              <w:right w:val="single" w:sz="4" w:space="0" w:color="000000"/>
            </w:tcBorders>
            <w:shd w:val="clear" w:color="auto" w:fill="808080"/>
          </w:tcPr>
          <w:p w14:paraId="155AB1B8" w14:textId="77777777" w:rsidR="00D01AEE" w:rsidRDefault="00FD5783">
            <w:pPr>
              <w:spacing w:after="0" w:line="100" w:lineRule="atLeast"/>
            </w:pPr>
            <w:r>
              <w:rPr>
                <w:b/>
                <w:color w:val="FFFFFF"/>
                <w:lang w:val="sv-SE"/>
              </w:rPr>
              <w:t>Uppgift (detaljbeskrivning nästa sida)</w:t>
            </w:r>
          </w:p>
        </w:tc>
      </w:tr>
      <w:tr w:rsidR="00D01AEE" w14:paraId="0695B842" w14:textId="77777777" w:rsidTr="00C42DE7">
        <w:tc>
          <w:tcPr>
            <w:tcW w:w="881" w:type="dxa"/>
            <w:vMerge w:val="restart"/>
            <w:tcBorders>
              <w:top w:val="single" w:sz="4" w:space="0" w:color="000000"/>
              <w:left w:val="single" w:sz="4" w:space="0" w:color="000000"/>
              <w:bottom w:val="single" w:sz="4" w:space="0" w:color="000000"/>
              <w:right w:val="single" w:sz="4" w:space="0" w:color="000000"/>
            </w:tcBorders>
            <w:shd w:val="clear" w:color="auto" w:fill="E2EFD9"/>
            <w:vAlign w:val="center"/>
          </w:tcPr>
          <w:p w14:paraId="399EF25E" w14:textId="77777777" w:rsidR="00D01AEE" w:rsidRDefault="00FD5783">
            <w:pPr>
              <w:spacing w:after="0" w:line="100" w:lineRule="atLeast"/>
              <w:rPr>
                <w:lang w:val="sv-SE"/>
              </w:rPr>
            </w:pPr>
            <w:r>
              <w:rPr>
                <w:b/>
                <w:lang w:val="sv-SE"/>
              </w:rPr>
              <w:t>MARS</w:t>
            </w:r>
          </w:p>
        </w:tc>
        <w:tc>
          <w:tcPr>
            <w:tcW w:w="2923" w:type="dxa"/>
            <w:tcBorders>
              <w:top w:val="single" w:sz="4" w:space="0" w:color="000000"/>
              <w:left w:val="single" w:sz="4" w:space="0" w:color="000000"/>
              <w:bottom w:val="single" w:sz="4" w:space="0" w:color="000000"/>
              <w:right w:val="single" w:sz="4" w:space="0" w:color="000000"/>
            </w:tcBorders>
            <w:shd w:val="clear" w:color="auto" w:fill="auto"/>
          </w:tcPr>
          <w:p w14:paraId="21C4E1B5" w14:textId="77777777" w:rsidR="00D01AEE" w:rsidRDefault="00FD5783">
            <w:pPr>
              <w:spacing w:after="0" w:line="100" w:lineRule="atLeast"/>
              <w:rPr>
                <w:lang w:val="sv-SE"/>
              </w:rPr>
            </w:pPr>
            <w:r>
              <w:rPr>
                <w:lang w:val="sv-SE"/>
              </w:rPr>
              <w:t>14 mars</w:t>
            </w:r>
          </w:p>
        </w:tc>
        <w:tc>
          <w:tcPr>
            <w:tcW w:w="1679" w:type="dxa"/>
            <w:tcBorders>
              <w:top w:val="single" w:sz="4" w:space="0" w:color="000000"/>
              <w:left w:val="single" w:sz="4" w:space="0" w:color="000000"/>
              <w:bottom w:val="single" w:sz="4" w:space="0" w:color="000000"/>
              <w:right w:val="single" w:sz="4" w:space="0" w:color="000000"/>
            </w:tcBorders>
            <w:shd w:val="clear" w:color="auto" w:fill="auto"/>
          </w:tcPr>
          <w:p w14:paraId="1913A344" w14:textId="77777777" w:rsidR="00D01AEE" w:rsidRDefault="00FD5783">
            <w:pPr>
              <w:spacing w:after="0" w:line="100" w:lineRule="atLeast"/>
              <w:rPr>
                <w:b/>
                <w:lang w:val="sv-SE"/>
              </w:rPr>
            </w:pPr>
            <w:r>
              <w:rPr>
                <w:lang w:val="sv-SE"/>
              </w:rPr>
              <w:t>Träningsmatch</w:t>
            </w:r>
          </w:p>
        </w:tc>
        <w:tc>
          <w:tcPr>
            <w:tcW w:w="4210" w:type="dxa"/>
            <w:tcBorders>
              <w:top w:val="single" w:sz="4" w:space="0" w:color="000000"/>
              <w:left w:val="single" w:sz="4" w:space="0" w:color="000000"/>
              <w:bottom w:val="single" w:sz="4" w:space="0" w:color="000000"/>
              <w:right w:val="single" w:sz="4" w:space="0" w:color="000000"/>
            </w:tcBorders>
            <w:shd w:val="clear" w:color="auto" w:fill="auto"/>
          </w:tcPr>
          <w:p w14:paraId="216B1842" w14:textId="77777777" w:rsidR="00D01AEE" w:rsidRDefault="00FD5783">
            <w:pPr>
              <w:spacing w:after="0" w:line="100" w:lineRule="atLeast"/>
              <w:rPr>
                <w:lang w:val="sv-SE"/>
              </w:rPr>
            </w:pPr>
            <w:r>
              <w:rPr>
                <w:b/>
                <w:lang w:val="sv-SE"/>
              </w:rPr>
              <w:t>Måns Andersson</w:t>
            </w:r>
            <w:r>
              <w:rPr>
                <w:lang w:val="sv-SE"/>
              </w:rPr>
              <w:t>, Kevin</w:t>
            </w:r>
          </w:p>
        </w:tc>
        <w:tc>
          <w:tcPr>
            <w:tcW w:w="3972" w:type="dxa"/>
            <w:tcBorders>
              <w:top w:val="single" w:sz="4" w:space="0" w:color="000000"/>
              <w:left w:val="single" w:sz="4" w:space="0" w:color="000000"/>
              <w:bottom w:val="single" w:sz="4" w:space="0" w:color="000000"/>
              <w:right w:val="single" w:sz="4" w:space="0" w:color="000000"/>
            </w:tcBorders>
            <w:shd w:val="clear" w:color="auto" w:fill="auto"/>
          </w:tcPr>
          <w:p w14:paraId="248E6A6E" w14:textId="77777777" w:rsidR="00D01AEE" w:rsidRDefault="00FD5783">
            <w:pPr>
              <w:spacing w:after="0" w:line="100" w:lineRule="atLeast"/>
            </w:pPr>
            <w:r>
              <w:rPr>
                <w:lang w:val="sv-SE"/>
              </w:rPr>
              <w:t>Fika/matchvärd/domaravgift</w:t>
            </w:r>
          </w:p>
        </w:tc>
      </w:tr>
      <w:tr w:rsidR="00D01AEE" w14:paraId="202CAA51" w14:textId="77777777" w:rsidTr="00C42DE7">
        <w:tc>
          <w:tcPr>
            <w:tcW w:w="881" w:type="dxa"/>
            <w:vMerge/>
            <w:tcBorders>
              <w:top w:val="single" w:sz="4" w:space="0" w:color="000000"/>
              <w:left w:val="single" w:sz="4" w:space="0" w:color="000000"/>
              <w:bottom w:val="single" w:sz="4" w:space="0" w:color="000000"/>
              <w:right w:val="single" w:sz="4" w:space="0" w:color="000000"/>
            </w:tcBorders>
            <w:shd w:val="clear" w:color="auto" w:fill="E2EFD9"/>
          </w:tcPr>
          <w:p w14:paraId="38CA7B97" w14:textId="77777777" w:rsidR="00D01AEE" w:rsidRDefault="00D01AEE">
            <w:pPr>
              <w:spacing w:after="0" w:line="100" w:lineRule="atLeast"/>
              <w:rPr>
                <w:b/>
                <w:lang w:val="sv-SE"/>
              </w:rPr>
            </w:pPr>
          </w:p>
        </w:tc>
        <w:tc>
          <w:tcPr>
            <w:tcW w:w="2923" w:type="dxa"/>
            <w:tcBorders>
              <w:top w:val="single" w:sz="4" w:space="0" w:color="000000"/>
              <w:left w:val="single" w:sz="4" w:space="0" w:color="000000"/>
              <w:bottom w:val="single" w:sz="4" w:space="0" w:color="000000"/>
              <w:right w:val="single" w:sz="4" w:space="0" w:color="000000"/>
            </w:tcBorders>
            <w:shd w:val="clear" w:color="auto" w:fill="auto"/>
          </w:tcPr>
          <w:p w14:paraId="4AF431DD" w14:textId="77777777" w:rsidR="00D01AEE" w:rsidRDefault="00FD5783">
            <w:pPr>
              <w:spacing w:after="0" w:line="100" w:lineRule="atLeast"/>
              <w:rPr>
                <w:lang w:val="sv-SE"/>
              </w:rPr>
            </w:pPr>
            <w:r>
              <w:rPr>
                <w:lang w:val="sv-SE"/>
              </w:rPr>
              <w:t>21 mars</w:t>
            </w:r>
          </w:p>
        </w:tc>
        <w:tc>
          <w:tcPr>
            <w:tcW w:w="1679" w:type="dxa"/>
            <w:tcBorders>
              <w:top w:val="single" w:sz="4" w:space="0" w:color="000000"/>
              <w:left w:val="single" w:sz="4" w:space="0" w:color="000000"/>
              <w:bottom w:val="single" w:sz="4" w:space="0" w:color="000000"/>
              <w:right w:val="single" w:sz="4" w:space="0" w:color="000000"/>
            </w:tcBorders>
            <w:shd w:val="clear" w:color="auto" w:fill="auto"/>
          </w:tcPr>
          <w:p w14:paraId="1529B53E" w14:textId="77777777" w:rsidR="00D01AEE" w:rsidRDefault="00FD5783">
            <w:pPr>
              <w:spacing w:after="0" w:line="100" w:lineRule="atLeast"/>
              <w:rPr>
                <w:b/>
                <w:lang w:val="sv-SE"/>
              </w:rPr>
            </w:pPr>
            <w:r>
              <w:rPr>
                <w:lang w:val="sv-SE"/>
              </w:rPr>
              <w:t>Träningsmatch</w:t>
            </w:r>
          </w:p>
        </w:tc>
        <w:tc>
          <w:tcPr>
            <w:tcW w:w="4210" w:type="dxa"/>
            <w:tcBorders>
              <w:top w:val="single" w:sz="4" w:space="0" w:color="000000"/>
              <w:left w:val="single" w:sz="4" w:space="0" w:color="000000"/>
              <w:bottom w:val="single" w:sz="4" w:space="0" w:color="000000"/>
              <w:right w:val="single" w:sz="4" w:space="0" w:color="000000"/>
            </w:tcBorders>
            <w:shd w:val="clear" w:color="auto" w:fill="auto"/>
          </w:tcPr>
          <w:p w14:paraId="7C1AC9B6" w14:textId="77777777" w:rsidR="00D01AEE" w:rsidRDefault="00FD5783">
            <w:pPr>
              <w:spacing w:after="0" w:line="100" w:lineRule="atLeast"/>
              <w:rPr>
                <w:lang w:val="sv-SE"/>
              </w:rPr>
            </w:pPr>
            <w:r>
              <w:rPr>
                <w:b/>
                <w:lang w:val="sv-SE"/>
              </w:rPr>
              <w:t>Jacob</w:t>
            </w:r>
            <w:r>
              <w:rPr>
                <w:lang w:val="sv-SE"/>
              </w:rPr>
              <w:t>, Andrej</w:t>
            </w:r>
          </w:p>
        </w:tc>
        <w:tc>
          <w:tcPr>
            <w:tcW w:w="3972" w:type="dxa"/>
            <w:tcBorders>
              <w:top w:val="single" w:sz="4" w:space="0" w:color="000000"/>
              <w:left w:val="single" w:sz="4" w:space="0" w:color="000000"/>
              <w:bottom w:val="single" w:sz="4" w:space="0" w:color="000000"/>
              <w:right w:val="single" w:sz="4" w:space="0" w:color="000000"/>
            </w:tcBorders>
            <w:shd w:val="clear" w:color="auto" w:fill="auto"/>
          </w:tcPr>
          <w:p w14:paraId="2AB9422E" w14:textId="77777777" w:rsidR="00D01AEE" w:rsidRDefault="00FD5783">
            <w:pPr>
              <w:spacing w:after="0" w:line="100" w:lineRule="atLeast"/>
            </w:pPr>
            <w:r>
              <w:rPr>
                <w:lang w:val="sv-SE"/>
              </w:rPr>
              <w:t>Fika/matchvärd/domaravgift</w:t>
            </w:r>
          </w:p>
        </w:tc>
      </w:tr>
      <w:tr w:rsidR="00D01AEE" w14:paraId="0D4A50E0" w14:textId="77777777" w:rsidTr="00C42DE7">
        <w:tc>
          <w:tcPr>
            <w:tcW w:w="881" w:type="dxa"/>
            <w:tcBorders>
              <w:top w:val="single" w:sz="4" w:space="0" w:color="000000"/>
              <w:left w:val="single" w:sz="4" w:space="0" w:color="000000"/>
              <w:bottom w:val="single" w:sz="4" w:space="0" w:color="000000"/>
              <w:right w:val="single" w:sz="4" w:space="0" w:color="000000"/>
            </w:tcBorders>
            <w:shd w:val="clear" w:color="auto" w:fill="FFE599"/>
            <w:vAlign w:val="center"/>
          </w:tcPr>
          <w:p w14:paraId="6C8EA377" w14:textId="77777777" w:rsidR="00D01AEE" w:rsidRDefault="00FD5783">
            <w:pPr>
              <w:spacing w:after="0" w:line="100" w:lineRule="atLeast"/>
              <w:rPr>
                <w:lang w:val="sv-SE"/>
              </w:rPr>
            </w:pPr>
            <w:r>
              <w:rPr>
                <w:b/>
                <w:lang w:val="sv-SE"/>
              </w:rPr>
              <w:t>APRIL</w:t>
            </w:r>
          </w:p>
        </w:tc>
        <w:tc>
          <w:tcPr>
            <w:tcW w:w="2923" w:type="dxa"/>
            <w:tcBorders>
              <w:top w:val="single" w:sz="4" w:space="0" w:color="000000"/>
              <w:left w:val="single" w:sz="4" w:space="0" w:color="000000"/>
              <w:bottom w:val="single" w:sz="4" w:space="0" w:color="000000"/>
              <w:right w:val="single" w:sz="4" w:space="0" w:color="000000"/>
            </w:tcBorders>
            <w:shd w:val="clear" w:color="auto" w:fill="auto"/>
          </w:tcPr>
          <w:p w14:paraId="3721F55B" w14:textId="77777777" w:rsidR="00D01AEE" w:rsidRDefault="00D01AEE">
            <w:pPr>
              <w:spacing w:after="0" w:line="100" w:lineRule="atLeast"/>
              <w:rPr>
                <w:lang w:val="sv-SE"/>
              </w:rPr>
            </w:pPr>
          </w:p>
        </w:tc>
        <w:tc>
          <w:tcPr>
            <w:tcW w:w="1679" w:type="dxa"/>
            <w:tcBorders>
              <w:top w:val="single" w:sz="4" w:space="0" w:color="000000"/>
              <w:left w:val="single" w:sz="4" w:space="0" w:color="000000"/>
              <w:bottom w:val="single" w:sz="4" w:space="0" w:color="000000"/>
              <w:right w:val="single" w:sz="4" w:space="0" w:color="000000"/>
            </w:tcBorders>
            <w:shd w:val="clear" w:color="auto" w:fill="auto"/>
          </w:tcPr>
          <w:p w14:paraId="2CCE77E8" w14:textId="77777777" w:rsidR="00D01AEE" w:rsidRDefault="00D01AEE">
            <w:pPr>
              <w:spacing w:after="0" w:line="100" w:lineRule="atLeast"/>
              <w:rPr>
                <w:lang w:val="sv-SE"/>
              </w:rPr>
            </w:pPr>
          </w:p>
        </w:tc>
        <w:tc>
          <w:tcPr>
            <w:tcW w:w="4210" w:type="dxa"/>
            <w:tcBorders>
              <w:top w:val="single" w:sz="4" w:space="0" w:color="000000"/>
              <w:left w:val="single" w:sz="4" w:space="0" w:color="000000"/>
              <w:bottom w:val="single" w:sz="4" w:space="0" w:color="000000"/>
              <w:right w:val="single" w:sz="4" w:space="0" w:color="000000"/>
            </w:tcBorders>
            <w:shd w:val="clear" w:color="auto" w:fill="auto"/>
          </w:tcPr>
          <w:p w14:paraId="07DABC94" w14:textId="77777777" w:rsidR="00D01AEE" w:rsidRDefault="00D01AEE">
            <w:pPr>
              <w:spacing w:after="0" w:line="100" w:lineRule="atLeast"/>
              <w:rPr>
                <w:lang w:val="sv-SE"/>
              </w:rPr>
            </w:pPr>
          </w:p>
        </w:tc>
        <w:tc>
          <w:tcPr>
            <w:tcW w:w="3972" w:type="dxa"/>
            <w:tcBorders>
              <w:top w:val="single" w:sz="4" w:space="0" w:color="000000"/>
              <w:left w:val="single" w:sz="4" w:space="0" w:color="000000"/>
              <w:bottom w:val="single" w:sz="4" w:space="0" w:color="000000"/>
              <w:right w:val="single" w:sz="4" w:space="0" w:color="000000"/>
            </w:tcBorders>
            <w:shd w:val="clear" w:color="auto" w:fill="auto"/>
          </w:tcPr>
          <w:p w14:paraId="6D811D34" w14:textId="77777777" w:rsidR="00D01AEE" w:rsidRDefault="00D01AEE">
            <w:pPr>
              <w:spacing w:after="0" w:line="100" w:lineRule="atLeast"/>
              <w:rPr>
                <w:lang w:val="sv-SE"/>
              </w:rPr>
            </w:pPr>
          </w:p>
        </w:tc>
      </w:tr>
      <w:tr w:rsidR="00D01AEE" w:rsidRPr="00720C02" w14:paraId="369C1E6C" w14:textId="77777777" w:rsidTr="00C42DE7">
        <w:tc>
          <w:tcPr>
            <w:tcW w:w="881" w:type="dxa"/>
            <w:vMerge w:val="restart"/>
            <w:tcBorders>
              <w:top w:val="single" w:sz="4" w:space="0" w:color="000000"/>
              <w:left w:val="single" w:sz="4" w:space="0" w:color="000000"/>
              <w:bottom w:val="single" w:sz="4" w:space="0" w:color="000000"/>
              <w:right w:val="single" w:sz="4" w:space="0" w:color="000000"/>
            </w:tcBorders>
            <w:shd w:val="clear" w:color="auto" w:fill="BDD6EE"/>
            <w:vAlign w:val="center"/>
          </w:tcPr>
          <w:p w14:paraId="770D53F3" w14:textId="77777777" w:rsidR="00D01AEE" w:rsidRDefault="00FD5783">
            <w:pPr>
              <w:spacing w:after="0" w:line="100" w:lineRule="atLeast"/>
              <w:rPr>
                <w:lang w:val="sv-SE"/>
              </w:rPr>
            </w:pPr>
            <w:r>
              <w:rPr>
                <w:b/>
                <w:lang w:val="sv-SE"/>
              </w:rPr>
              <w:t>MAJ</w:t>
            </w:r>
          </w:p>
        </w:tc>
        <w:tc>
          <w:tcPr>
            <w:tcW w:w="2923" w:type="dxa"/>
            <w:tcBorders>
              <w:top w:val="single" w:sz="4" w:space="0" w:color="000000"/>
              <w:left w:val="single" w:sz="4" w:space="0" w:color="000000"/>
              <w:bottom w:val="single" w:sz="4" w:space="0" w:color="000000"/>
              <w:right w:val="single" w:sz="4" w:space="0" w:color="000000"/>
            </w:tcBorders>
            <w:shd w:val="clear" w:color="auto" w:fill="auto"/>
          </w:tcPr>
          <w:p w14:paraId="555A826B" w14:textId="77777777" w:rsidR="00D01AEE" w:rsidRDefault="00FD5783">
            <w:pPr>
              <w:spacing w:after="0" w:line="100" w:lineRule="atLeast"/>
              <w:rPr>
                <w:lang w:val="sv-SE"/>
              </w:rPr>
            </w:pPr>
            <w:r>
              <w:rPr>
                <w:lang w:val="sv-SE"/>
              </w:rPr>
              <w:t>1 maj, samling 15.00, matchstart 16.00</w:t>
            </w:r>
          </w:p>
        </w:tc>
        <w:tc>
          <w:tcPr>
            <w:tcW w:w="1679" w:type="dxa"/>
            <w:tcBorders>
              <w:top w:val="single" w:sz="4" w:space="0" w:color="000000"/>
              <w:left w:val="single" w:sz="4" w:space="0" w:color="000000"/>
              <w:bottom w:val="single" w:sz="4" w:space="0" w:color="000000"/>
              <w:right w:val="single" w:sz="4" w:space="0" w:color="000000"/>
            </w:tcBorders>
            <w:shd w:val="clear" w:color="auto" w:fill="auto"/>
          </w:tcPr>
          <w:p w14:paraId="0C4A2781" w14:textId="77777777" w:rsidR="00D01AEE" w:rsidRDefault="00FD5783">
            <w:pPr>
              <w:spacing w:after="0" w:line="100" w:lineRule="atLeast"/>
              <w:rPr>
                <w:b/>
                <w:u w:val="single"/>
                <w:lang w:val="sv-SE"/>
              </w:rPr>
            </w:pPr>
            <w:r>
              <w:rPr>
                <w:lang w:val="sv-SE"/>
              </w:rPr>
              <w:t xml:space="preserve">Bollkallar DAM </w:t>
            </w:r>
          </w:p>
        </w:tc>
        <w:tc>
          <w:tcPr>
            <w:tcW w:w="4210" w:type="dxa"/>
            <w:tcBorders>
              <w:top w:val="single" w:sz="4" w:space="0" w:color="000000"/>
              <w:left w:val="single" w:sz="4" w:space="0" w:color="000000"/>
              <w:bottom w:val="single" w:sz="4" w:space="0" w:color="000000"/>
              <w:right w:val="single" w:sz="4" w:space="0" w:color="000000"/>
            </w:tcBorders>
            <w:shd w:val="clear" w:color="auto" w:fill="auto"/>
          </w:tcPr>
          <w:p w14:paraId="13DA312B" w14:textId="77777777" w:rsidR="00D01AEE" w:rsidRDefault="00FD5783">
            <w:pPr>
              <w:spacing w:after="0" w:line="100" w:lineRule="atLeast"/>
              <w:rPr>
                <w:lang w:val="sv-SE"/>
              </w:rPr>
            </w:pPr>
            <w:r>
              <w:rPr>
                <w:b/>
                <w:u w:val="single"/>
                <w:lang w:val="sv-SE"/>
              </w:rPr>
              <w:t>Linus B,</w:t>
            </w:r>
            <w:r>
              <w:rPr>
                <w:b/>
                <w:lang w:val="sv-SE"/>
              </w:rPr>
              <w:t xml:space="preserve"> Theo, Gabriel, Filip, </w:t>
            </w:r>
            <w:r>
              <w:rPr>
                <w:lang w:val="sv-SE"/>
              </w:rPr>
              <w:t xml:space="preserve">Lukas, Andrej, Edvin, </w:t>
            </w:r>
            <w:proofErr w:type="spellStart"/>
            <w:r>
              <w:rPr>
                <w:lang w:val="sv-SE"/>
              </w:rPr>
              <w:t>Aldin</w:t>
            </w:r>
            <w:proofErr w:type="spellEnd"/>
          </w:p>
          <w:p w14:paraId="349D0607" w14:textId="77777777" w:rsidR="00D01AEE" w:rsidRDefault="00FD5783">
            <w:pPr>
              <w:spacing w:after="0" w:line="100" w:lineRule="atLeast"/>
              <w:rPr>
                <w:lang w:val="sv-SE"/>
              </w:rPr>
            </w:pPr>
            <w:r>
              <w:rPr>
                <w:lang w:val="sv-SE"/>
              </w:rPr>
              <w:t>Reserv: Anton, Mattias, Linus J</w:t>
            </w:r>
          </w:p>
        </w:tc>
        <w:tc>
          <w:tcPr>
            <w:tcW w:w="3972" w:type="dxa"/>
            <w:tcBorders>
              <w:top w:val="single" w:sz="4" w:space="0" w:color="000000"/>
              <w:left w:val="single" w:sz="4" w:space="0" w:color="000000"/>
              <w:bottom w:val="single" w:sz="4" w:space="0" w:color="000000"/>
              <w:right w:val="single" w:sz="4" w:space="0" w:color="000000"/>
            </w:tcBorders>
            <w:shd w:val="clear" w:color="auto" w:fill="auto"/>
          </w:tcPr>
          <w:p w14:paraId="06FD185B" w14:textId="77777777" w:rsidR="00D01AEE" w:rsidRPr="00FD5783" w:rsidRDefault="00FD5783">
            <w:pPr>
              <w:spacing w:after="0" w:line="100" w:lineRule="atLeast"/>
              <w:rPr>
                <w:lang w:val="sv-SE"/>
              </w:rPr>
            </w:pPr>
            <w:r>
              <w:rPr>
                <w:lang w:val="sv-SE"/>
              </w:rPr>
              <w:t>8 killar är bollkallar, 4 föräldrar har hand om fika (barnens namn i fetstil, understruket namn ansvarar för kontakt med IFK Fjärås innan - se instruktion längre ner)</w:t>
            </w:r>
          </w:p>
        </w:tc>
      </w:tr>
      <w:tr w:rsidR="00D01AEE" w14:paraId="474F1E00" w14:textId="77777777" w:rsidTr="00C42DE7">
        <w:tc>
          <w:tcPr>
            <w:tcW w:w="881" w:type="dxa"/>
            <w:vMerge/>
            <w:tcBorders>
              <w:top w:val="single" w:sz="4" w:space="0" w:color="000000"/>
              <w:left w:val="single" w:sz="4" w:space="0" w:color="000000"/>
              <w:bottom w:val="single" w:sz="4" w:space="0" w:color="000000"/>
              <w:right w:val="single" w:sz="4" w:space="0" w:color="000000"/>
            </w:tcBorders>
            <w:shd w:val="clear" w:color="auto" w:fill="BDD6EE"/>
            <w:vAlign w:val="center"/>
          </w:tcPr>
          <w:p w14:paraId="1E47D407" w14:textId="77777777" w:rsidR="00D01AEE" w:rsidRDefault="00D01AEE">
            <w:pPr>
              <w:spacing w:after="0" w:line="100" w:lineRule="atLeast"/>
              <w:rPr>
                <w:b/>
                <w:lang w:val="sv-SE"/>
              </w:rPr>
            </w:pPr>
          </w:p>
        </w:tc>
        <w:tc>
          <w:tcPr>
            <w:tcW w:w="2923" w:type="dxa"/>
            <w:tcBorders>
              <w:top w:val="single" w:sz="4" w:space="0" w:color="000000"/>
              <w:left w:val="single" w:sz="4" w:space="0" w:color="000000"/>
              <w:bottom w:val="single" w:sz="4" w:space="0" w:color="000000"/>
              <w:right w:val="single" w:sz="4" w:space="0" w:color="000000"/>
            </w:tcBorders>
            <w:shd w:val="clear" w:color="auto" w:fill="auto"/>
          </w:tcPr>
          <w:p w14:paraId="449DCC43" w14:textId="77777777" w:rsidR="00D01AEE" w:rsidRDefault="00FD5783">
            <w:pPr>
              <w:spacing w:after="0" w:line="100" w:lineRule="atLeast"/>
              <w:rPr>
                <w:lang w:val="sv-SE"/>
              </w:rPr>
            </w:pPr>
            <w:r>
              <w:rPr>
                <w:lang w:val="sv-SE"/>
              </w:rPr>
              <w:t xml:space="preserve">11 maj, </w:t>
            </w:r>
            <w:r>
              <w:rPr>
                <w:b/>
                <w:lang w:val="sv-SE"/>
              </w:rPr>
              <w:t>Fjärås 1</w:t>
            </w:r>
          </w:p>
          <w:p w14:paraId="74B1F742" w14:textId="77777777" w:rsidR="00D01AEE" w:rsidRDefault="00FD5783">
            <w:pPr>
              <w:spacing w:after="0" w:line="100" w:lineRule="atLeast"/>
              <w:rPr>
                <w:lang w:val="sv-SE"/>
              </w:rPr>
            </w:pPr>
            <w:r>
              <w:rPr>
                <w:lang w:val="sv-SE"/>
              </w:rPr>
              <w:t>Matchstart</w:t>
            </w:r>
          </w:p>
          <w:p w14:paraId="6A67A5C5" w14:textId="77777777" w:rsidR="00D01AEE" w:rsidRDefault="00FD5783">
            <w:pPr>
              <w:spacing w:after="0" w:line="100" w:lineRule="atLeast"/>
              <w:rPr>
                <w:lang w:val="sv-SE"/>
              </w:rPr>
            </w:pPr>
            <w:r>
              <w:rPr>
                <w:lang w:val="sv-SE"/>
              </w:rPr>
              <w:t>09:30</w:t>
            </w:r>
          </w:p>
        </w:tc>
        <w:tc>
          <w:tcPr>
            <w:tcW w:w="1679" w:type="dxa"/>
            <w:tcBorders>
              <w:top w:val="single" w:sz="4" w:space="0" w:color="000000"/>
              <w:left w:val="single" w:sz="4" w:space="0" w:color="000000"/>
              <w:bottom w:val="single" w:sz="4" w:space="0" w:color="000000"/>
              <w:right w:val="single" w:sz="4" w:space="0" w:color="000000"/>
            </w:tcBorders>
            <w:shd w:val="clear" w:color="auto" w:fill="auto"/>
          </w:tcPr>
          <w:p w14:paraId="254F6E14" w14:textId="77777777" w:rsidR="00D01AEE" w:rsidRDefault="00FD5783">
            <w:pPr>
              <w:spacing w:after="0" w:line="100" w:lineRule="atLeast"/>
              <w:rPr>
                <w:b/>
                <w:u w:val="single"/>
                <w:lang w:val="sv-SE"/>
              </w:rPr>
            </w:pPr>
            <w:r>
              <w:rPr>
                <w:lang w:val="sv-SE"/>
              </w:rPr>
              <w:t>Hemma-match</w:t>
            </w:r>
          </w:p>
        </w:tc>
        <w:tc>
          <w:tcPr>
            <w:tcW w:w="4210" w:type="dxa"/>
            <w:tcBorders>
              <w:top w:val="single" w:sz="4" w:space="0" w:color="000000"/>
              <w:left w:val="single" w:sz="4" w:space="0" w:color="000000"/>
              <w:bottom w:val="single" w:sz="4" w:space="0" w:color="000000"/>
              <w:right w:val="single" w:sz="4" w:space="0" w:color="000000"/>
            </w:tcBorders>
            <w:shd w:val="clear" w:color="auto" w:fill="auto"/>
          </w:tcPr>
          <w:p w14:paraId="733EC43D" w14:textId="77777777" w:rsidR="00D01AEE" w:rsidRDefault="00FD5783">
            <w:pPr>
              <w:spacing w:after="0" w:line="100" w:lineRule="atLeast"/>
              <w:rPr>
                <w:lang w:val="sv-SE"/>
              </w:rPr>
            </w:pPr>
            <w:r>
              <w:rPr>
                <w:b/>
                <w:u w:val="single"/>
                <w:lang w:val="sv-SE"/>
              </w:rPr>
              <w:t>Wilmer</w:t>
            </w:r>
            <w:r>
              <w:rPr>
                <w:lang w:val="sv-SE"/>
              </w:rPr>
              <w:t>, Gabriel</w:t>
            </w:r>
          </w:p>
        </w:tc>
        <w:tc>
          <w:tcPr>
            <w:tcW w:w="3972" w:type="dxa"/>
            <w:tcBorders>
              <w:top w:val="single" w:sz="4" w:space="0" w:color="000000"/>
              <w:left w:val="single" w:sz="4" w:space="0" w:color="000000"/>
              <w:bottom w:val="single" w:sz="4" w:space="0" w:color="000000"/>
              <w:right w:val="single" w:sz="4" w:space="0" w:color="000000"/>
            </w:tcBorders>
            <w:shd w:val="clear" w:color="auto" w:fill="auto"/>
          </w:tcPr>
          <w:p w14:paraId="49FB433B" w14:textId="77777777" w:rsidR="00D01AEE" w:rsidRDefault="00FD5783">
            <w:pPr>
              <w:spacing w:after="0" w:line="100" w:lineRule="atLeast"/>
            </w:pPr>
            <w:r>
              <w:rPr>
                <w:lang w:val="sv-SE"/>
              </w:rPr>
              <w:t>Fika/matchvärd/domaravgift</w:t>
            </w:r>
          </w:p>
        </w:tc>
      </w:tr>
      <w:tr w:rsidR="00D01AEE" w14:paraId="694C59D1" w14:textId="77777777" w:rsidTr="00C42DE7">
        <w:tc>
          <w:tcPr>
            <w:tcW w:w="881" w:type="dxa"/>
            <w:vMerge/>
            <w:tcBorders>
              <w:top w:val="single" w:sz="4" w:space="0" w:color="000000"/>
              <w:left w:val="single" w:sz="4" w:space="0" w:color="000000"/>
              <w:bottom w:val="single" w:sz="4" w:space="0" w:color="000000"/>
              <w:right w:val="single" w:sz="4" w:space="0" w:color="000000"/>
            </w:tcBorders>
            <w:shd w:val="clear" w:color="auto" w:fill="BDD6EE"/>
            <w:vAlign w:val="center"/>
          </w:tcPr>
          <w:p w14:paraId="413ED199" w14:textId="77777777" w:rsidR="00D01AEE" w:rsidRDefault="00D01AEE">
            <w:pPr>
              <w:spacing w:after="0" w:line="100" w:lineRule="atLeast"/>
              <w:rPr>
                <w:b/>
                <w:lang w:val="sv-SE"/>
              </w:rPr>
            </w:pPr>
          </w:p>
        </w:tc>
        <w:tc>
          <w:tcPr>
            <w:tcW w:w="2923" w:type="dxa"/>
            <w:tcBorders>
              <w:top w:val="single" w:sz="4" w:space="0" w:color="000000"/>
              <w:left w:val="single" w:sz="4" w:space="0" w:color="000000"/>
              <w:bottom w:val="single" w:sz="4" w:space="0" w:color="000000"/>
              <w:right w:val="single" w:sz="4" w:space="0" w:color="000000"/>
            </w:tcBorders>
            <w:shd w:val="clear" w:color="auto" w:fill="auto"/>
          </w:tcPr>
          <w:p w14:paraId="21FBAE21" w14:textId="77777777" w:rsidR="00D01AEE" w:rsidRDefault="00FD5783">
            <w:pPr>
              <w:spacing w:after="0" w:line="100" w:lineRule="atLeast"/>
              <w:rPr>
                <w:lang w:val="sv-SE"/>
              </w:rPr>
            </w:pPr>
            <w:r>
              <w:rPr>
                <w:lang w:val="sv-SE"/>
              </w:rPr>
              <w:t xml:space="preserve">11 maj, </w:t>
            </w:r>
            <w:r>
              <w:rPr>
                <w:b/>
                <w:lang w:val="sv-SE"/>
              </w:rPr>
              <w:t>Fjärås 2</w:t>
            </w:r>
          </w:p>
          <w:p w14:paraId="4F53EFC5" w14:textId="77777777" w:rsidR="00D01AEE" w:rsidRDefault="00FD5783">
            <w:pPr>
              <w:spacing w:after="0" w:line="100" w:lineRule="atLeast"/>
              <w:rPr>
                <w:lang w:val="sv-SE"/>
              </w:rPr>
            </w:pPr>
            <w:r>
              <w:rPr>
                <w:lang w:val="sv-SE"/>
              </w:rPr>
              <w:t>Matchstart</w:t>
            </w:r>
          </w:p>
          <w:p w14:paraId="622232DA" w14:textId="77777777" w:rsidR="00D01AEE" w:rsidRDefault="00FD5783">
            <w:pPr>
              <w:spacing w:after="0" w:line="100" w:lineRule="atLeast"/>
              <w:rPr>
                <w:lang w:val="sv-SE"/>
              </w:rPr>
            </w:pPr>
            <w:r>
              <w:rPr>
                <w:lang w:val="sv-SE"/>
              </w:rPr>
              <w:t>10:50</w:t>
            </w:r>
          </w:p>
        </w:tc>
        <w:tc>
          <w:tcPr>
            <w:tcW w:w="1679" w:type="dxa"/>
            <w:tcBorders>
              <w:top w:val="single" w:sz="4" w:space="0" w:color="000000"/>
              <w:left w:val="single" w:sz="4" w:space="0" w:color="000000"/>
              <w:bottom w:val="single" w:sz="4" w:space="0" w:color="000000"/>
              <w:right w:val="single" w:sz="4" w:space="0" w:color="000000"/>
            </w:tcBorders>
            <w:shd w:val="clear" w:color="auto" w:fill="auto"/>
          </w:tcPr>
          <w:p w14:paraId="5505D0AD" w14:textId="77777777" w:rsidR="00D01AEE" w:rsidRDefault="00FD5783">
            <w:pPr>
              <w:spacing w:after="0" w:line="100" w:lineRule="atLeast"/>
              <w:rPr>
                <w:b/>
                <w:u w:val="single"/>
                <w:lang w:val="sv-SE"/>
              </w:rPr>
            </w:pPr>
            <w:r>
              <w:rPr>
                <w:lang w:val="sv-SE"/>
              </w:rPr>
              <w:t>Hemma-match</w:t>
            </w:r>
          </w:p>
        </w:tc>
        <w:tc>
          <w:tcPr>
            <w:tcW w:w="4210" w:type="dxa"/>
            <w:tcBorders>
              <w:top w:val="single" w:sz="4" w:space="0" w:color="000000"/>
              <w:left w:val="single" w:sz="4" w:space="0" w:color="000000"/>
              <w:bottom w:val="single" w:sz="4" w:space="0" w:color="000000"/>
              <w:right w:val="single" w:sz="4" w:space="0" w:color="000000"/>
            </w:tcBorders>
            <w:shd w:val="clear" w:color="auto" w:fill="auto"/>
          </w:tcPr>
          <w:p w14:paraId="5B2363DF" w14:textId="77777777" w:rsidR="00D01AEE" w:rsidRDefault="00FD5783">
            <w:pPr>
              <w:spacing w:after="0" w:line="100" w:lineRule="atLeast"/>
              <w:rPr>
                <w:lang w:val="sv-SE"/>
              </w:rPr>
            </w:pPr>
            <w:r>
              <w:rPr>
                <w:b/>
                <w:u w:val="single"/>
                <w:lang w:val="sv-SE"/>
              </w:rPr>
              <w:t>Mathias,</w:t>
            </w:r>
            <w:r>
              <w:rPr>
                <w:lang w:val="sv-SE"/>
              </w:rPr>
              <w:t xml:space="preserve"> William</w:t>
            </w:r>
          </w:p>
        </w:tc>
        <w:tc>
          <w:tcPr>
            <w:tcW w:w="3972" w:type="dxa"/>
            <w:tcBorders>
              <w:top w:val="single" w:sz="4" w:space="0" w:color="000000"/>
              <w:left w:val="single" w:sz="4" w:space="0" w:color="000000"/>
              <w:bottom w:val="single" w:sz="4" w:space="0" w:color="000000"/>
              <w:right w:val="single" w:sz="4" w:space="0" w:color="000000"/>
            </w:tcBorders>
            <w:shd w:val="clear" w:color="auto" w:fill="auto"/>
          </w:tcPr>
          <w:p w14:paraId="77BB58D8" w14:textId="77777777" w:rsidR="00D01AEE" w:rsidRDefault="00FD5783">
            <w:pPr>
              <w:spacing w:after="0" w:line="100" w:lineRule="atLeast"/>
            </w:pPr>
            <w:r>
              <w:rPr>
                <w:lang w:val="sv-SE"/>
              </w:rPr>
              <w:t>Fika/matchvärd/domaravgift</w:t>
            </w:r>
          </w:p>
        </w:tc>
      </w:tr>
      <w:tr w:rsidR="00D01AEE" w14:paraId="3E9F08D4" w14:textId="77777777" w:rsidTr="00C42DE7">
        <w:tc>
          <w:tcPr>
            <w:tcW w:w="881" w:type="dxa"/>
            <w:vMerge/>
            <w:tcBorders>
              <w:top w:val="single" w:sz="4" w:space="0" w:color="000000"/>
              <w:left w:val="single" w:sz="4" w:space="0" w:color="000000"/>
              <w:bottom w:val="single" w:sz="4" w:space="0" w:color="000000"/>
              <w:right w:val="single" w:sz="4" w:space="0" w:color="000000"/>
            </w:tcBorders>
            <w:shd w:val="clear" w:color="auto" w:fill="BDD6EE"/>
            <w:vAlign w:val="center"/>
          </w:tcPr>
          <w:p w14:paraId="311E90CD" w14:textId="77777777" w:rsidR="00D01AEE" w:rsidRDefault="00D01AEE">
            <w:pPr>
              <w:spacing w:after="0" w:line="100" w:lineRule="atLeast"/>
              <w:rPr>
                <w:b/>
                <w:lang w:val="sv-SE"/>
              </w:rPr>
            </w:pPr>
          </w:p>
        </w:tc>
        <w:tc>
          <w:tcPr>
            <w:tcW w:w="2923" w:type="dxa"/>
            <w:tcBorders>
              <w:top w:val="single" w:sz="4" w:space="0" w:color="000000"/>
              <w:left w:val="single" w:sz="4" w:space="0" w:color="000000"/>
              <w:bottom w:val="single" w:sz="4" w:space="0" w:color="000000"/>
              <w:right w:val="single" w:sz="4" w:space="0" w:color="000000"/>
            </w:tcBorders>
            <w:shd w:val="clear" w:color="auto" w:fill="auto"/>
          </w:tcPr>
          <w:p w14:paraId="7CA5D532" w14:textId="77777777" w:rsidR="00D01AEE" w:rsidRDefault="00FD5783">
            <w:pPr>
              <w:spacing w:after="0" w:line="100" w:lineRule="atLeast"/>
              <w:rPr>
                <w:lang w:val="sv-SE"/>
              </w:rPr>
            </w:pPr>
            <w:r>
              <w:rPr>
                <w:lang w:val="sv-SE"/>
              </w:rPr>
              <w:t xml:space="preserve">25 maj, </w:t>
            </w:r>
            <w:r>
              <w:rPr>
                <w:b/>
                <w:lang w:val="sv-SE"/>
              </w:rPr>
              <w:t>Fjärås 2</w:t>
            </w:r>
          </w:p>
          <w:p w14:paraId="00F0DF5F" w14:textId="77777777" w:rsidR="00D01AEE" w:rsidRDefault="00FD5783">
            <w:pPr>
              <w:spacing w:after="0" w:line="100" w:lineRule="atLeast"/>
              <w:rPr>
                <w:lang w:val="sv-SE"/>
              </w:rPr>
            </w:pPr>
            <w:r>
              <w:rPr>
                <w:lang w:val="sv-SE"/>
              </w:rPr>
              <w:t>Matchstart 09:30</w:t>
            </w:r>
          </w:p>
        </w:tc>
        <w:tc>
          <w:tcPr>
            <w:tcW w:w="1679" w:type="dxa"/>
            <w:tcBorders>
              <w:top w:val="single" w:sz="4" w:space="0" w:color="000000"/>
              <w:left w:val="single" w:sz="4" w:space="0" w:color="000000"/>
              <w:bottom w:val="single" w:sz="4" w:space="0" w:color="000000"/>
              <w:right w:val="single" w:sz="4" w:space="0" w:color="000000"/>
            </w:tcBorders>
            <w:shd w:val="clear" w:color="auto" w:fill="auto"/>
          </w:tcPr>
          <w:p w14:paraId="33B5EAE5" w14:textId="77777777" w:rsidR="00D01AEE" w:rsidRDefault="00FD5783">
            <w:pPr>
              <w:spacing w:after="0" w:line="100" w:lineRule="atLeast"/>
              <w:rPr>
                <w:b/>
                <w:u w:val="single"/>
                <w:lang w:val="sv-SE"/>
              </w:rPr>
            </w:pPr>
            <w:r>
              <w:rPr>
                <w:lang w:val="sv-SE"/>
              </w:rPr>
              <w:t>Hemma-match</w:t>
            </w:r>
          </w:p>
        </w:tc>
        <w:tc>
          <w:tcPr>
            <w:tcW w:w="4210" w:type="dxa"/>
            <w:tcBorders>
              <w:top w:val="single" w:sz="4" w:space="0" w:color="000000"/>
              <w:left w:val="single" w:sz="4" w:space="0" w:color="000000"/>
              <w:bottom w:val="single" w:sz="4" w:space="0" w:color="000000"/>
              <w:right w:val="single" w:sz="4" w:space="0" w:color="000000"/>
            </w:tcBorders>
            <w:shd w:val="clear" w:color="auto" w:fill="auto"/>
          </w:tcPr>
          <w:p w14:paraId="6501338C" w14:textId="77777777" w:rsidR="00D01AEE" w:rsidRDefault="00FD5783">
            <w:pPr>
              <w:spacing w:after="0" w:line="100" w:lineRule="atLeast"/>
              <w:rPr>
                <w:lang w:val="sv-SE"/>
              </w:rPr>
            </w:pPr>
            <w:r>
              <w:rPr>
                <w:b/>
                <w:u w:val="single"/>
                <w:lang w:val="sv-SE"/>
              </w:rPr>
              <w:t>Abbe</w:t>
            </w:r>
            <w:r>
              <w:rPr>
                <w:lang w:val="sv-SE"/>
              </w:rPr>
              <w:t>, Anton</w:t>
            </w:r>
          </w:p>
        </w:tc>
        <w:tc>
          <w:tcPr>
            <w:tcW w:w="3972" w:type="dxa"/>
            <w:tcBorders>
              <w:top w:val="single" w:sz="4" w:space="0" w:color="000000"/>
              <w:left w:val="single" w:sz="4" w:space="0" w:color="000000"/>
              <w:bottom w:val="single" w:sz="4" w:space="0" w:color="000000"/>
              <w:right w:val="single" w:sz="4" w:space="0" w:color="000000"/>
            </w:tcBorders>
            <w:shd w:val="clear" w:color="auto" w:fill="auto"/>
          </w:tcPr>
          <w:p w14:paraId="7A237DD3" w14:textId="77777777" w:rsidR="00D01AEE" w:rsidRDefault="00FD5783">
            <w:pPr>
              <w:spacing w:after="0" w:line="100" w:lineRule="atLeast"/>
            </w:pPr>
            <w:r>
              <w:rPr>
                <w:lang w:val="sv-SE"/>
              </w:rPr>
              <w:t>Fika/matchvärd/domaravgift</w:t>
            </w:r>
          </w:p>
        </w:tc>
      </w:tr>
      <w:tr w:rsidR="00D01AEE" w14:paraId="0C56AE58" w14:textId="77777777" w:rsidTr="00C42DE7">
        <w:tc>
          <w:tcPr>
            <w:tcW w:w="881" w:type="dxa"/>
            <w:vMerge w:val="restart"/>
            <w:tcBorders>
              <w:top w:val="single" w:sz="4" w:space="0" w:color="000000"/>
              <w:left w:val="single" w:sz="4" w:space="0" w:color="000000"/>
              <w:bottom w:val="single" w:sz="4" w:space="0" w:color="000000"/>
              <w:right w:val="single" w:sz="4" w:space="0" w:color="000000"/>
            </w:tcBorders>
            <w:shd w:val="clear" w:color="auto" w:fill="FDC7F4"/>
          </w:tcPr>
          <w:p w14:paraId="76228C8C" w14:textId="77777777" w:rsidR="00D01AEE" w:rsidRDefault="00FD5783">
            <w:pPr>
              <w:spacing w:after="0" w:line="100" w:lineRule="atLeast"/>
              <w:rPr>
                <w:lang w:val="sv-SE"/>
              </w:rPr>
            </w:pPr>
            <w:r>
              <w:rPr>
                <w:b/>
                <w:lang w:val="sv-SE"/>
              </w:rPr>
              <w:t>JUNI</w:t>
            </w:r>
          </w:p>
        </w:tc>
        <w:tc>
          <w:tcPr>
            <w:tcW w:w="2923" w:type="dxa"/>
            <w:tcBorders>
              <w:top w:val="single" w:sz="4" w:space="0" w:color="000000"/>
              <w:left w:val="single" w:sz="4" w:space="0" w:color="000000"/>
              <w:bottom w:val="single" w:sz="4" w:space="0" w:color="000000"/>
              <w:right w:val="single" w:sz="4" w:space="0" w:color="000000"/>
            </w:tcBorders>
            <w:shd w:val="clear" w:color="auto" w:fill="auto"/>
          </w:tcPr>
          <w:p w14:paraId="2676C767" w14:textId="77777777" w:rsidR="00D01AEE" w:rsidRDefault="00FD5783">
            <w:pPr>
              <w:spacing w:after="0" w:line="100" w:lineRule="atLeast"/>
              <w:rPr>
                <w:lang w:val="sv-SE"/>
              </w:rPr>
            </w:pPr>
            <w:r>
              <w:rPr>
                <w:lang w:val="sv-SE"/>
              </w:rPr>
              <w:t xml:space="preserve">1 juni, </w:t>
            </w:r>
            <w:r>
              <w:rPr>
                <w:b/>
                <w:lang w:val="sv-SE"/>
              </w:rPr>
              <w:t>Fjärås 1</w:t>
            </w:r>
          </w:p>
          <w:p w14:paraId="35CC8DAA" w14:textId="77777777" w:rsidR="00D01AEE" w:rsidRDefault="00FD5783">
            <w:pPr>
              <w:spacing w:after="0" w:line="100" w:lineRule="atLeast"/>
              <w:rPr>
                <w:lang w:val="sv-SE"/>
              </w:rPr>
            </w:pPr>
            <w:r>
              <w:rPr>
                <w:lang w:val="sv-SE"/>
              </w:rPr>
              <w:t>Matchstart</w:t>
            </w:r>
          </w:p>
          <w:p w14:paraId="03638508" w14:textId="77777777" w:rsidR="00D01AEE" w:rsidRDefault="00FD5783">
            <w:pPr>
              <w:spacing w:after="0" w:line="100" w:lineRule="atLeast"/>
              <w:rPr>
                <w:lang w:val="sv-SE"/>
              </w:rPr>
            </w:pPr>
            <w:r>
              <w:rPr>
                <w:lang w:val="sv-SE"/>
              </w:rPr>
              <w:t>09:30</w:t>
            </w:r>
          </w:p>
        </w:tc>
        <w:tc>
          <w:tcPr>
            <w:tcW w:w="1679" w:type="dxa"/>
            <w:tcBorders>
              <w:top w:val="single" w:sz="4" w:space="0" w:color="000000"/>
              <w:left w:val="single" w:sz="4" w:space="0" w:color="000000"/>
              <w:bottom w:val="single" w:sz="4" w:space="0" w:color="000000"/>
              <w:right w:val="single" w:sz="4" w:space="0" w:color="000000"/>
            </w:tcBorders>
            <w:shd w:val="clear" w:color="auto" w:fill="auto"/>
          </w:tcPr>
          <w:p w14:paraId="1BF34851" w14:textId="77777777" w:rsidR="00D01AEE" w:rsidRDefault="00FD5783">
            <w:pPr>
              <w:spacing w:after="0" w:line="100" w:lineRule="atLeast"/>
              <w:rPr>
                <w:b/>
                <w:u w:val="single"/>
                <w:lang w:val="sv-SE"/>
              </w:rPr>
            </w:pPr>
            <w:r>
              <w:rPr>
                <w:lang w:val="sv-SE"/>
              </w:rPr>
              <w:t>Hemma-match</w:t>
            </w:r>
          </w:p>
        </w:tc>
        <w:tc>
          <w:tcPr>
            <w:tcW w:w="4210" w:type="dxa"/>
            <w:tcBorders>
              <w:top w:val="single" w:sz="4" w:space="0" w:color="000000"/>
              <w:left w:val="single" w:sz="4" w:space="0" w:color="000000"/>
              <w:bottom w:val="single" w:sz="4" w:space="0" w:color="000000"/>
              <w:right w:val="single" w:sz="4" w:space="0" w:color="000000"/>
            </w:tcBorders>
            <w:shd w:val="clear" w:color="auto" w:fill="auto"/>
          </w:tcPr>
          <w:p w14:paraId="5F2A1F0B" w14:textId="77777777" w:rsidR="00D01AEE" w:rsidRDefault="00FD5783">
            <w:pPr>
              <w:spacing w:after="0" w:line="100" w:lineRule="atLeast"/>
              <w:rPr>
                <w:lang w:val="sv-SE"/>
              </w:rPr>
            </w:pPr>
            <w:proofErr w:type="spellStart"/>
            <w:r>
              <w:rPr>
                <w:b/>
                <w:u w:val="single"/>
                <w:lang w:val="sv-SE"/>
              </w:rPr>
              <w:t>Aldin</w:t>
            </w:r>
            <w:proofErr w:type="spellEnd"/>
            <w:r>
              <w:rPr>
                <w:lang w:val="sv-SE"/>
              </w:rPr>
              <w:t>, Lucas</w:t>
            </w:r>
          </w:p>
        </w:tc>
        <w:tc>
          <w:tcPr>
            <w:tcW w:w="3972" w:type="dxa"/>
            <w:tcBorders>
              <w:top w:val="single" w:sz="4" w:space="0" w:color="000000"/>
              <w:left w:val="single" w:sz="4" w:space="0" w:color="000000"/>
              <w:bottom w:val="single" w:sz="4" w:space="0" w:color="000000"/>
              <w:right w:val="single" w:sz="4" w:space="0" w:color="000000"/>
            </w:tcBorders>
            <w:shd w:val="clear" w:color="auto" w:fill="auto"/>
          </w:tcPr>
          <w:p w14:paraId="6DF5DE1B" w14:textId="77777777" w:rsidR="00D01AEE" w:rsidRDefault="00FD5783">
            <w:pPr>
              <w:spacing w:after="0" w:line="100" w:lineRule="atLeast"/>
            </w:pPr>
            <w:r>
              <w:rPr>
                <w:lang w:val="sv-SE"/>
              </w:rPr>
              <w:t>Fika/matchvärd/domaravgift</w:t>
            </w:r>
          </w:p>
        </w:tc>
      </w:tr>
      <w:tr w:rsidR="00D01AEE" w14:paraId="13F223E1" w14:textId="77777777" w:rsidTr="00C42DE7">
        <w:tc>
          <w:tcPr>
            <w:tcW w:w="881" w:type="dxa"/>
            <w:vMerge/>
            <w:tcBorders>
              <w:top w:val="single" w:sz="4" w:space="0" w:color="000000"/>
              <w:left w:val="single" w:sz="4" w:space="0" w:color="000000"/>
              <w:bottom w:val="single" w:sz="4" w:space="0" w:color="000000"/>
              <w:right w:val="single" w:sz="4" w:space="0" w:color="000000"/>
            </w:tcBorders>
            <w:shd w:val="clear" w:color="auto" w:fill="FDC7F4"/>
          </w:tcPr>
          <w:p w14:paraId="746B153F" w14:textId="77777777" w:rsidR="00D01AEE" w:rsidRDefault="00D01AEE">
            <w:pPr>
              <w:spacing w:after="0" w:line="100" w:lineRule="atLeast"/>
              <w:rPr>
                <w:b/>
                <w:lang w:val="sv-SE"/>
              </w:rPr>
            </w:pPr>
          </w:p>
        </w:tc>
        <w:tc>
          <w:tcPr>
            <w:tcW w:w="2923" w:type="dxa"/>
            <w:tcBorders>
              <w:top w:val="single" w:sz="4" w:space="0" w:color="000000"/>
              <w:left w:val="single" w:sz="4" w:space="0" w:color="000000"/>
              <w:bottom w:val="single" w:sz="4" w:space="0" w:color="000000"/>
              <w:right w:val="single" w:sz="4" w:space="0" w:color="000000"/>
            </w:tcBorders>
            <w:shd w:val="clear" w:color="auto" w:fill="auto"/>
          </w:tcPr>
          <w:p w14:paraId="4B1B0354" w14:textId="77777777" w:rsidR="00D01AEE" w:rsidRDefault="00FD5783">
            <w:pPr>
              <w:spacing w:after="0" w:line="100" w:lineRule="atLeast"/>
              <w:rPr>
                <w:lang w:val="sv-SE"/>
              </w:rPr>
            </w:pPr>
            <w:r>
              <w:rPr>
                <w:lang w:val="sv-SE"/>
              </w:rPr>
              <w:t xml:space="preserve">1 juni, </w:t>
            </w:r>
            <w:r>
              <w:rPr>
                <w:b/>
                <w:lang w:val="sv-SE"/>
              </w:rPr>
              <w:t>Fjärås 2</w:t>
            </w:r>
          </w:p>
          <w:p w14:paraId="665B87A7" w14:textId="77777777" w:rsidR="00D01AEE" w:rsidRDefault="00FD5783">
            <w:pPr>
              <w:spacing w:after="0" w:line="100" w:lineRule="atLeast"/>
              <w:rPr>
                <w:lang w:val="sv-SE"/>
              </w:rPr>
            </w:pPr>
            <w:r>
              <w:rPr>
                <w:lang w:val="sv-SE"/>
              </w:rPr>
              <w:t xml:space="preserve">Matchstart </w:t>
            </w:r>
          </w:p>
          <w:p w14:paraId="606FFF36" w14:textId="77777777" w:rsidR="00D01AEE" w:rsidRDefault="00FD5783">
            <w:pPr>
              <w:spacing w:after="0" w:line="100" w:lineRule="atLeast"/>
              <w:rPr>
                <w:lang w:val="sv-SE"/>
              </w:rPr>
            </w:pPr>
            <w:r>
              <w:rPr>
                <w:lang w:val="sv-SE"/>
              </w:rPr>
              <w:t>10:50</w:t>
            </w:r>
          </w:p>
        </w:tc>
        <w:tc>
          <w:tcPr>
            <w:tcW w:w="1679" w:type="dxa"/>
            <w:tcBorders>
              <w:top w:val="single" w:sz="4" w:space="0" w:color="000000"/>
              <w:left w:val="single" w:sz="4" w:space="0" w:color="000000"/>
              <w:bottom w:val="single" w:sz="4" w:space="0" w:color="000000"/>
              <w:right w:val="single" w:sz="4" w:space="0" w:color="000000"/>
            </w:tcBorders>
            <w:shd w:val="clear" w:color="auto" w:fill="auto"/>
          </w:tcPr>
          <w:p w14:paraId="439EA9E3" w14:textId="77777777" w:rsidR="00D01AEE" w:rsidRDefault="00FD5783">
            <w:pPr>
              <w:spacing w:after="0" w:line="100" w:lineRule="atLeast"/>
              <w:rPr>
                <w:b/>
                <w:u w:val="single"/>
                <w:lang w:val="sv-SE"/>
              </w:rPr>
            </w:pPr>
            <w:r>
              <w:rPr>
                <w:lang w:val="sv-SE"/>
              </w:rPr>
              <w:t>Hemma-match</w:t>
            </w:r>
          </w:p>
        </w:tc>
        <w:tc>
          <w:tcPr>
            <w:tcW w:w="4210" w:type="dxa"/>
            <w:tcBorders>
              <w:top w:val="single" w:sz="4" w:space="0" w:color="000000"/>
              <w:left w:val="single" w:sz="4" w:space="0" w:color="000000"/>
              <w:bottom w:val="single" w:sz="4" w:space="0" w:color="000000"/>
              <w:right w:val="single" w:sz="4" w:space="0" w:color="000000"/>
            </w:tcBorders>
            <w:shd w:val="clear" w:color="auto" w:fill="auto"/>
          </w:tcPr>
          <w:p w14:paraId="38E83930" w14:textId="77777777" w:rsidR="00D01AEE" w:rsidRDefault="00FD5783">
            <w:pPr>
              <w:spacing w:after="0" w:line="100" w:lineRule="atLeast"/>
              <w:rPr>
                <w:lang w:val="sv-SE"/>
              </w:rPr>
            </w:pPr>
            <w:r>
              <w:rPr>
                <w:b/>
                <w:u w:val="single"/>
                <w:lang w:val="sv-SE"/>
              </w:rPr>
              <w:t>Jacob</w:t>
            </w:r>
            <w:r>
              <w:rPr>
                <w:lang w:val="sv-SE"/>
              </w:rPr>
              <w:t>, Andrej</w:t>
            </w:r>
          </w:p>
        </w:tc>
        <w:tc>
          <w:tcPr>
            <w:tcW w:w="3972" w:type="dxa"/>
            <w:tcBorders>
              <w:top w:val="single" w:sz="4" w:space="0" w:color="000000"/>
              <w:left w:val="single" w:sz="4" w:space="0" w:color="000000"/>
              <w:bottom w:val="single" w:sz="4" w:space="0" w:color="000000"/>
              <w:right w:val="single" w:sz="4" w:space="0" w:color="000000"/>
            </w:tcBorders>
            <w:shd w:val="clear" w:color="auto" w:fill="auto"/>
          </w:tcPr>
          <w:p w14:paraId="3FE6CA78" w14:textId="77777777" w:rsidR="00D01AEE" w:rsidRDefault="00FD5783">
            <w:pPr>
              <w:spacing w:after="0" w:line="100" w:lineRule="atLeast"/>
            </w:pPr>
            <w:r>
              <w:rPr>
                <w:lang w:val="sv-SE"/>
              </w:rPr>
              <w:t>Fika/matchvärd/domaravgift</w:t>
            </w:r>
          </w:p>
        </w:tc>
      </w:tr>
      <w:tr w:rsidR="00D01AEE" w14:paraId="250167AD" w14:textId="77777777" w:rsidTr="00C42DE7">
        <w:tc>
          <w:tcPr>
            <w:tcW w:w="881" w:type="dxa"/>
            <w:vMerge/>
            <w:tcBorders>
              <w:top w:val="single" w:sz="4" w:space="0" w:color="000000"/>
              <w:left w:val="single" w:sz="4" w:space="0" w:color="000000"/>
              <w:bottom w:val="single" w:sz="4" w:space="0" w:color="000000"/>
              <w:right w:val="single" w:sz="4" w:space="0" w:color="000000"/>
            </w:tcBorders>
            <w:shd w:val="clear" w:color="auto" w:fill="FDC7F4"/>
          </w:tcPr>
          <w:p w14:paraId="4B5730C0" w14:textId="77777777" w:rsidR="00D01AEE" w:rsidRDefault="00D01AEE">
            <w:pPr>
              <w:spacing w:after="0" w:line="100" w:lineRule="atLeast"/>
              <w:rPr>
                <w:b/>
                <w:lang w:val="sv-SE"/>
              </w:rPr>
            </w:pPr>
          </w:p>
        </w:tc>
        <w:tc>
          <w:tcPr>
            <w:tcW w:w="2923" w:type="dxa"/>
            <w:tcBorders>
              <w:top w:val="single" w:sz="4" w:space="0" w:color="000000"/>
              <w:left w:val="single" w:sz="4" w:space="0" w:color="000000"/>
              <w:bottom w:val="single" w:sz="4" w:space="0" w:color="000000"/>
              <w:right w:val="single" w:sz="4" w:space="0" w:color="000000"/>
            </w:tcBorders>
            <w:shd w:val="clear" w:color="auto" w:fill="auto"/>
          </w:tcPr>
          <w:p w14:paraId="6AF61090" w14:textId="77777777" w:rsidR="00D01AEE" w:rsidRDefault="00FD5783">
            <w:pPr>
              <w:spacing w:after="0" w:line="100" w:lineRule="atLeast"/>
              <w:rPr>
                <w:lang w:val="sv-SE"/>
              </w:rPr>
            </w:pPr>
            <w:r>
              <w:rPr>
                <w:lang w:val="sv-SE"/>
              </w:rPr>
              <w:t xml:space="preserve">15 juni, </w:t>
            </w:r>
            <w:r>
              <w:rPr>
                <w:b/>
                <w:lang w:val="sv-SE"/>
              </w:rPr>
              <w:t>Fjärås 2</w:t>
            </w:r>
          </w:p>
          <w:p w14:paraId="7CE643D8" w14:textId="77777777" w:rsidR="00D01AEE" w:rsidRDefault="00FD5783">
            <w:pPr>
              <w:spacing w:after="0" w:line="100" w:lineRule="atLeast"/>
              <w:rPr>
                <w:lang w:val="sv-SE"/>
              </w:rPr>
            </w:pPr>
            <w:r>
              <w:rPr>
                <w:lang w:val="sv-SE"/>
              </w:rPr>
              <w:t>Matchstart 10:00</w:t>
            </w:r>
          </w:p>
        </w:tc>
        <w:tc>
          <w:tcPr>
            <w:tcW w:w="1679" w:type="dxa"/>
            <w:tcBorders>
              <w:top w:val="single" w:sz="4" w:space="0" w:color="000000"/>
              <w:left w:val="single" w:sz="4" w:space="0" w:color="000000"/>
              <w:bottom w:val="single" w:sz="4" w:space="0" w:color="000000"/>
              <w:right w:val="single" w:sz="4" w:space="0" w:color="000000"/>
            </w:tcBorders>
            <w:shd w:val="clear" w:color="auto" w:fill="auto"/>
          </w:tcPr>
          <w:p w14:paraId="28C5A616" w14:textId="77777777" w:rsidR="00D01AEE" w:rsidRDefault="00FD5783">
            <w:pPr>
              <w:spacing w:after="0" w:line="100" w:lineRule="atLeast"/>
              <w:rPr>
                <w:b/>
                <w:u w:val="single"/>
                <w:lang w:val="sv-SE"/>
              </w:rPr>
            </w:pPr>
            <w:r>
              <w:rPr>
                <w:lang w:val="sv-SE"/>
              </w:rPr>
              <w:t>Hemma-match</w:t>
            </w:r>
          </w:p>
        </w:tc>
        <w:tc>
          <w:tcPr>
            <w:tcW w:w="4210" w:type="dxa"/>
            <w:tcBorders>
              <w:top w:val="single" w:sz="4" w:space="0" w:color="000000"/>
              <w:left w:val="single" w:sz="4" w:space="0" w:color="000000"/>
              <w:bottom w:val="single" w:sz="4" w:space="0" w:color="000000"/>
              <w:right w:val="single" w:sz="4" w:space="0" w:color="000000"/>
            </w:tcBorders>
            <w:shd w:val="clear" w:color="auto" w:fill="auto"/>
          </w:tcPr>
          <w:p w14:paraId="41817422" w14:textId="77777777" w:rsidR="00D01AEE" w:rsidRDefault="00FD5783">
            <w:pPr>
              <w:spacing w:after="0" w:line="100" w:lineRule="atLeast"/>
              <w:rPr>
                <w:lang w:val="sv-SE"/>
              </w:rPr>
            </w:pPr>
            <w:r>
              <w:rPr>
                <w:b/>
                <w:u w:val="single"/>
                <w:lang w:val="sv-SE"/>
              </w:rPr>
              <w:t>Jacob</w:t>
            </w:r>
            <w:r>
              <w:rPr>
                <w:b/>
                <w:lang w:val="sv-SE"/>
              </w:rPr>
              <w:t xml:space="preserve">, </w:t>
            </w:r>
            <w:r>
              <w:rPr>
                <w:lang w:val="sv-SE"/>
              </w:rPr>
              <w:t>William</w:t>
            </w:r>
          </w:p>
        </w:tc>
        <w:tc>
          <w:tcPr>
            <w:tcW w:w="3972" w:type="dxa"/>
            <w:tcBorders>
              <w:top w:val="single" w:sz="4" w:space="0" w:color="000000"/>
              <w:left w:val="single" w:sz="4" w:space="0" w:color="000000"/>
              <w:bottom w:val="single" w:sz="4" w:space="0" w:color="000000"/>
              <w:right w:val="single" w:sz="4" w:space="0" w:color="000000"/>
            </w:tcBorders>
            <w:shd w:val="clear" w:color="auto" w:fill="auto"/>
          </w:tcPr>
          <w:p w14:paraId="1E510389" w14:textId="77777777" w:rsidR="00D01AEE" w:rsidRDefault="00FD5783">
            <w:pPr>
              <w:spacing w:after="0" w:line="100" w:lineRule="atLeast"/>
            </w:pPr>
            <w:r>
              <w:rPr>
                <w:lang w:val="sv-SE"/>
              </w:rPr>
              <w:t>Fika/matchvärd/domaravgift</w:t>
            </w:r>
          </w:p>
        </w:tc>
      </w:tr>
      <w:tr w:rsidR="00D01AEE" w14:paraId="41F46039" w14:textId="77777777" w:rsidTr="00C42DE7">
        <w:tc>
          <w:tcPr>
            <w:tcW w:w="881" w:type="dxa"/>
            <w:vMerge/>
            <w:tcBorders>
              <w:top w:val="single" w:sz="4" w:space="0" w:color="000000"/>
              <w:left w:val="single" w:sz="4" w:space="0" w:color="000000"/>
              <w:bottom w:val="single" w:sz="4" w:space="0" w:color="000000"/>
              <w:right w:val="single" w:sz="4" w:space="0" w:color="000000"/>
            </w:tcBorders>
            <w:shd w:val="clear" w:color="auto" w:fill="FDC7F4"/>
          </w:tcPr>
          <w:p w14:paraId="41F32792" w14:textId="77777777" w:rsidR="00D01AEE" w:rsidRDefault="00D01AEE">
            <w:pPr>
              <w:spacing w:after="0" w:line="100" w:lineRule="atLeast"/>
              <w:rPr>
                <w:b/>
                <w:lang w:val="sv-SE"/>
              </w:rPr>
            </w:pPr>
          </w:p>
        </w:tc>
        <w:tc>
          <w:tcPr>
            <w:tcW w:w="2923" w:type="dxa"/>
            <w:tcBorders>
              <w:top w:val="single" w:sz="4" w:space="0" w:color="000000"/>
              <w:left w:val="single" w:sz="4" w:space="0" w:color="000000"/>
              <w:bottom w:val="single" w:sz="4" w:space="0" w:color="000000"/>
              <w:right w:val="single" w:sz="4" w:space="0" w:color="000000"/>
            </w:tcBorders>
            <w:shd w:val="clear" w:color="auto" w:fill="auto"/>
          </w:tcPr>
          <w:p w14:paraId="2841F012" w14:textId="77777777" w:rsidR="00D01AEE" w:rsidRDefault="00FD5783">
            <w:pPr>
              <w:spacing w:after="0" w:line="100" w:lineRule="atLeast"/>
              <w:rPr>
                <w:lang w:val="sv-SE"/>
              </w:rPr>
            </w:pPr>
            <w:r>
              <w:rPr>
                <w:lang w:val="sv-SE"/>
              </w:rPr>
              <w:t xml:space="preserve">15 juni, </w:t>
            </w:r>
            <w:r>
              <w:rPr>
                <w:b/>
                <w:lang w:val="sv-SE"/>
              </w:rPr>
              <w:t>Fjärås 1</w:t>
            </w:r>
          </w:p>
          <w:p w14:paraId="04A3A8D3" w14:textId="77777777" w:rsidR="00D01AEE" w:rsidRDefault="00FD5783">
            <w:pPr>
              <w:spacing w:after="0" w:line="100" w:lineRule="atLeast"/>
              <w:rPr>
                <w:lang w:val="sv-SE"/>
              </w:rPr>
            </w:pPr>
            <w:r>
              <w:rPr>
                <w:lang w:val="sv-SE"/>
              </w:rPr>
              <w:t>Matchstart</w:t>
            </w:r>
          </w:p>
          <w:p w14:paraId="159068AB" w14:textId="77777777" w:rsidR="00D01AEE" w:rsidRDefault="00FD5783">
            <w:pPr>
              <w:spacing w:after="0" w:line="100" w:lineRule="atLeast"/>
              <w:rPr>
                <w:lang w:val="sv-SE"/>
              </w:rPr>
            </w:pPr>
            <w:r>
              <w:rPr>
                <w:lang w:val="sv-SE"/>
              </w:rPr>
              <w:t>11:30</w:t>
            </w:r>
          </w:p>
        </w:tc>
        <w:tc>
          <w:tcPr>
            <w:tcW w:w="1679" w:type="dxa"/>
            <w:tcBorders>
              <w:top w:val="single" w:sz="4" w:space="0" w:color="000000"/>
              <w:left w:val="single" w:sz="4" w:space="0" w:color="000000"/>
              <w:bottom w:val="single" w:sz="4" w:space="0" w:color="000000"/>
              <w:right w:val="single" w:sz="4" w:space="0" w:color="000000"/>
            </w:tcBorders>
            <w:shd w:val="clear" w:color="auto" w:fill="auto"/>
          </w:tcPr>
          <w:p w14:paraId="600C1C92" w14:textId="77777777" w:rsidR="00D01AEE" w:rsidRDefault="00FD5783">
            <w:pPr>
              <w:spacing w:after="0" w:line="100" w:lineRule="atLeast"/>
              <w:rPr>
                <w:b/>
                <w:u w:val="single"/>
                <w:lang w:val="sv-SE"/>
              </w:rPr>
            </w:pPr>
            <w:r>
              <w:rPr>
                <w:lang w:val="sv-SE"/>
              </w:rPr>
              <w:t>Hemma-match</w:t>
            </w:r>
          </w:p>
        </w:tc>
        <w:tc>
          <w:tcPr>
            <w:tcW w:w="4210" w:type="dxa"/>
            <w:tcBorders>
              <w:top w:val="single" w:sz="4" w:space="0" w:color="000000"/>
              <w:left w:val="single" w:sz="4" w:space="0" w:color="000000"/>
              <w:bottom w:val="single" w:sz="4" w:space="0" w:color="000000"/>
              <w:right w:val="single" w:sz="4" w:space="0" w:color="000000"/>
            </w:tcBorders>
            <w:shd w:val="clear" w:color="auto" w:fill="auto"/>
          </w:tcPr>
          <w:p w14:paraId="4BB0EC92" w14:textId="77777777" w:rsidR="00D01AEE" w:rsidRDefault="00FD5783">
            <w:pPr>
              <w:spacing w:after="0" w:line="100" w:lineRule="atLeast"/>
              <w:rPr>
                <w:lang w:val="sv-SE"/>
              </w:rPr>
            </w:pPr>
            <w:r>
              <w:rPr>
                <w:b/>
                <w:u w:val="single"/>
                <w:lang w:val="sv-SE"/>
              </w:rPr>
              <w:t>Filip</w:t>
            </w:r>
            <w:r>
              <w:rPr>
                <w:lang w:val="sv-SE"/>
              </w:rPr>
              <w:t>, Theo</w:t>
            </w:r>
          </w:p>
        </w:tc>
        <w:tc>
          <w:tcPr>
            <w:tcW w:w="3972" w:type="dxa"/>
            <w:tcBorders>
              <w:top w:val="single" w:sz="4" w:space="0" w:color="000000"/>
              <w:left w:val="single" w:sz="4" w:space="0" w:color="000000"/>
              <w:bottom w:val="single" w:sz="4" w:space="0" w:color="000000"/>
              <w:right w:val="single" w:sz="4" w:space="0" w:color="000000"/>
            </w:tcBorders>
            <w:shd w:val="clear" w:color="auto" w:fill="auto"/>
          </w:tcPr>
          <w:p w14:paraId="5D708D94" w14:textId="77777777" w:rsidR="00D01AEE" w:rsidRDefault="00FD5783">
            <w:pPr>
              <w:spacing w:after="0" w:line="100" w:lineRule="atLeast"/>
            </w:pPr>
            <w:r>
              <w:rPr>
                <w:lang w:val="sv-SE"/>
              </w:rPr>
              <w:t>Fika/matchvärd/domaravgift</w:t>
            </w:r>
          </w:p>
        </w:tc>
      </w:tr>
      <w:tr w:rsidR="00D01AEE" w:rsidRPr="00720C02" w14:paraId="069064A4" w14:textId="77777777" w:rsidTr="00C42DE7">
        <w:tc>
          <w:tcPr>
            <w:tcW w:w="881" w:type="dxa"/>
            <w:vMerge/>
            <w:tcBorders>
              <w:top w:val="single" w:sz="4" w:space="0" w:color="000000"/>
              <w:left w:val="single" w:sz="4" w:space="0" w:color="000000"/>
              <w:bottom w:val="single" w:sz="4" w:space="0" w:color="000000"/>
              <w:right w:val="single" w:sz="4" w:space="0" w:color="000000"/>
            </w:tcBorders>
            <w:shd w:val="clear" w:color="auto" w:fill="FDC7F4"/>
          </w:tcPr>
          <w:p w14:paraId="571C5567" w14:textId="77777777" w:rsidR="00D01AEE" w:rsidRDefault="00D01AEE">
            <w:pPr>
              <w:spacing w:after="0" w:line="100" w:lineRule="atLeast"/>
              <w:rPr>
                <w:b/>
                <w:lang w:val="sv-SE"/>
              </w:rPr>
            </w:pPr>
          </w:p>
        </w:tc>
        <w:tc>
          <w:tcPr>
            <w:tcW w:w="2923" w:type="dxa"/>
            <w:tcBorders>
              <w:top w:val="single" w:sz="4" w:space="0" w:color="000000"/>
              <w:left w:val="single" w:sz="4" w:space="0" w:color="000000"/>
              <w:bottom w:val="single" w:sz="4" w:space="0" w:color="000000"/>
              <w:right w:val="single" w:sz="4" w:space="0" w:color="000000"/>
            </w:tcBorders>
            <w:shd w:val="clear" w:color="auto" w:fill="auto"/>
          </w:tcPr>
          <w:p w14:paraId="7505436E" w14:textId="77777777" w:rsidR="00D01AEE" w:rsidRDefault="00FD5783">
            <w:pPr>
              <w:spacing w:after="0" w:line="100" w:lineRule="atLeast"/>
              <w:rPr>
                <w:lang w:val="sv-SE"/>
              </w:rPr>
            </w:pPr>
            <w:r>
              <w:rPr>
                <w:lang w:val="sv-SE"/>
              </w:rPr>
              <w:t>V25</w:t>
            </w:r>
          </w:p>
          <w:p w14:paraId="65F8CC31" w14:textId="77777777" w:rsidR="00D01AEE" w:rsidRDefault="00FD5783">
            <w:pPr>
              <w:spacing w:after="0" w:line="100" w:lineRule="atLeast"/>
              <w:rPr>
                <w:lang w:val="sv-SE"/>
              </w:rPr>
            </w:pPr>
            <w:r>
              <w:rPr>
                <w:lang w:val="sv-SE"/>
              </w:rPr>
              <w:t xml:space="preserve">17 juni: städning/kritning </w:t>
            </w:r>
          </w:p>
          <w:p w14:paraId="14BE701C" w14:textId="77777777" w:rsidR="00D01AEE" w:rsidRDefault="00FD5783">
            <w:pPr>
              <w:spacing w:after="0" w:line="100" w:lineRule="atLeast"/>
              <w:rPr>
                <w:lang w:val="sv-SE"/>
              </w:rPr>
            </w:pPr>
            <w:r>
              <w:rPr>
                <w:lang w:val="sv-SE"/>
              </w:rPr>
              <w:t>20 el 21 juni: kritning</w:t>
            </w:r>
          </w:p>
        </w:tc>
        <w:tc>
          <w:tcPr>
            <w:tcW w:w="1679" w:type="dxa"/>
            <w:tcBorders>
              <w:top w:val="single" w:sz="4" w:space="0" w:color="000000"/>
              <w:left w:val="single" w:sz="4" w:space="0" w:color="000000"/>
              <w:bottom w:val="single" w:sz="4" w:space="0" w:color="000000"/>
              <w:right w:val="single" w:sz="4" w:space="0" w:color="000000"/>
            </w:tcBorders>
            <w:shd w:val="clear" w:color="auto" w:fill="auto"/>
          </w:tcPr>
          <w:p w14:paraId="68DFA2C2" w14:textId="77777777" w:rsidR="00D01AEE" w:rsidRDefault="00FD5783">
            <w:pPr>
              <w:spacing w:after="0" w:line="100" w:lineRule="atLeast"/>
              <w:rPr>
                <w:b/>
                <w:u w:val="single"/>
                <w:lang w:val="sv-SE"/>
              </w:rPr>
            </w:pPr>
            <w:r>
              <w:rPr>
                <w:lang w:val="sv-SE"/>
              </w:rPr>
              <w:t>Städning och kritning av Lertäppa</w:t>
            </w:r>
          </w:p>
        </w:tc>
        <w:tc>
          <w:tcPr>
            <w:tcW w:w="4210" w:type="dxa"/>
            <w:tcBorders>
              <w:top w:val="single" w:sz="4" w:space="0" w:color="000000"/>
              <w:left w:val="single" w:sz="4" w:space="0" w:color="000000"/>
              <w:bottom w:val="single" w:sz="4" w:space="0" w:color="000000"/>
              <w:right w:val="single" w:sz="4" w:space="0" w:color="000000"/>
            </w:tcBorders>
            <w:shd w:val="clear" w:color="auto" w:fill="auto"/>
          </w:tcPr>
          <w:p w14:paraId="6673DC58" w14:textId="77777777" w:rsidR="00D01AEE" w:rsidRDefault="00FD5783">
            <w:pPr>
              <w:spacing w:after="0" w:line="100" w:lineRule="atLeast"/>
              <w:rPr>
                <w:b/>
                <w:lang w:val="sv-SE"/>
              </w:rPr>
            </w:pPr>
            <w:r>
              <w:rPr>
                <w:b/>
                <w:u w:val="single"/>
                <w:lang w:val="sv-SE"/>
              </w:rPr>
              <w:t>Måndag 17 juni</w:t>
            </w:r>
          </w:p>
          <w:p w14:paraId="05D8FD14" w14:textId="77777777" w:rsidR="00D01AEE" w:rsidRDefault="00FD5783">
            <w:pPr>
              <w:spacing w:after="0" w:line="100" w:lineRule="atLeast"/>
              <w:rPr>
                <w:b/>
                <w:lang w:val="sv-SE"/>
              </w:rPr>
            </w:pPr>
            <w:r>
              <w:rPr>
                <w:b/>
                <w:lang w:val="sv-SE"/>
              </w:rPr>
              <w:t>Städa</w:t>
            </w:r>
            <w:r>
              <w:rPr>
                <w:lang w:val="sv-SE"/>
              </w:rPr>
              <w:t>: Jacob, Gabriel, Filip, Anton</w:t>
            </w:r>
          </w:p>
          <w:p w14:paraId="7071AB53" w14:textId="77777777" w:rsidR="00D01AEE" w:rsidRDefault="00FD5783">
            <w:pPr>
              <w:spacing w:after="0" w:line="100" w:lineRule="atLeast"/>
              <w:rPr>
                <w:lang w:val="sv-SE"/>
              </w:rPr>
            </w:pPr>
            <w:r>
              <w:rPr>
                <w:b/>
                <w:lang w:val="sv-SE"/>
              </w:rPr>
              <w:t>Krita:</w:t>
            </w:r>
            <w:r>
              <w:rPr>
                <w:lang w:val="sv-SE"/>
              </w:rPr>
              <w:t xml:space="preserve"> Anna + Andrej</w:t>
            </w:r>
          </w:p>
          <w:p w14:paraId="53C67ECB" w14:textId="77777777" w:rsidR="00D01AEE" w:rsidRDefault="00D01AEE">
            <w:pPr>
              <w:spacing w:after="0" w:line="100" w:lineRule="atLeast"/>
              <w:rPr>
                <w:lang w:val="sv-SE"/>
              </w:rPr>
            </w:pPr>
          </w:p>
          <w:p w14:paraId="00FB2477" w14:textId="77777777" w:rsidR="00D01AEE" w:rsidRDefault="00FD5783">
            <w:pPr>
              <w:spacing w:after="0" w:line="100" w:lineRule="atLeast"/>
              <w:rPr>
                <w:b/>
                <w:lang w:val="sv-SE"/>
              </w:rPr>
            </w:pPr>
            <w:r>
              <w:rPr>
                <w:b/>
                <w:u w:val="single"/>
                <w:lang w:val="sv-SE"/>
              </w:rPr>
              <w:t>Torsdag 20 juni eller fredag 21 juni</w:t>
            </w:r>
            <w:r>
              <w:rPr>
                <w:b/>
                <w:u w:val="single"/>
                <w:lang w:val="sv-SE"/>
              </w:rPr>
              <w:br/>
            </w:r>
            <w:r>
              <w:rPr>
                <w:i/>
                <w:lang w:val="sv-SE"/>
              </w:rPr>
              <w:t xml:space="preserve">Hör med Johanna </w:t>
            </w:r>
            <w:proofErr w:type="spellStart"/>
            <w:r>
              <w:rPr>
                <w:i/>
                <w:lang w:val="sv-SE"/>
              </w:rPr>
              <w:t>Delin</w:t>
            </w:r>
            <w:proofErr w:type="spellEnd"/>
            <w:r>
              <w:rPr>
                <w:i/>
                <w:lang w:val="sv-SE"/>
              </w:rPr>
              <w:t xml:space="preserve"> om det behövs kritas 2ggr midsommarveckan</w:t>
            </w:r>
          </w:p>
          <w:p w14:paraId="3DB2A03A" w14:textId="77777777" w:rsidR="00D01AEE" w:rsidRDefault="00FD5783">
            <w:pPr>
              <w:spacing w:after="0" w:line="100" w:lineRule="atLeast"/>
              <w:rPr>
                <w:lang w:val="sv-SE"/>
              </w:rPr>
            </w:pPr>
            <w:r>
              <w:rPr>
                <w:b/>
                <w:lang w:val="sv-SE"/>
              </w:rPr>
              <w:t xml:space="preserve">Krita: </w:t>
            </w:r>
            <w:proofErr w:type="spellStart"/>
            <w:r>
              <w:rPr>
                <w:lang w:val="sv-SE"/>
              </w:rPr>
              <w:t>Anders+Aldin</w:t>
            </w:r>
            <w:proofErr w:type="spellEnd"/>
          </w:p>
          <w:p w14:paraId="08B9B75A" w14:textId="77777777" w:rsidR="00D01AEE" w:rsidRDefault="00D01AEE">
            <w:pPr>
              <w:spacing w:after="0" w:line="100" w:lineRule="atLeast"/>
              <w:rPr>
                <w:lang w:val="sv-SE"/>
              </w:rPr>
            </w:pPr>
          </w:p>
          <w:p w14:paraId="57BBB450" w14:textId="77777777" w:rsidR="00D01AEE" w:rsidRDefault="00FD5783">
            <w:pPr>
              <w:spacing w:after="0" w:line="100" w:lineRule="atLeast"/>
              <w:rPr>
                <w:lang w:val="sv-SE"/>
              </w:rPr>
            </w:pPr>
            <w:r>
              <w:rPr>
                <w:b/>
                <w:i/>
                <w:lang w:val="sv-SE"/>
              </w:rPr>
              <w:t>Reserver:</w:t>
            </w:r>
            <w:r>
              <w:rPr>
                <w:i/>
                <w:lang w:val="sv-SE"/>
              </w:rPr>
              <w:t xml:space="preserve"> Abbe</w:t>
            </w:r>
          </w:p>
        </w:tc>
        <w:tc>
          <w:tcPr>
            <w:tcW w:w="3972" w:type="dxa"/>
            <w:tcBorders>
              <w:top w:val="single" w:sz="4" w:space="0" w:color="000000"/>
              <w:left w:val="single" w:sz="4" w:space="0" w:color="000000"/>
              <w:bottom w:val="single" w:sz="4" w:space="0" w:color="000000"/>
              <w:right w:val="single" w:sz="4" w:space="0" w:color="000000"/>
            </w:tcBorders>
            <w:shd w:val="clear" w:color="auto" w:fill="auto"/>
          </w:tcPr>
          <w:p w14:paraId="570138E1" w14:textId="77777777" w:rsidR="00D01AEE" w:rsidRDefault="00FD5783">
            <w:pPr>
              <w:spacing w:after="0" w:line="100" w:lineRule="atLeast"/>
              <w:rPr>
                <w:lang w:val="sv-SE"/>
              </w:rPr>
            </w:pPr>
            <w:r>
              <w:rPr>
                <w:lang w:val="sv-SE"/>
              </w:rPr>
              <w:t>Städinstruktioner, se längre ner</w:t>
            </w:r>
          </w:p>
          <w:p w14:paraId="64EFE514" w14:textId="77777777" w:rsidR="00D01AEE" w:rsidRDefault="00D01AEE">
            <w:pPr>
              <w:spacing w:after="0" w:line="100" w:lineRule="atLeast"/>
              <w:rPr>
                <w:lang w:val="sv-SE"/>
              </w:rPr>
            </w:pPr>
          </w:p>
          <w:p w14:paraId="62342C32" w14:textId="77777777" w:rsidR="00D01AEE" w:rsidRPr="00FD5783" w:rsidRDefault="00FD5783">
            <w:pPr>
              <w:spacing w:after="0" w:line="100" w:lineRule="atLeast"/>
              <w:rPr>
                <w:lang w:val="sv-SE"/>
              </w:rPr>
            </w:pPr>
            <w:r>
              <w:rPr>
                <w:lang w:val="sv-SE"/>
              </w:rPr>
              <w:t>Kritning: en tränare ansvarig, tillsammans med en förälder</w:t>
            </w:r>
          </w:p>
        </w:tc>
      </w:tr>
      <w:tr w:rsidR="00D01AEE" w14:paraId="11FEFB15" w14:textId="77777777" w:rsidTr="00C42DE7">
        <w:tc>
          <w:tcPr>
            <w:tcW w:w="881" w:type="dxa"/>
            <w:vMerge/>
            <w:tcBorders>
              <w:top w:val="single" w:sz="4" w:space="0" w:color="000000"/>
              <w:left w:val="single" w:sz="4" w:space="0" w:color="000000"/>
              <w:bottom w:val="single" w:sz="4" w:space="0" w:color="000000"/>
              <w:right w:val="single" w:sz="4" w:space="0" w:color="000000"/>
            </w:tcBorders>
            <w:shd w:val="clear" w:color="auto" w:fill="FDC7F4"/>
          </w:tcPr>
          <w:p w14:paraId="6C719F53" w14:textId="77777777" w:rsidR="00D01AEE" w:rsidRDefault="00D01AEE">
            <w:pPr>
              <w:spacing w:after="0" w:line="100" w:lineRule="atLeast"/>
              <w:rPr>
                <w:b/>
                <w:lang w:val="sv-SE"/>
              </w:rPr>
            </w:pPr>
          </w:p>
        </w:tc>
        <w:tc>
          <w:tcPr>
            <w:tcW w:w="2923" w:type="dxa"/>
            <w:tcBorders>
              <w:top w:val="single" w:sz="4" w:space="0" w:color="000000"/>
              <w:left w:val="single" w:sz="4" w:space="0" w:color="000000"/>
              <w:bottom w:val="single" w:sz="4" w:space="0" w:color="000000"/>
              <w:right w:val="single" w:sz="4" w:space="0" w:color="000000"/>
            </w:tcBorders>
            <w:shd w:val="clear" w:color="auto" w:fill="auto"/>
          </w:tcPr>
          <w:p w14:paraId="5DFA1262" w14:textId="77777777" w:rsidR="00D01AEE" w:rsidRDefault="00FD5783">
            <w:pPr>
              <w:spacing w:after="0" w:line="100" w:lineRule="atLeast"/>
              <w:rPr>
                <w:lang w:val="sv-SE"/>
              </w:rPr>
            </w:pPr>
            <w:r>
              <w:rPr>
                <w:lang w:val="sv-SE"/>
              </w:rPr>
              <w:t xml:space="preserve">24 juni, </w:t>
            </w:r>
            <w:r>
              <w:rPr>
                <w:b/>
                <w:lang w:val="sv-SE"/>
              </w:rPr>
              <w:t>Fjärås 1</w:t>
            </w:r>
          </w:p>
          <w:p w14:paraId="5DA034B5" w14:textId="77777777" w:rsidR="00D01AEE" w:rsidRDefault="00FD5783">
            <w:pPr>
              <w:spacing w:after="0" w:line="100" w:lineRule="atLeast"/>
              <w:rPr>
                <w:lang w:val="sv-SE"/>
              </w:rPr>
            </w:pPr>
            <w:r>
              <w:rPr>
                <w:lang w:val="sv-SE"/>
              </w:rPr>
              <w:t>Matchstart</w:t>
            </w:r>
          </w:p>
          <w:p w14:paraId="6612EE4D" w14:textId="77777777" w:rsidR="00D01AEE" w:rsidRDefault="00FD5783">
            <w:pPr>
              <w:spacing w:after="0" w:line="100" w:lineRule="atLeast"/>
              <w:rPr>
                <w:lang w:val="sv-SE"/>
              </w:rPr>
            </w:pPr>
            <w:r>
              <w:rPr>
                <w:lang w:val="sv-SE"/>
              </w:rPr>
              <w:t>17:30</w:t>
            </w:r>
          </w:p>
        </w:tc>
        <w:tc>
          <w:tcPr>
            <w:tcW w:w="1679" w:type="dxa"/>
            <w:tcBorders>
              <w:top w:val="single" w:sz="4" w:space="0" w:color="000000"/>
              <w:left w:val="single" w:sz="4" w:space="0" w:color="000000"/>
              <w:bottom w:val="single" w:sz="4" w:space="0" w:color="000000"/>
              <w:right w:val="single" w:sz="4" w:space="0" w:color="000000"/>
            </w:tcBorders>
            <w:shd w:val="clear" w:color="auto" w:fill="auto"/>
          </w:tcPr>
          <w:p w14:paraId="7F4CE50C" w14:textId="77777777" w:rsidR="00D01AEE" w:rsidRDefault="00FD5783">
            <w:pPr>
              <w:spacing w:after="0" w:line="100" w:lineRule="atLeast"/>
              <w:rPr>
                <w:b/>
                <w:u w:val="single"/>
                <w:lang w:val="sv-SE"/>
              </w:rPr>
            </w:pPr>
            <w:r>
              <w:rPr>
                <w:lang w:val="sv-SE"/>
              </w:rPr>
              <w:t>Hemma-match</w:t>
            </w:r>
          </w:p>
        </w:tc>
        <w:tc>
          <w:tcPr>
            <w:tcW w:w="4210" w:type="dxa"/>
            <w:tcBorders>
              <w:top w:val="single" w:sz="4" w:space="0" w:color="000000"/>
              <w:left w:val="single" w:sz="4" w:space="0" w:color="000000"/>
              <w:bottom w:val="single" w:sz="4" w:space="0" w:color="000000"/>
              <w:right w:val="single" w:sz="4" w:space="0" w:color="000000"/>
            </w:tcBorders>
            <w:shd w:val="clear" w:color="auto" w:fill="auto"/>
          </w:tcPr>
          <w:p w14:paraId="43FBFED6" w14:textId="77777777" w:rsidR="00D01AEE" w:rsidRDefault="00FD5783">
            <w:pPr>
              <w:spacing w:after="0" w:line="100" w:lineRule="atLeast"/>
              <w:rPr>
                <w:lang w:val="sv-SE"/>
              </w:rPr>
            </w:pPr>
            <w:r>
              <w:rPr>
                <w:b/>
                <w:u w:val="single"/>
                <w:lang w:val="sv-SE"/>
              </w:rPr>
              <w:t>Kevin</w:t>
            </w:r>
            <w:r>
              <w:rPr>
                <w:lang w:val="sv-SE"/>
              </w:rPr>
              <w:t>, Måns</w:t>
            </w:r>
          </w:p>
        </w:tc>
        <w:tc>
          <w:tcPr>
            <w:tcW w:w="3972" w:type="dxa"/>
            <w:tcBorders>
              <w:top w:val="single" w:sz="4" w:space="0" w:color="000000"/>
              <w:left w:val="single" w:sz="4" w:space="0" w:color="000000"/>
              <w:bottom w:val="single" w:sz="4" w:space="0" w:color="000000"/>
              <w:right w:val="single" w:sz="4" w:space="0" w:color="000000"/>
            </w:tcBorders>
            <w:shd w:val="clear" w:color="auto" w:fill="auto"/>
          </w:tcPr>
          <w:p w14:paraId="356C2CC9" w14:textId="77777777" w:rsidR="00D01AEE" w:rsidRDefault="00FD5783">
            <w:pPr>
              <w:spacing w:after="0" w:line="100" w:lineRule="atLeast"/>
            </w:pPr>
            <w:r>
              <w:rPr>
                <w:lang w:val="sv-SE"/>
              </w:rPr>
              <w:t>Fika/matchvärd/domaravgift</w:t>
            </w:r>
          </w:p>
        </w:tc>
      </w:tr>
      <w:tr w:rsidR="00D01AEE" w14:paraId="70F86870" w14:textId="77777777" w:rsidTr="00C42DE7">
        <w:tc>
          <w:tcPr>
            <w:tcW w:w="881" w:type="dxa"/>
            <w:vMerge/>
            <w:tcBorders>
              <w:top w:val="single" w:sz="4" w:space="0" w:color="000000"/>
              <w:left w:val="single" w:sz="4" w:space="0" w:color="000000"/>
              <w:bottom w:val="single" w:sz="4" w:space="0" w:color="000000"/>
              <w:right w:val="single" w:sz="4" w:space="0" w:color="000000"/>
            </w:tcBorders>
            <w:shd w:val="clear" w:color="auto" w:fill="FDC7F4"/>
          </w:tcPr>
          <w:p w14:paraId="7DF302DB" w14:textId="77777777" w:rsidR="00D01AEE" w:rsidRDefault="00D01AEE">
            <w:pPr>
              <w:spacing w:after="0" w:line="100" w:lineRule="atLeast"/>
              <w:rPr>
                <w:b/>
                <w:lang w:val="sv-SE"/>
              </w:rPr>
            </w:pPr>
          </w:p>
        </w:tc>
        <w:tc>
          <w:tcPr>
            <w:tcW w:w="2923" w:type="dxa"/>
            <w:tcBorders>
              <w:top w:val="single" w:sz="4" w:space="0" w:color="000000"/>
              <w:left w:val="single" w:sz="4" w:space="0" w:color="000000"/>
              <w:bottom w:val="single" w:sz="4" w:space="0" w:color="000000"/>
              <w:right w:val="single" w:sz="4" w:space="0" w:color="000000"/>
            </w:tcBorders>
            <w:shd w:val="clear" w:color="auto" w:fill="auto"/>
          </w:tcPr>
          <w:p w14:paraId="6EC18E88" w14:textId="77777777" w:rsidR="00D01AEE" w:rsidRDefault="00FD5783">
            <w:pPr>
              <w:spacing w:after="0" w:line="100" w:lineRule="atLeast"/>
              <w:rPr>
                <w:lang w:val="sv-SE"/>
              </w:rPr>
            </w:pPr>
            <w:r>
              <w:rPr>
                <w:lang w:val="sv-SE"/>
              </w:rPr>
              <w:t>28-30 juni</w:t>
            </w:r>
          </w:p>
        </w:tc>
        <w:tc>
          <w:tcPr>
            <w:tcW w:w="1679" w:type="dxa"/>
            <w:tcBorders>
              <w:top w:val="single" w:sz="4" w:space="0" w:color="000000"/>
              <w:left w:val="single" w:sz="4" w:space="0" w:color="000000"/>
              <w:bottom w:val="single" w:sz="4" w:space="0" w:color="000000"/>
              <w:right w:val="single" w:sz="4" w:space="0" w:color="000000"/>
            </w:tcBorders>
            <w:shd w:val="clear" w:color="auto" w:fill="auto"/>
          </w:tcPr>
          <w:p w14:paraId="1285E4BB" w14:textId="77777777" w:rsidR="00D01AEE" w:rsidRDefault="00FD5783">
            <w:pPr>
              <w:spacing w:after="0" w:line="100" w:lineRule="atLeast"/>
              <w:rPr>
                <w:lang w:val="sv-SE"/>
              </w:rPr>
            </w:pPr>
            <w:proofErr w:type="spellStart"/>
            <w:r>
              <w:rPr>
                <w:lang w:val="sv-SE"/>
              </w:rPr>
              <w:t>Skadevi</w:t>
            </w:r>
            <w:proofErr w:type="spellEnd"/>
            <w:r>
              <w:rPr>
                <w:lang w:val="sv-SE"/>
              </w:rPr>
              <w:t xml:space="preserve"> cup</w:t>
            </w:r>
          </w:p>
        </w:tc>
        <w:tc>
          <w:tcPr>
            <w:tcW w:w="4210" w:type="dxa"/>
            <w:tcBorders>
              <w:top w:val="single" w:sz="4" w:space="0" w:color="000000"/>
              <w:left w:val="single" w:sz="4" w:space="0" w:color="000000"/>
              <w:bottom w:val="single" w:sz="4" w:space="0" w:color="000000"/>
              <w:right w:val="single" w:sz="4" w:space="0" w:color="000000"/>
            </w:tcBorders>
            <w:shd w:val="clear" w:color="auto" w:fill="auto"/>
          </w:tcPr>
          <w:p w14:paraId="35A48E02" w14:textId="77777777" w:rsidR="00D01AEE" w:rsidRDefault="00D01AEE">
            <w:pPr>
              <w:spacing w:after="0" w:line="100" w:lineRule="atLeast"/>
              <w:rPr>
                <w:lang w:val="sv-SE"/>
              </w:rPr>
            </w:pPr>
          </w:p>
        </w:tc>
        <w:tc>
          <w:tcPr>
            <w:tcW w:w="3972" w:type="dxa"/>
            <w:tcBorders>
              <w:top w:val="single" w:sz="4" w:space="0" w:color="000000"/>
              <w:left w:val="single" w:sz="4" w:space="0" w:color="000000"/>
              <w:bottom w:val="single" w:sz="4" w:space="0" w:color="000000"/>
              <w:right w:val="single" w:sz="4" w:space="0" w:color="000000"/>
            </w:tcBorders>
            <w:shd w:val="clear" w:color="auto" w:fill="auto"/>
          </w:tcPr>
          <w:p w14:paraId="04E8C5C9" w14:textId="77777777" w:rsidR="00D01AEE" w:rsidRDefault="00D01AEE">
            <w:pPr>
              <w:spacing w:after="0" w:line="100" w:lineRule="atLeast"/>
              <w:rPr>
                <w:lang w:val="sv-SE"/>
              </w:rPr>
            </w:pPr>
          </w:p>
        </w:tc>
      </w:tr>
      <w:tr w:rsidR="00D01AEE" w:rsidRPr="00720C02" w14:paraId="3DDA0911" w14:textId="77777777" w:rsidTr="00C42DE7">
        <w:tc>
          <w:tcPr>
            <w:tcW w:w="881" w:type="dxa"/>
            <w:tcBorders>
              <w:top w:val="single" w:sz="4" w:space="0" w:color="000000"/>
              <w:left w:val="single" w:sz="4" w:space="0" w:color="000000"/>
              <w:bottom w:val="single" w:sz="4" w:space="0" w:color="000000"/>
              <w:right w:val="single" w:sz="4" w:space="0" w:color="000000"/>
            </w:tcBorders>
            <w:shd w:val="clear" w:color="auto" w:fill="A8D08D"/>
            <w:vAlign w:val="center"/>
          </w:tcPr>
          <w:p w14:paraId="04CB8847" w14:textId="77777777" w:rsidR="00D01AEE" w:rsidRDefault="00FD5783">
            <w:pPr>
              <w:spacing w:after="0" w:line="100" w:lineRule="atLeast"/>
              <w:rPr>
                <w:lang w:val="sv-SE"/>
              </w:rPr>
            </w:pPr>
            <w:r>
              <w:rPr>
                <w:b/>
                <w:lang w:val="sv-SE"/>
              </w:rPr>
              <w:t>JULI</w:t>
            </w:r>
          </w:p>
        </w:tc>
        <w:tc>
          <w:tcPr>
            <w:tcW w:w="2923" w:type="dxa"/>
            <w:tcBorders>
              <w:top w:val="single" w:sz="4" w:space="0" w:color="000000"/>
              <w:left w:val="single" w:sz="4" w:space="0" w:color="000000"/>
              <w:bottom w:val="single" w:sz="4" w:space="0" w:color="000000"/>
              <w:right w:val="single" w:sz="4" w:space="0" w:color="000000"/>
            </w:tcBorders>
            <w:shd w:val="clear" w:color="auto" w:fill="auto"/>
          </w:tcPr>
          <w:p w14:paraId="0F37BB60" w14:textId="77777777" w:rsidR="00D01AEE" w:rsidRDefault="00FD5783">
            <w:pPr>
              <w:spacing w:after="0" w:line="100" w:lineRule="atLeast"/>
              <w:rPr>
                <w:lang w:val="sv-SE"/>
              </w:rPr>
            </w:pPr>
            <w:r>
              <w:rPr>
                <w:lang w:val="sv-SE"/>
              </w:rPr>
              <w:t xml:space="preserve">6 juli, samling 14.00, </w:t>
            </w:r>
          </w:p>
          <w:p w14:paraId="681C1276" w14:textId="77777777" w:rsidR="00D01AEE" w:rsidRDefault="00FD5783">
            <w:pPr>
              <w:spacing w:after="0" w:line="100" w:lineRule="atLeast"/>
              <w:rPr>
                <w:lang w:val="sv-SE"/>
              </w:rPr>
            </w:pPr>
            <w:r>
              <w:rPr>
                <w:lang w:val="sv-SE"/>
              </w:rPr>
              <w:t>matchstart 15.00</w:t>
            </w:r>
          </w:p>
        </w:tc>
        <w:tc>
          <w:tcPr>
            <w:tcW w:w="1679" w:type="dxa"/>
            <w:tcBorders>
              <w:top w:val="single" w:sz="4" w:space="0" w:color="000000"/>
              <w:left w:val="single" w:sz="4" w:space="0" w:color="000000"/>
              <w:bottom w:val="single" w:sz="4" w:space="0" w:color="000000"/>
              <w:right w:val="single" w:sz="4" w:space="0" w:color="000000"/>
            </w:tcBorders>
            <w:shd w:val="clear" w:color="auto" w:fill="auto"/>
          </w:tcPr>
          <w:p w14:paraId="17FD28BD" w14:textId="77777777" w:rsidR="00D01AEE" w:rsidRDefault="00FD5783">
            <w:pPr>
              <w:spacing w:after="0" w:line="100" w:lineRule="atLeast"/>
              <w:rPr>
                <w:lang w:val="sv-SE"/>
              </w:rPr>
            </w:pPr>
            <w:r>
              <w:rPr>
                <w:lang w:val="sv-SE"/>
              </w:rPr>
              <w:t>Bollkallar HERR</w:t>
            </w:r>
          </w:p>
          <w:p w14:paraId="66109567" w14:textId="77777777" w:rsidR="00D01AEE" w:rsidRDefault="00D01AEE">
            <w:pPr>
              <w:spacing w:after="0" w:line="100" w:lineRule="atLeast"/>
              <w:rPr>
                <w:lang w:val="sv-SE"/>
              </w:rPr>
            </w:pPr>
          </w:p>
        </w:tc>
        <w:tc>
          <w:tcPr>
            <w:tcW w:w="4210" w:type="dxa"/>
            <w:tcBorders>
              <w:top w:val="single" w:sz="4" w:space="0" w:color="000000"/>
              <w:left w:val="single" w:sz="4" w:space="0" w:color="000000"/>
              <w:bottom w:val="single" w:sz="4" w:space="0" w:color="000000"/>
              <w:right w:val="single" w:sz="4" w:space="0" w:color="000000"/>
            </w:tcBorders>
            <w:shd w:val="clear" w:color="auto" w:fill="auto"/>
          </w:tcPr>
          <w:p w14:paraId="254079D8" w14:textId="77777777" w:rsidR="00D01AEE" w:rsidRDefault="00FD5783">
            <w:pPr>
              <w:spacing w:after="0" w:line="100" w:lineRule="atLeast"/>
            </w:pPr>
            <w:proofErr w:type="spellStart"/>
            <w:r>
              <w:rPr>
                <w:b/>
                <w:u w:val="single"/>
              </w:rPr>
              <w:t>Måns</w:t>
            </w:r>
            <w:proofErr w:type="spellEnd"/>
            <w:r>
              <w:rPr>
                <w:b/>
              </w:rPr>
              <w:t>, Wilmer, William, Abbe,</w:t>
            </w:r>
            <w:r>
              <w:t xml:space="preserve"> Noah, Alvin, Sander, Ellis</w:t>
            </w:r>
          </w:p>
          <w:p w14:paraId="358F1CC0" w14:textId="77777777" w:rsidR="00D01AEE" w:rsidRDefault="00FD5783">
            <w:pPr>
              <w:spacing w:after="0" w:line="100" w:lineRule="atLeast"/>
              <w:rPr>
                <w:lang w:val="sv-SE"/>
              </w:rPr>
            </w:pPr>
            <w:proofErr w:type="spellStart"/>
            <w:r>
              <w:t>Reserv</w:t>
            </w:r>
            <w:proofErr w:type="spellEnd"/>
            <w:r>
              <w:t>: Jacob, Kevin</w:t>
            </w:r>
          </w:p>
        </w:tc>
        <w:tc>
          <w:tcPr>
            <w:tcW w:w="3972" w:type="dxa"/>
            <w:tcBorders>
              <w:top w:val="single" w:sz="4" w:space="0" w:color="000000"/>
              <w:left w:val="single" w:sz="4" w:space="0" w:color="000000"/>
              <w:bottom w:val="single" w:sz="4" w:space="0" w:color="000000"/>
              <w:right w:val="single" w:sz="4" w:space="0" w:color="000000"/>
            </w:tcBorders>
            <w:shd w:val="clear" w:color="auto" w:fill="auto"/>
          </w:tcPr>
          <w:p w14:paraId="4E4EBDF4" w14:textId="77777777" w:rsidR="00D01AEE" w:rsidRPr="00FD5783" w:rsidRDefault="00FD5783">
            <w:pPr>
              <w:spacing w:after="0" w:line="100" w:lineRule="atLeast"/>
              <w:rPr>
                <w:lang w:val="sv-SE"/>
              </w:rPr>
            </w:pPr>
            <w:r>
              <w:rPr>
                <w:lang w:val="sv-SE"/>
              </w:rPr>
              <w:t>8 killar är bollkallar, 4 föräldrar har hand om fika (barnens namn i fetstil, understruket namn ansvarar för kontakt med IFK Fjärås innan - se instruktion längre ner)</w:t>
            </w:r>
          </w:p>
        </w:tc>
      </w:tr>
      <w:tr w:rsidR="00C42DE7" w:rsidRPr="00720C02" w14:paraId="11CF1941" w14:textId="77777777" w:rsidTr="00C42DE7">
        <w:tc>
          <w:tcPr>
            <w:tcW w:w="881" w:type="dxa"/>
            <w:vMerge w:val="restart"/>
            <w:tcBorders>
              <w:top w:val="single" w:sz="4" w:space="0" w:color="000000"/>
              <w:left w:val="single" w:sz="4" w:space="0" w:color="000000"/>
              <w:right w:val="single" w:sz="4" w:space="0" w:color="000000"/>
            </w:tcBorders>
            <w:shd w:val="clear" w:color="auto" w:fill="D0CECE"/>
            <w:vAlign w:val="center"/>
          </w:tcPr>
          <w:p w14:paraId="709A9954" w14:textId="77777777" w:rsidR="00C42DE7" w:rsidRDefault="00C42DE7">
            <w:pPr>
              <w:spacing w:after="0" w:line="100" w:lineRule="atLeast"/>
              <w:rPr>
                <w:lang w:val="sv-SE"/>
              </w:rPr>
            </w:pPr>
            <w:r>
              <w:rPr>
                <w:b/>
                <w:lang w:val="sv-SE"/>
              </w:rPr>
              <w:t>AUG</w:t>
            </w:r>
          </w:p>
        </w:tc>
        <w:tc>
          <w:tcPr>
            <w:tcW w:w="2923" w:type="dxa"/>
            <w:tcBorders>
              <w:top w:val="single" w:sz="4" w:space="0" w:color="000000"/>
              <w:left w:val="single" w:sz="4" w:space="0" w:color="000000"/>
              <w:bottom w:val="single" w:sz="4" w:space="0" w:color="000000"/>
              <w:right w:val="single" w:sz="4" w:space="0" w:color="000000"/>
            </w:tcBorders>
            <w:shd w:val="clear" w:color="auto" w:fill="auto"/>
          </w:tcPr>
          <w:p w14:paraId="75F928A5" w14:textId="77777777" w:rsidR="00C42DE7" w:rsidRDefault="00C42DE7">
            <w:pPr>
              <w:spacing w:after="0" w:line="100" w:lineRule="atLeast"/>
              <w:rPr>
                <w:lang w:val="sv-SE"/>
              </w:rPr>
            </w:pPr>
            <w:r>
              <w:rPr>
                <w:lang w:val="sv-SE"/>
              </w:rPr>
              <w:t>V 32</w:t>
            </w:r>
          </w:p>
          <w:p w14:paraId="729928F7" w14:textId="77777777" w:rsidR="00C42DE7" w:rsidRDefault="00C42DE7">
            <w:pPr>
              <w:spacing w:after="0" w:line="100" w:lineRule="atLeast"/>
              <w:rPr>
                <w:lang w:val="sv-SE"/>
              </w:rPr>
            </w:pPr>
            <w:r>
              <w:rPr>
                <w:lang w:val="sv-SE"/>
              </w:rPr>
              <w:t>5 aug: städning/kritning</w:t>
            </w:r>
          </w:p>
          <w:p w14:paraId="78C582A3" w14:textId="77777777" w:rsidR="00C42DE7" w:rsidRDefault="00C42DE7">
            <w:pPr>
              <w:spacing w:after="0" w:line="100" w:lineRule="atLeast"/>
              <w:rPr>
                <w:lang w:val="sv-SE"/>
              </w:rPr>
            </w:pPr>
            <w:r>
              <w:rPr>
                <w:lang w:val="sv-SE"/>
              </w:rPr>
              <w:t>9 aug: kritning</w:t>
            </w:r>
          </w:p>
        </w:tc>
        <w:tc>
          <w:tcPr>
            <w:tcW w:w="1679" w:type="dxa"/>
            <w:tcBorders>
              <w:top w:val="single" w:sz="4" w:space="0" w:color="000000"/>
              <w:left w:val="single" w:sz="4" w:space="0" w:color="000000"/>
              <w:bottom w:val="single" w:sz="4" w:space="0" w:color="000000"/>
              <w:right w:val="single" w:sz="4" w:space="0" w:color="000000"/>
            </w:tcBorders>
            <w:shd w:val="clear" w:color="auto" w:fill="auto"/>
          </w:tcPr>
          <w:p w14:paraId="4C31B19B" w14:textId="77777777" w:rsidR="00C42DE7" w:rsidRDefault="00C42DE7">
            <w:pPr>
              <w:spacing w:after="0" w:line="100" w:lineRule="atLeast"/>
              <w:rPr>
                <w:b/>
                <w:u w:val="single"/>
                <w:lang w:val="sv-SE"/>
              </w:rPr>
            </w:pPr>
            <w:r>
              <w:rPr>
                <w:lang w:val="sv-SE"/>
              </w:rPr>
              <w:t>Städning och kritning av Lertäppa</w:t>
            </w:r>
          </w:p>
        </w:tc>
        <w:tc>
          <w:tcPr>
            <w:tcW w:w="4210" w:type="dxa"/>
            <w:tcBorders>
              <w:top w:val="single" w:sz="4" w:space="0" w:color="000000"/>
              <w:left w:val="single" w:sz="4" w:space="0" w:color="000000"/>
              <w:bottom w:val="single" w:sz="4" w:space="0" w:color="000000"/>
              <w:right w:val="single" w:sz="4" w:space="0" w:color="000000"/>
            </w:tcBorders>
            <w:shd w:val="clear" w:color="auto" w:fill="auto"/>
          </w:tcPr>
          <w:p w14:paraId="29777408" w14:textId="77777777" w:rsidR="00C42DE7" w:rsidRDefault="00C42DE7">
            <w:pPr>
              <w:spacing w:after="0" w:line="100" w:lineRule="atLeast"/>
              <w:rPr>
                <w:b/>
                <w:lang w:val="sv-SE"/>
              </w:rPr>
            </w:pPr>
            <w:r>
              <w:rPr>
                <w:b/>
                <w:u w:val="single"/>
                <w:lang w:val="sv-SE"/>
              </w:rPr>
              <w:t>Måndag 5 aug</w:t>
            </w:r>
          </w:p>
          <w:p w14:paraId="66AB1FE2" w14:textId="77777777" w:rsidR="00C42DE7" w:rsidRDefault="00C42DE7">
            <w:pPr>
              <w:spacing w:after="0" w:line="100" w:lineRule="atLeast"/>
              <w:rPr>
                <w:b/>
                <w:lang w:val="sv-SE"/>
              </w:rPr>
            </w:pPr>
            <w:r>
              <w:rPr>
                <w:b/>
                <w:lang w:val="sv-SE"/>
              </w:rPr>
              <w:t>Städa:</w:t>
            </w:r>
            <w:r>
              <w:rPr>
                <w:lang w:val="sv-SE"/>
              </w:rPr>
              <w:t xml:space="preserve"> Wilmer, William, Theo, Måns</w:t>
            </w:r>
          </w:p>
          <w:p w14:paraId="4DF31E28" w14:textId="77777777" w:rsidR="00C42DE7" w:rsidRDefault="00C42DE7">
            <w:pPr>
              <w:spacing w:after="0" w:line="100" w:lineRule="atLeast"/>
              <w:rPr>
                <w:b/>
                <w:u w:val="single"/>
                <w:lang w:val="sv-SE"/>
              </w:rPr>
            </w:pPr>
            <w:r>
              <w:rPr>
                <w:b/>
                <w:lang w:val="sv-SE"/>
              </w:rPr>
              <w:t>Krita:</w:t>
            </w:r>
            <w:r>
              <w:rPr>
                <w:lang w:val="sv-SE"/>
              </w:rPr>
              <w:t xml:space="preserve"> Josefin + Mathias</w:t>
            </w:r>
          </w:p>
          <w:p w14:paraId="02D8C472" w14:textId="77777777" w:rsidR="00C42DE7" w:rsidRDefault="00C42DE7">
            <w:pPr>
              <w:spacing w:after="0" w:line="100" w:lineRule="atLeast"/>
              <w:rPr>
                <w:b/>
                <w:lang w:val="sv-SE"/>
              </w:rPr>
            </w:pPr>
            <w:r>
              <w:rPr>
                <w:b/>
                <w:u w:val="single"/>
                <w:lang w:val="sv-SE"/>
              </w:rPr>
              <w:t>Fredag 9 aug</w:t>
            </w:r>
          </w:p>
          <w:p w14:paraId="50F4E9B5" w14:textId="77777777" w:rsidR="00C42DE7" w:rsidRDefault="00C42DE7">
            <w:pPr>
              <w:spacing w:after="0" w:line="100" w:lineRule="atLeast"/>
              <w:rPr>
                <w:lang w:val="sv-SE"/>
              </w:rPr>
            </w:pPr>
            <w:r>
              <w:rPr>
                <w:b/>
                <w:lang w:val="sv-SE"/>
              </w:rPr>
              <w:t>Krita:</w:t>
            </w:r>
            <w:r>
              <w:rPr>
                <w:lang w:val="sv-SE"/>
              </w:rPr>
              <w:t xml:space="preserve"> Jonas + Lucas</w:t>
            </w:r>
          </w:p>
          <w:p w14:paraId="5EB6A99C" w14:textId="77777777" w:rsidR="00C42DE7" w:rsidRDefault="00C42DE7">
            <w:pPr>
              <w:spacing w:after="0" w:line="100" w:lineRule="atLeast"/>
              <w:rPr>
                <w:b/>
                <w:i/>
                <w:lang w:val="sv-SE"/>
              </w:rPr>
            </w:pPr>
            <w:r>
              <w:rPr>
                <w:lang w:val="sv-SE"/>
              </w:rPr>
              <w:t>mi</w:t>
            </w:r>
          </w:p>
          <w:p w14:paraId="2095A2E3" w14:textId="77777777" w:rsidR="00C42DE7" w:rsidRDefault="00C42DE7">
            <w:pPr>
              <w:spacing w:after="0" w:line="100" w:lineRule="atLeast"/>
              <w:rPr>
                <w:lang w:val="sv-SE"/>
              </w:rPr>
            </w:pPr>
            <w:r>
              <w:rPr>
                <w:b/>
                <w:i/>
                <w:lang w:val="sv-SE"/>
              </w:rPr>
              <w:t>Reserv:</w:t>
            </w:r>
            <w:r>
              <w:rPr>
                <w:i/>
                <w:lang w:val="sv-SE"/>
              </w:rPr>
              <w:t xml:space="preserve"> Linus, Kevin</w:t>
            </w:r>
          </w:p>
        </w:tc>
        <w:tc>
          <w:tcPr>
            <w:tcW w:w="3972" w:type="dxa"/>
            <w:tcBorders>
              <w:top w:val="single" w:sz="4" w:space="0" w:color="000000"/>
              <w:left w:val="single" w:sz="4" w:space="0" w:color="000000"/>
              <w:bottom w:val="single" w:sz="4" w:space="0" w:color="000000"/>
              <w:right w:val="single" w:sz="4" w:space="0" w:color="000000"/>
            </w:tcBorders>
            <w:shd w:val="clear" w:color="auto" w:fill="auto"/>
          </w:tcPr>
          <w:p w14:paraId="27969072" w14:textId="77777777" w:rsidR="00C42DE7" w:rsidRDefault="00C42DE7">
            <w:pPr>
              <w:spacing w:after="0" w:line="100" w:lineRule="atLeast"/>
              <w:rPr>
                <w:lang w:val="sv-SE"/>
              </w:rPr>
            </w:pPr>
            <w:r>
              <w:rPr>
                <w:lang w:val="sv-SE"/>
              </w:rPr>
              <w:t>Städinstruktioner, se längre ner</w:t>
            </w:r>
          </w:p>
          <w:p w14:paraId="56301ECF" w14:textId="77777777" w:rsidR="00C42DE7" w:rsidRDefault="00C42DE7">
            <w:pPr>
              <w:spacing w:after="0" w:line="100" w:lineRule="atLeast"/>
              <w:rPr>
                <w:lang w:val="sv-SE"/>
              </w:rPr>
            </w:pPr>
          </w:p>
          <w:p w14:paraId="0F1ACA49" w14:textId="77777777" w:rsidR="00C42DE7" w:rsidRPr="00FD5783" w:rsidRDefault="00C42DE7">
            <w:pPr>
              <w:spacing w:after="0" w:line="100" w:lineRule="atLeast"/>
              <w:rPr>
                <w:lang w:val="sv-SE"/>
              </w:rPr>
            </w:pPr>
            <w:r>
              <w:rPr>
                <w:lang w:val="sv-SE"/>
              </w:rPr>
              <w:t>Kritning: en tränare ansvarig, tillsammans med en förälder</w:t>
            </w:r>
          </w:p>
        </w:tc>
      </w:tr>
      <w:tr w:rsidR="00C42DE7" w14:paraId="3A3663EA" w14:textId="77777777" w:rsidTr="00C42DE7">
        <w:tc>
          <w:tcPr>
            <w:tcW w:w="881" w:type="dxa"/>
            <w:vMerge/>
            <w:tcBorders>
              <w:left w:val="single" w:sz="4" w:space="0" w:color="000000"/>
              <w:right w:val="single" w:sz="4" w:space="0" w:color="000000"/>
            </w:tcBorders>
            <w:shd w:val="clear" w:color="auto" w:fill="D0CECE"/>
            <w:vAlign w:val="center"/>
          </w:tcPr>
          <w:p w14:paraId="51089812" w14:textId="77777777" w:rsidR="00C42DE7" w:rsidRDefault="00C42DE7">
            <w:pPr>
              <w:spacing w:after="0" w:line="100" w:lineRule="atLeast"/>
              <w:rPr>
                <w:b/>
                <w:lang w:val="sv-SE"/>
              </w:rPr>
            </w:pPr>
          </w:p>
        </w:tc>
        <w:tc>
          <w:tcPr>
            <w:tcW w:w="2923" w:type="dxa"/>
            <w:tcBorders>
              <w:top w:val="single" w:sz="4" w:space="0" w:color="000000"/>
              <w:left w:val="single" w:sz="4" w:space="0" w:color="000000"/>
              <w:bottom w:val="single" w:sz="4" w:space="0" w:color="000000"/>
              <w:right w:val="single" w:sz="4" w:space="0" w:color="000000"/>
            </w:tcBorders>
            <w:shd w:val="clear" w:color="auto" w:fill="auto"/>
          </w:tcPr>
          <w:p w14:paraId="51BED2FD" w14:textId="77777777" w:rsidR="00C42DE7" w:rsidRDefault="00C42DE7">
            <w:pPr>
              <w:spacing w:after="0" w:line="100" w:lineRule="atLeast"/>
              <w:rPr>
                <w:lang w:val="sv-SE"/>
              </w:rPr>
            </w:pPr>
            <w:r>
              <w:rPr>
                <w:lang w:val="sv-SE"/>
              </w:rPr>
              <w:t xml:space="preserve">17 aug, </w:t>
            </w:r>
            <w:r>
              <w:rPr>
                <w:b/>
                <w:lang w:val="sv-SE"/>
              </w:rPr>
              <w:t>Fjärås 1</w:t>
            </w:r>
          </w:p>
          <w:p w14:paraId="20B115B2" w14:textId="77777777" w:rsidR="00C42DE7" w:rsidRDefault="00C42DE7">
            <w:pPr>
              <w:spacing w:after="0" w:line="100" w:lineRule="atLeast"/>
              <w:rPr>
                <w:lang w:val="sv-SE"/>
              </w:rPr>
            </w:pPr>
            <w:r>
              <w:rPr>
                <w:lang w:val="sv-SE"/>
              </w:rPr>
              <w:t>Matchstart</w:t>
            </w:r>
          </w:p>
          <w:p w14:paraId="449A02B7" w14:textId="77777777" w:rsidR="00C42DE7" w:rsidRDefault="00C42DE7">
            <w:pPr>
              <w:spacing w:after="0" w:line="100" w:lineRule="atLeast"/>
              <w:rPr>
                <w:lang w:val="sv-SE"/>
              </w:rPr>
            </w:pPr>
            <w:r>
              <w:rPr>
                <w:lang w:val="sv-SE"/>
              </w:rPr>
              <w:t>09:30</w:t>
            </w:r>
          </w:p>
        </w:tc>
        <w:tc>
          <w:tcPr>
            <w:tcW w:w="1679" w:type="dxa"/>
            <w:tcBorders>
              <w:top w:val="single" w:sz="4" w:space="0" w:color="000000"/>
              <w:left w:val="single" w:sz="4" w:space="0" w:color="000000"/>
              <w:bottom w:val="single" w:sz="4" w:space="0" w:color="000000"/>
              <w:right w:val="single" w:sz="4" w:space="0" w:color="000000"/>
            </w:tcBorders>
            <w:shd w:val="clear" w:color="auto" w:fill="auto"/>
          </w:tcPr>
          <w:p w14:paraId="6366F108" w14:textId="77777777" w:rsidR="00C42DE7" w:rsidRDefault="00C42DE7">
            <w:pPr>
              <w:spacing w:after="0" w:line="100" w:lineRule="atLeast"/>
              <w:rPr>
                <w:b/>
                <w:bCs/>
                <w:u w:val="single"/>
                <w:lang w:val="sv-SE"/>
              </w:rPr>
            </w:pPr>
            <w:r>
              <w:rPr>
                <w:lang w:val="sv-SE"/>
              </w:rPr>
              <w:t>Hemma-match</w:t>
            </w:r>
          </w:p>
        </w:tc>
        <w:tc>
          <w:tcPr>
            <w:tcW w:w="4210" w:type="dxa"/>
            <w:tcBorders>
              <w:top w:val="single" w:sz="4" w:space="0" w:color="000000"/>
              <w:left w:val="single" w:sz="4" w:space="0" w:color="000000"/>
              <w:bottom w:val="single" w:sz="4" w:space="0" w:color="000000"/>
              <w:right w:val="single" w:sz="4" w:space="0" w:color="000000"/>
            </w:tcBorders>
            <w:shd w:val="clear" w:color="auto" w:fill="auto"/>
          </w:tcPr>
          <w:p w14:paraId="7F39B5D7" w14:textId="77777777" w:rsidR="00C42DE7" w:rsidRDefault="00C42DE7">
            <w:pPr>
              <w:spacing w:after="0" w:line="100" w:lineRule="atLeast"/>
              <w:rPr>
                <w:lang w:val="sv-SE"/>
              </w:rPr>
            </w:pPr>
            <w:r>
              <w:rPr>
                <w:b/>
                <w:bCs/>
                <w:u w:val="single"/>
                <w:lang w:val="sv-SE"/>
              </w:rPr>
              <w:t>Andrej</w:t>
            </w:r>
            <w:r>
              <w:rPr>
                <w:lang w:val="sv-SE"/>
              </w:rPr>
              <w:t xml:space="preserve">, </w:t>
            </w:r>
            <w:proofErr w:type="spellStart"/>
            <w:r>
              <w:rPr>
                <w:lang w:val="sv-SE"/>
              </w:rPr>
              <w:t>Aldin</w:t>
            </w:r>
            <w:proofErr w:type="spellEnd"/>
          </w:p>
        </w:tc>
        <w:tc>
          <w:tcPr>
            <w:tcW w:w="3972" w:type="dxa"/>
            <w:tcBorders>
              <w:top w:val="single" w:sz="4" w:space="0" w:color="000000"/>
              <w:left w:val="single" w:sz="4" w:space="0" w:color="000000"/>
              <w:bottom w:val="single" w:sz="4" w:space="0" w:color="000000"/>
              <w:right w:val="single" w:sz="4" w:space="0" w:color="000000"/>
            </w:tcBorders>
            <w:shd w:val="clear" w:color="auto" w:fill="auto"/>
          </w:tcPr>
          <w:p w14:paraId="6401F58F" w14:textId="77777777" w:rsidR="00C42DE7" w:rsidRDefault="00C42DE7">
            <w:pPr>
              <w:spacing w:after="0" w:line="100" w:lineRule="atLeast"/>
            </w:pPr>
            <w:r>
              <w:rPr>
                <w:lang w:val="sv-SE"/>
              </w:rPr>
              <w:t>Fika/matchvärd/domaravgift</w:t>
            </w:r>
          </w:p>
        </w:tc>
      </w:tr>
      <w:tr w:rsidR="00C42DE7" w14:paraId="4DA0EAB6" w14:textId="77777777" w:rsidTr="00C42DE7">
        <w:tc>
          <w:tcPr>
            <w:tcW w:w="881" w:type="dxa"/>
            <w:vMerge/>
            <w:tcBorders>
              <w:left w:val="single" w:sz="4" w:space="0" w:color="000000"/>
              <w:right w:val="single" w:sz="4" w:space="0" w:color="000000"/>
            </w:tcBorders>
            <w:shd w:val="clear" w:color="auto" w:fill="D0CECE"/>
            <w:vAlign w:val="center"/>
          </w:tcPr>
          <w:p w14:paraId="53A3D03D" w14:textId="77777777" w:rsidR="00C42DE7" w:rsidRDefault="00C42DE7">
            <w:pPr>
              <w:spacing w:after="0" w:line="100" w:lineRule="atLeast"/>
              <w:rPr>
                <w:b/>
                <w:lang w:val="sv-SE"/>
              </w:rPr>
            </w:pPr>
          </w:p>
        </w:tc>
        <w:tc>
          <w:tcPr>
            <w:tcW w:w="2923" w:type="dxa"/>
            <w:tcBorders>
              <w:top w:val="single" w:sz="4" w:space="0" w:color="000000"/>
              <w:left w:val="single" w:sz="4" w:space="0" w:color="000000"/>
              <w:bottom w:val="single" w:sz="4" w:space="0" w:color="000000"/>
              <w:right w:val="single" w:sz="4" w:space="0" w:color="000000"/>
            </w:tcBorders>
            <w:shd w:val="clear" w:color="auto" w:fill="auto"/>
          </w:tcPr>
          <w:p w14:paraId="4E7891E5" w14:textId="77777777" w:rsidR="00C42DE7" w:rsidRDefault="00C42DE7">
            <w:pPr>
              <w:spacing w:after="0" w:line="100" w:lineRule="atLeast"/>
              <w:rPr>
                <w:lang w:val="sv-SE"/>
              </w:rPr>
            </w:pPr>
            <w:r>
              <w:rPr>
                <w:lang w:val="sv-SE"/>
              </w:rPr>
              <w:t xml:space="preserve">17 aug, </w:t>
            </w:r>
            <w:r>
              <w:rPr>
                <w:b/>
                <w:lang w:val="sv-SE"/>
              </w:rPr>
              <w:t>Fjärås 2</w:t>
            </w:r>
          </w:p>
          <w:p w14:paraId="0281E0F3" w14:textId="77777777" w:rsidR="00C42DE7" w:rsidRDefault="00C42DE7">
            <w:pPr>
              <w:spacing w:after="0" w:line="100" w:lineRule="atLeast"/>
              <w:rPr>
                <w:lang w:val="sv-SE"/>
              </w:rPr>
            </w:pPr>
            <w:r>
              <w:rPr>
                <w:lang w:val="sv-SE"/>
              </w:rPr>
              <w:t>Matchstart</w:t>
            </w:r>
          </w:p>
          <w:p w14:paraId="4B9F8D30" w14:textId="77777777" w:rsidR="00C42DE7" w:rsidRDefault="00C42DE7">
            <w:pPr>
              <w:spacing w:after="0" w:line="100" w:lineRule="atLeast"/>
              <w:rPr>
                <w:lang w:val="sv-SE"/>
              </w:rPr>
            </w:pPr>
            <w:r>
              <w:rPr>
                <w:lang w:val="sv-SE"/>
              </w:rPr>
              <w:t>10:50</w:t>
            </w:r>
          </w:p>
        </w:tc>
        <w:tc>
          <w:tcPr>
            <w:tcW w:w="1679" w:type="dxa"/>
            <w:tcBorders>
              <w:top w:val="single" w:sz="4" w:space="0" w:color="000000"/>
              <w:left w:val="single" w:sz="4" w:space="0" w:color="000000"/>
              <w:bottom w:val="single" w:sz="4" w:space="0" w:color="000000"/>
              <w:right w:val="single" w:sz="4" w:space="0" w:color="000000"/>
            </w:tcBorders>
            <w:shd w:val="clear" w:color="auto" w:fill="auto"/>
          </w:tcPr>
          <w:p w14:paraId="42F84C25" w14:textId="77777777" w:rsidR="00C42DE7" w:rsidRDefault="00C42DE7">
            <w:pPr>
              <w:spacing w:after="0" w:line="100" w:lineRule="atLeast"/>
              <w:rPr>
                <w:b/>
                <w:bCs/>
                <w:u w:val="single"/>
                <w:lang w:val="sv-SE"/>
              </w:rPr>
            </w:pPr>
            <w:r>
              <w:rPr>
                <w:lang w:val="sv-SE"/>
              </w:rPr>
              <w:t>Hemma-match</w:t>
            </w:r>
          </w:p>
        </w:tc>
        <w:tc>
          <w:tcPr>
            <w:tcW w:w="4210" w:type="dxa"/>
            <w:tcBorders>
              <w:top w:val="single" w:sz="4" w:space="0" w:color="000000"/>
              <w:left w:val="single" w:sz="4" w:space="0" w:color="000000"/>
              <w:bottom w:val="single" w:sz="4" w:space="0" w:color="000000"/>
              <w:right w:val="single" w:sz="4" w:space="0" w:color="000000"/>
            </w:tcBorders>
            <w:shd w:val="clear" w:color="auto" w:fill="auto"/>
          </w:tcPr>
          <w:p w14:paraId="4A8E12E3" w14:textId="77777777" w:rsidR="00C42DE7" w:rsidRDefault="00C42DE7">
            <w:pPr>
              <w:spacing w:after="0" w:line="100" w:lineRule="atLeast"/>
              <w:rPr>
                <w:lang w:val="sv-SE"/>
              </w:rPr>
            </w:pPr>
            <w:r>
              <w:rPr>
                <w:b/>
                <w:bCs/>
                <w:u w:val="single"/>
                <w:lang w:val="sv-SE"/>
              </w:rPr>
              <w:t>Anton</w:t>
            </w:r>
            <w:r>
              <w:rPr>
                <w:lang w:val="sv-SE"/>
              </w:rPr>
              <w:t>, Filip</w:t>
            </w:r>
          </w:p>
        </w:tc>
        <w:tc>
          <w:tcPr>
            <w:tcW w:w="3972" w:type="dxa"/>
            <w:tcBorders>
              <w:top w:val="single" w:sz="4" w:space="0" w:color="000000"/>
              <w:left w:val="single" w:sz="4" w:space="0" w:color="000000"/>
              <w:bottom w:val="single" w:sz="4" w:space="0" w:color="000000"/>
              <w:right w:val="single" w:sz="4" w:space="0" w:color="000000"/>
            </w:tcBorders>
            <w:shd w:val="clear" w:color="auto" w:fill="auto"/>
          </w:tcPr>
          <w:p w14:paraId="47777A70" w14:textId="77777777" w:rsidR="00C42DE7" w:rsidRDefault="00C42DE7">
            <w:pPr>
              <w:spacing w:after="0" w:line="100" w:lineRule="atLeast"/>
            </w:pPr>
            <w:r>
              <w:rPr>
                <w:lang w:val="sv-SE"/>
              </w:rPr>
              <w:t>Fika/matchvärd/domaravgift</w:t>
            </w:r>
          </w:p>
        </w:tc>
      </w:tr>
      <w:tr w:rsidR="00C42DE7" w:rsidRPr="00720C02" w14:paraId="5D14688D" w14:textId="77777777" w:rsidTr="00C42DE7">
        <w:tc>
          <w:tcPr>
            <w:tcW w:w="881" w:type="dxa"/>
            <w:vMerge/>
            <w:tcBorders>
              <w:left w:val="single" w:sz="4" w:space="0" w:color="000000"/>
              <w:right w:val="single" w:sz="4" w:space="0" w:color="000000"/>
            </w:tcBorders>
            <w:shd w:val="clear" w:color="auto" w:fill="D0CECE"/>
            <w:vAlign w:val="center"/>
          </w:tcPr>
          <w:p w14:paraId="315921A8" w14:textId="77777777" w:rsidR="00C42DE7" w:rsidRDefault="00C42DE7">
            <w:pPr>
              <w:spacing w:after="0" w:line="100" w:lineRule="atLeast"/>
              <w:rPr>
                <w:b/>
                <w:lang w:val="sv-SE"/>
              </w:rPr>
            </w:pPr>
          </w:p>
        </w:tc>
        <w:tc>
          <w:tcPr>
            <w:tcW w:w="2923" w:type="dxa"/>
            <w:tcBorders>
              <w:top w:val="single" w:sz="4" w:space="0" w:color="000000"/>
              <w:left w:val="single" w:sz="4" w:space="0" w:color="000000"/>
              <w:bottom w:val="single" w:sz="4" w:space="0" w:color="000000"/>
              <w:right w:val="single" w:sz="4" w:space="0" w:color="000000"/>
            </w:tcBorders>
            <w:shd w:val="clear" w:color="auto" w:fill="auto"/>
          </w:tcPr>
          <w:p w14:paraId="436D0631" w14:textId="77777777" w:rsidR="00C42DE7" w:rsidRDefault="00C42DE7">
            <w:pPr>
              <w:spacing w:after="0" w:line="100" w:lineRule="atLeast"/>
              <w:rPr>
                <w:lang w:val="sv-SE"/>
              </w:rPr>
            </w:pPr>
            <w:r>
              <w:rPr>
                <w:lang w:val="sv-SE"/>
              </w:rPr>
              <w:t>18 aug</w:t>
            </w:r>
          </w:p>
        </w:tc>
        <w:tc>
          <w:tcPr>
            <w:tcW w:w="1679" w:type="dxa"/>
            <w:tcBorders>
              <w:top w:val="single" w:sz="4" w:space="0" w:color="000000"/>
              <w:left w:val="single" w:sz="4" w:space="0" w:color="000000"/>
              <w:bottom w:val="single" w:sz="4" w:space="0" w:color="000000"/>
              <w:right w:val="single" w:sz="4" w:space="0" w:color="000000"/>
            </w:tcBorders>
            <w:shd w:val="clear" w:color="auto" w:fill="auto"/>
          </w:tcPr>
          <w:p w14:paraId="48936FAD" w14:textId="77777777" w:rsidR="00C42DE7" w:rsidRDefault="00C42DE7">
            <w:pPr>
              <w:spacing w:after="0" w:line="100" w:lineRule="atLeast"/>
            </w:pPr>
            <w:r>
              <w:rPr>
                <w:lang w:val="sv-SE"/>
              </w:rPr>
              <w:t>Fotbollens dag</w:t>
            </w:r>
          </w:p>
        </w:tc>
        <w:tc>
          <w:tcPr>
            <w:tcW w:w="4210" w:type="dxa"/>
            <w:tcBorders>
              <w:top w:val="single" w:sz="4" w:space="0" w:color="000000"/>
              <w:left w:val="single" w:sz="4" w:space="0" w:color="000000"/>
              <w:bottom w:val="single" w:sz="4" w:space="0" w:color="000000"/>
              <w:right w:val="single" w:sz="4" w:space="0" w:color="000000"/>
            </w:tcBorders>
            <w:shd w:val="clear" w:color="auto" w:fill="auto"/>
          </w:tcPr>
          <w:p w14:paraId="5B300C93" w14:textId="77777777" w:rsidR="00C42DE7" w:rsidRDefault="00C42DE7">
            <w:pPr>
              <w:spacing w:after="0" w:line="100" w:lineRule="atLeast"/>
            </w:pPr>
            <w:r>
              <w:t>Linus, Abbe, Mathias, Theo, Kevin, Gabriel</w:t>
            </w:r>
          </w:p>
          <w:p w14:paraId="5D5F3D3D" w14:textId="77777777" w:rsidR="00C42DE7" w:rsidRDefault="00C42DE7">
            <w:pPr>
              <w:spacing w:after="0" w:line="100" w:lineRule="atLeast"/>
              <w:rPr>
                <w:lang w:val="sv-SE"/>
              </w:rPr>
            </w:pPr>
            <w:proofErr w:type="spellStart"/>
            <w:r>
              <w:t>Reserver</w:t>
            </w:r>
            <w:proofErr w:type="spellEnd"/>
            <w:r>
              <w:t xml:space="preserve">: </w:t>
            </w:r>
            <w:proofErr w:type="spellStart"/>
            <w:r>
              <w:t>Aldin</w:t>
            </w:r>
            <w:proofErr w:type="spellEnd"/>
            <w:r>
              <w:t>, Anton, Wilmer</w:t>
            </w:r>
          </w:p>
        </w:tc>
        <w:tc>
          <w:tcPr>
            <w:tcW w:w="3972" w:type="dxa"/>
            <w:tcBorders>
              <w:top w:val="single" w:sz="4" w:space="0" w:color="000000"/>
              <w:left w:val="single" w:sz="4" w:space="0" w:color="000000"/>
              <w:bottom w:val="single" w:sz="4" w:space="0" w:color="000000"/>
              <w:right w:val="single" w:sz="4" w:space="0" w:color="000000"/>
            </w:tcBorders>
            <w:shd w:val="clear" w:color="auto" w:fill="auto"/>
          </w:tcPr>
          <w:p w14:paraId="29BD4532" w14:textId="77777777" w:rsidR="00C42DE7" w:rsidRPr="00FD5783" w:rsidRDefault="00C42DE7">
            <w:pPr>
              <w:spacing w:after="0" w:line="100" w:lineRule="atLeast"/>
              <w:rPr>
                <w:lang w:val="sv-SE"/>
              </w:rPr>
            </w:pPr>
            <w:r>
              <w:rPr>
                <w:lang w:val="sv-SE"/>
              </w:rPr>
              <w:t>Kiosk och popcorn-försäljning 11.30-13.00 (minst 6 personer)</w:t>
            </w:r>
          </w:p>
        </w:tc>
      </w:tr>
      <w:tr w:rsidR="00C42DE7" w:rsidRPr="00720C02" w14:paraId="5322DDD7" w14:textId="77777777" w:rsidTr="00C42DE7">
        <w:tc>
          <w:tcPr>
            <w:tcW w:w="881" w:type="dxa"/>
            <w:vMerge/>
            <w:tcBorders>
              <w:left w:val="single" w:sz="4" w:space="0" w:color="000000"/>
              <w:bottom w:val="single" w:sz="4" w:space="0" w:color="000000"/>
              <w:right w:val="single" w:sz="4" w:space="0" w:color="000000"/>
            </w:tcBorders>
            <w:shd w:val="clear" w:color="auto" w:fill="D0CECE"/>
            <w:vAlign w:val="center"/>
          </w:tcPr>
          <w:p w14:paraId="55944C54" w14:textId="77777777" w:rsidR="00C42DE7" w:rsidRDefault="00C42DE7">
            <w:pPr>
              <w:spacing w:after="0" w:line="100" w:lineRule="atLeast"/>
              <w:rPr>
                <w:b/>
                <w:lang w:val="sv-SE"/>
              </w:rPr>
            </w:pPr>
          </w:p>
        </w:tc>
        <w:tc>
          <w:tcPr>
            <w:tcW w:w="2923" w:type="dxa"/>
            <w:tcBorders>
              <w:top w:val="single" w:sz="4" w:space="0" w:color="000000"/>
              <w:left w:val="single" w:sz="4" w:space="0" w:color="000000"/>
              <w:bottom w:val="single" w:sz="4" w:space="0" w:color="000000"/>
              <w:right w:val="single" w:sz="4" w:space="0" w:color="000000"/>
            </w:tcBorders>
            <w:shd w:val="clear" w:color="auto" w:fill="auto"/>
          </w:tcPr>
          <w:p w14:paraId="35411473" w14:textId="155D7688" w:rsidR="00C42DE7" w:rsidRDefault="00C42DE7">
            <w:pPr>
              <w:spacing w:after="0" w:line="100" w:lineRule="atLeast"/>
              <w:rPr>
                <w:lang w:val="sv-SE"/>
              </w:rPr>
            </w:pPr>
            <w:r>
              <w:rPr>
                <w:lang w:val="sv-SE"/>
              </w:rPr>
              <w:t>24 aug</w:t>
            </w:r>
          </w:p>
        </w:tc>
        <w:tc>
          <w:tcPr>
            <w:tcW w:w="1679" w:type="dxa"/>
            <w:tcBorders>
              <w:top w:val="single" w:sz="4" w:space="0" w:color="000000"/>
              <w:left w:val="single" w:sz="4" w:space="0" w:color="000000"/>
              <w:bottom w:val="single" w:sz="4" w:space="0" w:color="000000"/>
              <w:right w:val="single" w:sz="4" w:space="0" w:color="000000"/>
            </w:tcBorders>
            <w:shd w:val="clear" w:color="auto" w:fill="auto"/>
          </w:tcPr>
          <w:p w14:paraId="1CBA42C4" w14:textId="5D1F467D" w:rsidR="00C42DE7" w:rsidRDefault="00C42DE7">
            <w:pPr>
              <w:spacing w:after="0" w:line="100" w:lineRule="atLeast"/>
              <w:rPr>
                <w:lang w:val="sv-SE"/>
              </w:rPr>
            </w:pPr>
            <w:r>
              <w:rPr>
                <w:lang w:val="sv-SE"/>
              </w:rPr>
              <w:t>Extraträning</w:t>
            </w:r>
          </w:p>
        </w:tc>
        <w:tc>
          <w:tcPr>
            <w:tcW w:w="4210" w:type="dxa"/>
            <w:tcBorders>
              <w:top w:val="single" w:sz="4" w:space="0" w:color="000000"/>
              <w:left w:val="single" w:sz="4" w:space="0" w:color="000000"/>
              <w:bottom w:val="single" w:sz="4" w:space="0" w:color="000000"/>
              <w:right w:val="single" w:sz="4" w:space="0" w:color="000000"/>
            </w:tcBorders>
            <w:shd w:val="clear" w:color="auto" w:fill="auto"/>
          </w:tcPr>
          <w:p w14:paraId="30A01B84" w14:textId="3D7208A5" w:rsidR="00C42DE7" w:rsidRDefault="00C42DE7">
            <w:pPr>
              <w:spacing w:after="0" w:line="100" w:lineRule="atLeast"/>
            </w:pPr>
            <w:r w:rsidRPr="00C42DE7">
              <w:rPr>
                <w:b/>
                <w:bCs/>
                <w:u w:val="single"/>
              </w:rPr>
              <w:t>Linus</w:t>
            </w:r>
            <w:r>
              <w:t>, Wilmer, Abbe</w:t>
            </w:r>
          </w:p>
        </w:tc>
        <w:tc>
          <w:tcPr>
            <w:tcW w:w="3972" w:type="dxa"/>
            <w:tcBorders>
              <w:top w:val="single" w:sz="4" w:space="0" w:color="000000"/>
              <w:left w:val="single" w:sz="4" w:space="0" w:color="000000"/>
              <w:bottom w:val="single" w:sz="4" w:space="0" w:color="000000"/>
              <w:right w:val="single" w:sz="4" w:space="0" w:color="000000"/>
            </w:tcBorders>
            <w:shd w:val="clear" w:color="auto" w:fill="auto"/>
          </w:tcPr>
          <w:p w14:paraId="6FE012AC" w14:textId="77777777" w:rsidR="00C42DE7" w:rsidRDefault="00C42DE7">
            <w:pPr>
              <w:spacing w:after="0" w:line="100" w:lineRule="atLeast"/>
              <w:rPr>
                <w:lang w:val="sv-SE"/>
              </w:rPr>
            </w:pPr>
            <w:r>
              <w:rPr>
                <w:lang w:val="sv-SE"/>
              </w:rPr>
              <w:t>Lunch till spelarna och tränarna</w:t>
            </w:r>
          </w:p>
          <w:p w14:paraId="094C6748" w14:textId="5BDA1055" w:rsidR="00C42DE7" w:rsidRDefault="00C42DE7">
            <w:pPr>
              <w:spacing w:after="0" w:line="100" w:lineRule="atLeast"/>
              <w:rPr>
                <w:lang w:val="sv-SE"/>
              </w:rPr>
            </w:pPr>
            <w:r>
              <w:rPr>
                <w:lang w:val="sv-SE"/>
              </w:rPr>
              <w:t>Terese &amp; Mikael sköter inköp och stämmer av med Linus föräldrar</w:t>
            </w:r>
          </w:p>
        </w:tc>
      </w:tr>
      <w:tr w:rsidR="00D01AEE" w14:paraId="070B862D" w14:textId="77777777" w:rsidTr="00C42DE7">
        <w:tc>
          <w:tcPr>
            <w:tcW w:w="881" w:type="dxa"/>
            <w:vMerge w:val="restart"/>
            <w:tcBorders>
              <w:top w:val="single" w:sz="4" w:space="0" w:color="000000"/>
              <w:left w:val="single" w:sz="4" w:space="0" w:color="000000"/>
              <w:bottom w:val="single" w:sz="4" w:space="0" w:color="000000"/>
              <w:right w:val="single" w:sz="4" w:space="0" w:color="000000"/>
            </w:tcBorders>
            <w:shd w:val="clear" w:color="auto" w:fill="FFD966"/>
            <w:vAlign w:val="center"/>
          </w:tcPr>
          <w:p w14:paraId="72FBDDCF" w14:textId="77777777" w:rsidR="00D01AEE" w:rsidRDefault="00FD5783">
            <w:pPr>
              <w:spacing w:after="0" w:line="100" w:lineRule="atLeast"/>
              <w:rPr>
                <w:lang w:val="sv-SE"/>
              </w:rPr>
            </w:pPr>
            <w:r>
              <w:rPr>
                <w:b/>
                <w:lang w:val="sv-SE"/>
              </w:rPr>
              <w:t>SEP</w:t>
            </w:r>
          </w:p>
        </w:tc>
        <w:tc>
          <w:tcPr>
            <w:tcW w:w="2923" w:type="dxa"/>
            <w:tcBorders>
              <w:top w:val="single" w:sz="4" w:space="0" w:color="000000"/>
              <w:left w:val="single" w:sz="4" w:space="0" w:color="000000"/>
              <w:bottom w:val="single" w:sz="4" w:space="0" w:color="000000"/>
              <w:right w:val="single" w:sz="4" w:space="0" w:color="000000"/>
            </w:tcBorders>
            <w:shd w:val="clear" w:color="auto" w:fill="auto"/>
          </w:tcPr>
          <w:p w14:paraId="43794051" w14:textId="77777777" w:rsidR="00D01AEE" w:rsidRDefault="00FD5783">
            <w:pPr>
              <w:spacing w:after="0" w:line="100" w:lineRule="atLeast"/>
              <w:rPr>
                <w:lang w:val="sv-SE"/>
              </w:rPr>
            </w:pPr>
            <w:r>
              <w:rPr>
                <w:lang w:val="sv-SE"/>
              </w:rPr>
              <w:t xml:space="preserve">7 sep, </w:t>
            </w:r>
            <w:r>
              <w:rPr>
                <w:b/>
                <w:lang w:val="sv-SE"/>
              </w:rPr>
              <w:t>Fjärås 1</w:t>
            </w:r>
          </w:p>
          <w:p w14:paraId="1DA52F7B" w14:textId="77777777" w:rsidR="00D01AEE" w:rsidRDefault="00FD5783">
            <w:pPr>
              <w:spacing w:after="0" w:line="100" w:lineRule="atLeast"/>
              <w:rPr>
                <w:lang w:val="sv-SE"/>
              </w:rPr>
            </w:pPr>
            <w:r>
              <w:rPr>
                <w:lang w:val="sv-SE"/>
              </w:rPr>
              <w:t>Matchstart</w:t>
            </w:r>
          </w:p>
          <w:p w14:paraId="651B432B" w14:textId="77777777" w:rsidR="00D01AEE" w:rsidRDefault="00FD5783">
            <w:pPr>
              <w:spacing w:after="0" w:line="100" w:lineRule="atLeast"/>
              <w:rPr>
                <w:lang w:val="sv-SE"/>
              </w:rPr>
            </w:pPr>
            <w:r>
              <w:rPr>
                <w:lang w:val="sv-SE"/>
              </w:rPr>
              <w:t>09:30</w:t>
            </w:r>
          </w:p>
        </w:tc>
        <w:tc>
          <w:tcPr>
            <w:tcW w:w="1679" w:type="dxa"/>
            <w:tcBorders>
              <w:top w:val="single" w:sz="4" w:space="0" w:color="000000"/>
              <w:left w:val="single" w:sz="4" w:space="0" w:color="000000"/>
              <w:bottom w:val="single" w:sz="4" w:space="0" w:color="000000"/>
              <w:right w:val="single" w:sz="4" w:space="0" w:color="000000"/>
            </w:tcBorders>
            <w:shd w:val="clear" w:color="auto" w:fill="auto"/>
          </w:tcPr>
          <w:p w14:paraId="61ECBF61" w14:textId="77777777" w:rsidR="00D01AEE" w:rsidRDefault="00FD5783">
            <w:pPr>
              <w:spacing w:after="0" w:line="100" w:lineRule="atLeast"/>
              <w:rPr>
                <w:b/>
                <w:bCs/>
                <w:u w:val="single"/>
                <w:lang w:val="sv-SE"/>
              </w:rPr>
            </w:pPr>
            <w:r>
              <w:rPr>
                <w:lang w:val="sv-SE"/>
              </w:rPr>
              <w:t>Hemma-match</w:t>
            </w:r>
          </w:p>
        </w:tc>
        <w:tc>
          <w:tcPr>
            <w:tcW w:w="4210" w:type="dxa"/>
            <w:tcBorders>
              <w:top w:val="single" w:sz="4" w:space="0" w:color="000000"/>
              <w:left w:val="single" w:sz="4" w:space="0" w:color="000000"/>
              <w:bottom w:val="single" w:sz="4" w:space="0" w:color="000000"/>
              <w:right w:val="single" w:sz="4" w:space="0" w:color="000000"/>
            </w:tcBorders>
            <w:shd w:val="clear" w:color="auto" w:fill="auto"/>
          </w:tcPr>
          <w:p w14:paraId="5276E89E" w14:textId="77777777" w:rsidR="00D01AEE" w:rsidRDefault="00FD5783">
            <w:pPr>
              <w:spacing w:after="0" w:line="100" w:lineRule="atLeast"/>
              <w:rPr>
                <w:lang w:val="sv-SE"/>
              </w:rPr>
            </w:pPr>
            <w:r>
              <w:rPr>
                <w:b/>
                <w:bCs/>
                <w:u w:val="single"/>
                <w:lang w:val="sv-SE"/>
              </w:rPr>
              <w:t>Wilmer</w:t>
            </w:r>
            <w:r>
              <w:rPr>
                <w:lang w:val="sv-SE"/>
              </w:rPr>
              <w:t>, Lucas</w:t>
            </w:r>
          </w:p>
        </w:tc>
        <w:tc>
          <w:tcPr>
            <w:tcW w:w="3972" w:type="dxa"/>
            <w:tcBorders>
              <w:top w:val="single" w:sz="4" w:space="0" w:color="000000"/>
              <w:left w:val="single" w:sz="4" w:space="0" w:color="000000"/>
              <w:bottom w:val="single" w:sz="4" w:space="0" w:color="000000"/>
              <w:right w:val="single" w:sz="4" w:space="0" w:color="000000"/>
            </w:tcBorders>
            <w:shd w:val="clear" w:color="auto" w:fill="auto"/>
          </w:tcPr>
          <w:p w14:paraId="36C6E352" w14:textId="77777777" w:rsidR="00D01AEE" w:rsidRDefault="00FD5783">
            <w:pPr>
              <w:spacing w:after="0" w:line="100" w:lineRule="atLeast"/>
            </w:pPr>
            <w:r>
              <w:rPr>
                <w:lang w:val="sv-SE"/>
              </w:rPr>
              <w:t>Fika/matchvärd/domaravgift</w:t>
            </w:r>
          </w:p>
        </w:tc>
      </w:tr>
      <w:tr w:rsidR="00D01AEE" w14:paraId="6CB6CCDE" w14:textId="77777777" w:rsidTr="00C42DE7">
        <w:tc>
          <w:tcPr>
            <w:tcW w:w="881" w:type="dxa"/>
            <w:vMerge/>
            <w:tcBorders>
              <w:top w:val="single" w:sz="4" w:space="0" w:color="000000"/>
              <w:left w:val="single" w:sz="4" w:space="0" w:color="000000"/>
              <w:bottom w:val="single" w:sz="4" w:space="0" w:color="000000"/>
              <w:right w:val="single" w:sz="4" w:space="0" w:color="000000"/>
            </w:tcBorders>
            <w:shd w:val="clear" w:color="auto" w:fill="FFD966"/>
            <w:vAlign w:val="center"/>
          </w:tcPr>
          <w:p w14:paraId="60272777" w14:textId="77777777" w:rsidR="00D01AEE" w:rsidRDefault="00D01AEE">
            <w:pPr>
              <w:spacing w:after="0" w:line="100" w:lineRule="atLeast"/>
              <w:rPr>
                <w:b/>
                <w:lang w:val="sv-SE"/>
              </w:rPr>
            </w:pPr>
          </w:p>
        </w:tc>
        <w:tc>
          <w:tcPr>
            <w:tcW w:w="2923" w:type="dxa"/>
            <w:tcBorders>
              <w:top w:val="single" w:sz="4" w:space="0" w:color="000000"/>
              <w:left w:val="single" w:sz="4" w:space="0" w:color="000000"/>
              <w:bottom w:val="single" w:sz="4" w:space="0" w:color="000000"/>
              <w:right w:val="single" w:sz="4" w:space="0" w:color="000000"/>
            </w:tcBorders>
            <w:shd w:val="clear" w:color="auto" w:fill="auto"/>
          </w:tcPr>
          <w:p w14:paraId="5921E622" w14:textId="77777777" w:rsidR="00D01AEE" w:rsidRDefault="00FD5783">
            <w:pPr>
              <w:spacing w:after="0" w:line="100" w:lineRule="atLeast"/>
              <w:rPr>
                <w:lang w:val="sv-SE"/>
              </w:rPr>
            </w:pPr>
            <w:r>
              <w:rPr>
                <w:lang w:val="sv-SE"/>
              </w:rPr>
              <w:t xml:space="preserve">7 sep, </w:t>
            </w:r>
            <w:r>
              <w:rPr>
                <w:b/>
                <w:lang w:val="sv-SE"/>
              </w:rPr>
              <w:t>Fjärås 2</w:t>
            </w:r>
          </w:p>
          <w:p w14:paraId="04868165" w14:textId="77777777" w:rsidR="00D01AEE" w:rsidRDefault="00FD5783">
            <w:pPr>
              <w:spacing w:after="0" w:line="100" w:lineRule="atLeast"/>
              <w:rPr>
                <w:lang w:val="sv-SE"/>
              </w:rPr>
            </w:pPr>
            <w:r>
              <w:rPr>
                <w:lang w:val="sv-SE"/>
              </w:rPr>
              <w:t>Matchstart</w:t>
            </w:r>
          </w:p>
          <w:p w14:paraId="371EA767" w14:textId="77777777" w:rsidR="00D01AEE" w:rsidRDefault="00FD5783">
            <w:pPr>
              <w:spacing w:after="0" w:line="100" w:lineRule="atLeast"/>
              <w:rPr>
                <w:lang w:val="sv-SE"/>
              </w:rPr>
            </w:pPr>
            <w:r>
              <w:rPr>
                <w:lang w:val="sv-SE"/>
              </w:rPr>
              <w:t>10:50</w:t>
            </w:r>
          </w:p>
        </w:tc>
        <w:tc>
          <w:tcPr>
            <w:tcW w:w="1679" w:type="dxa"/>
            <w:tcBorders>
              <w:top w:val="single" w:sz="4" w:space="0" w:color="000000"/>
              <w:left w:val="single" w:sz="4" w:space="0" w:color="000000"/>
              <w:bottom w:val="single" w:sz="4" w:space="0" w:color="000000"/>
              <w:right w:val="single" w:sz="4" w:space="0" w:color="000000"/>
            </w:tcBorders>
            <w:shd w:val="clear" w:color="auto" w:fill="auto"/>
          </w:tcPr>
          <w:p w14:paraId="2E08FE99" w14:textId="77777777" w:rsidR="00D01AEE" w:rsidRDefault="00FD5783">
            <w:pPr>
              <w:spacing w:after="0" w:line="100" w:lineRule="atLeast"/>
              <w:rPr>
                <w:b/>
                <w:bCs/>
                <w:u w:val="single"/>
                <w:lang w:val="sv-SE"/>
              </w:rPr>
            </w:pPr>
            <w:r>
              <w:rPr>
                <w:lang w:val="sv-SE"/>
              </w:rPr>
              <w:t>Hemma-match</w:t>
            </w:r>
          </w:p>
        </w:tc>
        <w:tc>
          <w:tcPr>
            <w:tcW w:w="4210" w:type="dxa"/>
            <w:tcBorders>
              <w:top w:val="single" w:sz="4" w:space="0" w:color="000000"/>
              <w:left w:val="single" w:sz="4" w:space="0" w:color="000000"/>
              <w:bottom w:val="single" w:sz="4" w:space="0" w:color="000000"/>
              <w:right w:val="single" w:sz="4" w:space="0" w:color="000000"/>
            </w:tcBorders>
            <w:shd w:val="clear" w:color="auto" w:fill="auto"/>
          </w:tcPr>
          <w:p w14:paraId="2A1C07CE" w14:textId="77777777" w:rsidR="00D01AEE" w:rsidRDefault="00FD5783">
            <w:pPr>
              <w:spacing w:after="0" w:line="100" w:lineRule="atLeast"/>
              <w:rPr>
                <w:lang w:val="sv-SE"/>
              </w:rPr>
            </w:pPr>
            <w:r>
              <w:rPr>
                <w:b/>
                <w:bCs/>
                <w:u w:val="single"/>
                <w:lang w:val="sv-SE"/>
              </w:rPr>
              <w:t>Måns</w:t>
            </w:r>
            <w:r>
              <w:rPr>
                <w:lang w:val="sv-SE"/>
              </w:rPr>
              <w:t>, Linus</w:t>
            </w:r>
          </w:p>
        </w:tc>
        <w:tc>
          <w:tcPr>
            <w:tcW w:w="3972" w:type="dxa"/>
            <w:tcBorders>
              <w:top w:val="single" w:sz="4" w:space="0" w:color="000000"/>
              <w:left w:val="single" w:sz="4" w:space="0" w:color="000000"/>
              <w:bottom w:val="single" w:sz="4" w:space="0" w:color="000000"/>
              <w:right w:val="single" w:sz="4" w:space="0" w:color="000000"/>
            </w:tcBorders>
            <w:shd w:val="clear" w:color="auto" w:fill="auto"/>
          </w:tcPr>
          <w:p w14:paraId="1064239C" w14:textId="77777777" w:rsidR="00D01AEE" w:rsidRDefault="00FD5783">
            <w:pPr>
              <w:spacing w:after="0" w:line="100" w:lineRule="atLeast"/>
            </w:pPr>
            <w:r>
              <w:rPr>
                <w:lang w:val="sv-SE"/>
              </w:rPr>
              <w:t>Fika/matchvärd/domaravgift</w:t>
            </w:r>
          </w:p>
        </w:tc>
      </w:tr>
      <w:tr w:rsidR="00C42DE7" w:rsidRPr="00720C02" w14:paraId="77F11E77" w14:textId="77777777" w:rsidTr="00C42DE7">
        <w:tc>
          <w:tcPr>
            <w:tcW w:w="881" w:type="dxa"/>
            <w:vMerge/>
            <w:tcBorders>
              <w:top w:val="single" w:sz="4" w:space="0" w:color="000000"/>
              <w:left w:val="single" w:sz="4" w:space="0" w:color="000000"/>
              <w:bottom w:val="single" w:sz="4" w:space="0" w:color="000000"/>
              <w:right w:val="single" w:sz="4" w:space="0" w:color="000000"/>
            </w:tcBorders>
            <w:shd w:val="clear" w:color="auto" w:fill="FFD966"/>
            <w:vAlign w:val="center"/>
          </w:tcPr>
          <w:p w14:paraId="201CE6AA" w14:textId="77777777" w:rsidR="00C42DE7" w:rsidRDefault="00C42DE7">
            <w:pPr>
              <w:spacing w:after="0" w:line="100" w:lineRule="atLeast"/>
              <w:rPr>
                <w:b/>
                <w:lang w:val="sv-SE"/>
              </w:rPr>
            </w:pPr>
          </w:p>
        </w:tc>
        <w:tc>
          <w:tcPr>
            <w:tcW w:w="2923" w:type="dxa"/>
            <w:tcBorders>
              <w:top w:val="single" w:sz="4" w:space="0" w:color="000000"/>
              <w:left w:val="single" w:sz="4" w:space="0" w:color="000000"/>
              <w:bottom w:val="single" w:sz="4" w:space="0" w:color="000000"/>
              <w:right w:val="single" w:sz="4" w:space="0" w:color="000000"/>
            </w:tcBorders>
            <w:shd w:val="clear" w:color="auto" w:fill="auto"/>
          </w:tcPr>
          <w:p w14:paraId="0FC9C2E1" w14:textId="07E80053" w:rsidR="00C42DE7" w:rsidRDefault="00C42DE7">
            <w:pPr>
              <w:spacing w:after="0" w:line="100" w:lineRule="atLeast"/>
              <w:rPr>
                <w:lang w:val="sv-SE"/>
              </w:rPr>
            </w:pPr>
            <w:r>
              <w:rPr>
                <w:lang w:val="sv-SE"/>
              </w:rPr>
              <w:t>14 sep</w:t>
            </w:r>
          </w:p>
        </w:tc>
        <w:tc>
          <w:tcPr>
            <w:tcW w:w="1679" w:type="dxa"/>
            <w:tcBorders>
              <w:top w:val="single" w:sz="4" w:space="0" w:color="000000"/>
              <w:left w:val="single" w:sz="4" w:space="0" w:color="000000"/>
              <w:bottom w:val="single" w:sz="4" w:space="0" w:color="000000"/>
              <w:right w:val="single" w:sz="4" w:space="0" w:color="000000"/>
            </w:tcBorders>
            <w:shd w:val="clear" w:color="auto" w:fill="auto"/>
          </w:tcPr>
          <w:p w14:paraId="4A45F147" w14:textId="30C6C36E" w:rsidR="00C42DE7" w:rsidRDefault="00C42DE7">
            <w:pPr>
              <w:spacing w:after="0" w:line="100" w:lineRule="atLeast"/>
              <w:rPr>
                <w:lang w:val="sv-SE"/>
              </w:rPr>
            </w:pPr>
            <w:r>
              <w:rPr>
                <w:lang w:val="sv-SE"/>
              </w:rPr>
              <w:t>Extraträning</w:t>
            </w:r>
          </w:p>
        </w:tc>
        <w:tc>
          <w:tcPr>
            <w:tcW w:w="4210" w:type="dxa"/>
            <w:tcBorders>
              <w:top w:val="single" w:sz="4" w:space="0" w:color="000000"/>
              <w:left w:val="single" w:sz="4" w:space="0" w:color="000000"/>
              <w:bottom w:val="single" w:sz="4" w:space="0" w:color="000000"/>
              <w:right w:val="single" w:sz="4" w:space="0" w:color="000000"/>
            </w:tcBorders>
            <w:shd w:val="clear" w:color="auto" w:fill="auto"/>
          </w:tcPr>
          <w:p w14:paraId="78460BD4" w14:textId="03371F98" w:rsidR="00C42DE7" w:rsidRDefault="00C42DE7">
            <w:pPr>
              <w:spacing w:after="0" w:line="100" w:lineRule="atLeast"/>
              <w:rPr>
                <w:b/>
                <w:bCs/>
                <w:u w:val="single"/>
                <w:lang w:val="sv-SE"/>
              </w:rPr>
            </w:pPr>
            <w:r>
              <w:rPr>
                <w:b/>
                <w:bCs/>
                <w:u w:val="single"/>
                <w:lang w:val="sv-SE"/>
              </w:rPr>
              <w:t>Jacob</w:t>
            </w:r>
            <w:r w:rsidRPr="00C42DE7">
              <w:rPr>
                <w:lang w:val="sv-SE"/>
              </w:rPr>
              <w:t xml:space="preserve">, </w:t>
            </w:r>
            <w:proofErr w:type="spellStart"/>
            <w:r w:rsidRPr="00C42DE7">
              <w:rPr>
                <w:lang w:val="sv-SE"/>
              </w:rPr>
              <w:t>Aldin</w:t>
            </w:r>
            <w:proofErr w:type="spellEnd"/>
            <w:r w:rsidRPr="00C42DE7">
              <w:rPr>
                <w:lang w:val="sv-SE"/>
              </w:rPr>
              <w:t>, Anton</w:t>
            </w:r>
          </w:p>
        </w:tc>
        <w:tc>
          <w:tcPr>
            <w:tcW w:w="3972" w:type="dxa"/>
            <w:tcBorders>
              <w:top w:val="single" w:sz="4" w:space="0" w:color="000000"/>
              <w:left w:val="single" w:sz="4" w:space="0" w:color="000000"/>
              <w:bottom w:val="single" w:sz="4" w:space="0" w:color="000000"/>
              <w:right w:val="single" w:sz="4" w:space="0" w:color="000000"/>
            </w:tcBorders>
            <w:shd w:val="clear" w:color="auto" w:fill="auto"/>
          </w:tcPr>
          <w:p w14:paraId="04E1AE54" w14:textId="77777777" w:rsidR="00C42DE7" w:rsidRDefault="00C42DE7" w:rsidP="00C42DE7">
            <w:pPr>
              <w:spacing w:after="0" w:line="100" w:lineRule="atLeast"/>
              <w:rPr>
                <w:lang w:val="sv-SE"/>
              </w:rPr>
            </w:pPr>
            <w:r>
              <w:rPr>
                <w:lang w:val="sv-SE"/>
              </w:rPr>
              <w:t>Lunch till spelarna och tränarna</w:t>
            </w:r>
          </w:p>
          <w:p w14:paraId="3240B875" w14:textId="60E974FA" w:rsidR="00C42DE7" w:rsidRDefault="00C42DE7" w:rsidP="00C42DE7">
            <w:pPr>
              <w:spacing w:after="0" w:line="100" w:lineRule="atLeast"/>
              <w:rPr>
                <w:lang w:val="sv-SE"/>
              </w:rPr>
            </w:pPr>
            <w:r>
              <w:rPr>
                <w:lang w:val="sv-SE"/>
              </w:rPr>
              <w:t>Terese &amp; Mikael sköter inköp</w:t>
            </w:r>
          </w:p>
        </w:tc>
      </w:tr>
      <w:tr w:rsidR="00D01AEE" w14:paraId="4A9BB07B" w14:textId="77777777" w:rsidTr="00C42DE7">
        <w:tc>
          <w:tcPr>
            <w:tcW w:w="881" w:type="dxa"/>
            <w:vMerge/>
            <w:tcBorders>
              <w:top w:val="single" w:sz="4" w:space="0" w:color="000000"/>
              <w:left w:val="single" w:sz="4" w:space="0" w:color="000000"/>
              <w:bottom w:val="single" w:sz="4" w:space="0" w:color="000000"/>
              <w:right w:val="single" w:sz="4" w:space="0" w:color="000000"/>
            </w:tcBorders>
            <w:shd w:val="clear" w:color="auto" w:fill="FFD966"/>
            <w:vAlign w:val="center"/>
          </w:tcPr>
          <w:p w14:paraId="3BDE5F81" w14:textId="77777777" w:rsidR="00D01AEE" w:rsidRDefault="00D01AEE">
            <w:pPr>
              <w:spacing w:after="0" w:line="100" w:lineRule="atLeast"/>
              <w:rPr>
                <w:b/>
                <w:lang w:val="sv-SE"/>
              </w:rPr>
            </w:pPr>
          </w:p>
        </w:tc>
        <w:tc>
          <w:tcPr>
            <w:tcW w:w="2923" w:type="dxa"/>
            <w:tcBorders>
              <w:top w:val="single" w:sz="4" w:space="0" w:color="000000"/>
              <w:left w:val="single" w:sz="4" w:space="0" w:color="000000"/>
              <w:bottom w:val="single" w:sz="4" w:space="0" w:color="000000"/>
              <w:right w:val="single" w:sz="4" w:space="0" w:color="000000"/>
            </w:tcBorders>
            <w:shd w:val="clear" w:color="auto" w:fill="auto"/>
          </w:tcPr>
          <w:p w14:paraId="5D029F45" w14:textId="77777777" w:rsidR="00D01AEE" w:rsidRDefault="00FD5783">
            <w:pPr>
              <w:spacing w:after="0" w:line="100" w:lineRule="atLeast"/>
              <w:rPr>
                <w:lang w:val="sv-SE"/>
              </w:rPr>
            </w:pPr>
            <w:r>
              <w:rPr>
                <w:lang w:val="sv-SE"/>
              </w:rPr>
              <w:t xml:space="preserve">21 sep, </w:t>
            </w:r>
            <w:r>
              <w:rPr>
                <w:b/>
                <w:lang w:val="sv-SE"/>
              </w:rPr>
              <w:t>Fjärås 2</w:t>
            </w:r>
          </w:p>
          <w:p w14:paraId="48A4F7E0" w14:textId="77777777" w:rsidR="00D01AEE" w:rsidRDefault="00FD5783">
            <w:pPr>
              <w:spacing w:after="0" w:line="100" w:lineRule="atLeast"/>
              <w:rPr>
                <w:lang w:val="sv-SE"/>
              </w:rPr>
            </w:pPr>
            <w:r>
              <w:rPr>
                <w:lang w:val="sv-SE"/>
              </w:rPr>
              <w:t>Matchstart</w:t>
            </w:r>
          </w:p>
          <w:p w14:paraId="7BC63618" w14:textId="77777777" w:rsidR="00D01AEE" w:rsidRDefault="00FD5783">
            <w:pPr>
              <w:spacing w:after="0" w:line="100" w:lineRule="atLeast"/>
              <w:rPr>
                <w:lang w:val="sv-SE"/>
              </w:rPr>
            </w:pPr>
            <w:r>
              <w:rPr>
                <w:lang w:val="sv-SE"/>
              </w:rPr>
              <w:t>09:30</w:t>
            </w:r>
          </w:p>
        </w:tc>
        <w:tc>
          <w:tcPr>
            <w:tcW w:w="1679" w:type="dxa"/>
            <w:tcBorders>
              <w:top w:val="single" w:sz="4" w:space="0" w:color="000000"/>
              <w:left w:val="single" w:sz="4" w:space="0" w:color="000000"/>
              <w:bottom w:val="single" w:sz="4" w:space="0" w:color="000000"/>
              <w:right w:val="single" w:sz="4" w:space="0" w:color="000000"/>
            </w:tcBorders>
            <w:shd w:val="clear" w:color="auto" w:fill="auto"/>
          </w:tcPr>
          <w:p w14:paraId="7E16423B" w14:textId="77777777" w:rsidR="00D01AEE" w:rsidRDefault="00FD5783">
            <w:pPr>
              <w:spacing w:after="0" w:line="100" w:lineRule="atLeast"/>
              <w:rPr>
                <w:b/>
                <w:bCs/>
                <w:u w:val="single"/>
                <w:lang w:val="sv-SE"/>
              </w:rPr>
            </w:pPr>
            <w:r>
              <w:rPr>
                <w:lang w:val="sv-SE"/>
              </w:rPr>
              <w:t>Hemma-match</w:t>
            </w:r>
          </w:p>
        </w:tc>
        <w:tc>
          <w:tcPr>
            <w:tcW w:w="4210" w:type="dxa"/>
            <w:tcBorders>
              <w:top w:val="single" w:sz="4" w:space="0" w:color="000000"/>
              <w:left w:val="single" w:sz="4" w:space="0" w:color="000000"/>
              <w:bottom w:val="single" w:sz="4" w:space="0" w:color="000000"/>
              <w:right w:val="single" w:sz="4" w:space="0" w:color="000000"/>
            </w:tcBorders>
            <w:shd w:val="clear" w:color="auto" w:fill="auto"/>
          </w:tcPr>
          <w:p w14:paraId="36F7DA07" w14:textId="77777777" w:rsidR="00D01AEE" w:rsidRDefault="00FD5783">
            <w:pPr>
              <w:spacing w:after="0" w:line="100" w:lineRule="atLeast"/>
              <w:rPr>
                <w:lang w:val="sv-SE"/>
              </w:rPr>
            </w:pPr>
            <w:r>
              <w:rPr>
                <w:b/>
                <w:bCs/>
                <w:u w:val="single"/>
                <w:lang w:val="sv-SE"/>
              </w:rPr>
              <w:t>Abbe</w:t>
            </w:r>
            <w:r>
              <w:rPr>
                <w:lang w:val="sv-SE"/>
              </w:rPr>
              <w:t>, Kevin</w:t>
            </w:r>
          </w:p>
        </w:tc>
        <w:tc>
          <w:tcPr>
            <w:tcW w:w="3972" w:type="dxa"/>
            <w:tcBorders>
              <w:top w:val="single" w:sz="4" w:space="0" w:color="000000"/>
              <w:left w:val="single" w:sz="4" w:space="0" w:color="000000"/>
              <w:bottom w:val="single" w:sz="4" w:space="0" w:color="000000"/>
              <w:right w:val="single" w:sz="4" w:space="0" w:color="000000"/>
            </w:tcBorders>
            <w:shd w:val="clear" w:color="auto" w:fill="auto"/>
          </w:tcPr>
          <w:p w14:paraId="5D741D7A" w14:textId="77777777" w:rsidR="00D01AEE" w:rsidRDefault="00FD5783">
            <w:pPr>
              <w:spacing w:after="0" w:line="100" w:lineRule="atLeast"/>
            </w:pPr>
            <w:r>
              <w:rPr>
                <w:lang w:val="sv-SE"/>
              </w:rPr>
              <w:t>Fika/matchvärd/domaravgift</w:t>
            </w:r>
          </w:p>
        </w:tc>
      </w:tr>
      <w:tr w:rsidR="00D01AEE" w14:paraId="73019439" w14:textId="77777777" w:rsidTr="00C42DE7">
        <w:tc>
          <w:tcPr>
            <w:tcW w:w="881" w:type="dxa"/>
            <w:vMerge/>
            <w:tcBorders>
              <w:top w:val="single" w:sz="4" w:space="0" w:color="000000"/>
              <w:left w:val="single" w:sz="4" w:space="0" w:color="000000"/>
              <w:bottom w:val="single" w:sz="4" w:space="0" w:color="000000"/>
              <w:right w:val="single" w:sz="4" w:space="0" w:color="000000"/>
            </w:tcBorders>
            <w:shd w:val="clear" w:color="auto" w:fill="FFD966"/>
            <w:vAlign w:val="center"/>
          </w:tcPr>
          <w:p w14:paraId="51CE2C62" w14:textId="77777777" w:rsidR="00D01AEE" w:rsidRDefault="00D01AEE">
            <w:pPr>
              <w:spacing w:after="0" w:line="100" w:lineRule="atLeast"/>
              <w:rPr>
                <w:b/>
                <w:lang w:val="sv-SE"/>
              </w:rPr>
            </w:pPr>
          </w:p>
        </w:tc>
        <w:tc>
          <w:tcPr>
            <w:tcW w:w="2923" w:type="dxa"/>
            <w:tcBorders>
              <w:top w:val="single" w:sz="4" w:space="0" w:color="000000"/>
              <w:left w:val="single" w:sz="4" w:space="0" w:color="000000"/>
              <w:bottom w:val="single" w:sz="4" w:space="0" w:color="000000"/>
              <w:right w:val="single" w:sz="4" w:space="0" w:color="000000"/>
            </w:tcBorders>
            <w:shd w:val="clear" w:color="auto" w:fill="auto"/>
          </w:tcPr>
          <w:p w14:paraId="6D89934D" w14:textId="77777777" w:rsidR="00D01AEE" w:rsidRDefault="00FD5783">
            <w:pPr>
              <w:spacing w:after="0" w:line="100" w:lineRule="atLeast"/>
              <w:rPr>
                <w:lang w:val="sv-SE"/>
              </w:rPr>
            </w:pPr>
            <w:r>
              <w:rPr>
                <w:lang w:val="sv-SE"/>
              </w:rPr>
              <w:t xml:space="preserve">21 sep, </w:t>
            </w:r>
            <w:r>
              <w:rPr>
                <w:b/>
                <w:lang w:val="sv-SE"/>
              </w:rPr>
              <w:t>Fjärås 1</w:t>
            </w:r>
          </w:p>
          <w:p w14:paraId="51E4D9CC" w14:textId="77777777" w:rsidR="00D01AEE" w:rsidRDefault="00FD5783">
            <w:pPr>
              <w:spacing w:after="0" w:line="100" w:lineRule="atLeast"/>
              <w:rPr>
                <w:lang w:val="sv-SE"/>
              </w:rPr>
            </w:pPr>
            <w:r>
              <w:rPr>
                <w:lang w:val="sv-SE"/>
              </w:rPr>
              <w:t>Matchstart</w:t>
            </w:r>
          </w:p>
          <w:p w14:paraId="53844571" w14:textId="77777777" w:rsidR="00D01AEE" w:rsidRDefault="00FD5783">
            <w:pPr>
              <w:spacing w:after="0" w:line="100" w:lineRule="atLeast"/>
              <w:rPr>
                <w:lang w:val="sv-SE"/>
              </w:rPr>
            </w:pPr>
            <w:r>
              <w:rPr>
                <w:lang w:val="sv-SE"/>
              </w:rPr>
              <w:t>10:50</w:t>
            </w:r>
          </w:p>
        </w:tc>
        <w:tc>
          <w:tcPr>
            <w:tcW w:w="1679" w:type="dxa"/>
            <w:tcBorders>
              <w:top w:val="single" w:sz="4" w:space="0" w:color="000000"/>
              <w:left w:val="single" w:sz="4" w:space="0" w:color="000000"/>
              <w:bottom w:val="single" w:sz="4" w:space="0" w:color="000000"/>
              <w:right w:val="single" w:sz="4" w:space="0" w:color="000000"/>
            </w:tcBorders>
            <w:shd w:val="clear" w:color="auto" w:fill="auto"/>
          </w:tcPr>
          <w:p w14:paraId="1468F431" w14:textId="77777777" w:rsidR="00D01AEE" w:rsidRDefault="00FD5783">
            <w:pPr>
              <w:spacing w:after="0" w:line="100" w:lineRule="atLeast"/>
              <w:rPr>
                <w:b/>
                <w:bCs/>
                <w:u w:val="single"/>
                <w:lang w:val="sv-SE"/>
              </w:rPr>
            </w:pPr>
            <w:r>
              <w:rPr>
                <w:lang w:val="sv-SE"/>
              </w:rPr>
              <w:t>Hemma-match</w:t>
            </w:r>
          </w:p>
        </w:tc>
        <w:tc>
          <w:tcPr>
            <w:tcW w:w="4210" w:type="dxa"/>
            <w:tcBorders>
              <w:top w:val="single" w:sz="4" w:space="0" w:color="000000"/>
              <w:left w:val="single" w:sz="4" w:space="0" w:color="000000"/>
              <w:bottom w:val="single" w:sz="4" w:space="0" w:color="000000"/>
              <w:right w:val="single" w:sz="4" w:space="0" w:color="000000"/>
            </w:tcBorders>
            <w:shd w:val="clear" w:color="auto" w:fill="auto"/>
          </w:tcPr>
          <w:p w14:paraId="196CC41C" w14:textId="77777777" w:rsidR="00D01AEE" w:rsidRDefault="00FD5783">
            <w:pPr>
              <w:spacing w:after="0" w:line="100" w:lineRule="atLeast"/>
              <w:rPr>
                <w:lang w:val="sv-SE"/>
              </w:rPr>
            </w:pPr>
            <w:r>
              <w:rPr>
                <w:b/>
                <w:bCs/>
                <w:u w:val="single"/>
                <w:lang w:val="sv-SE"/>
              </w:rPr>
              <w:t>Gabriel</w:t>
            </w:r>
            <w:r>
              <w:rPr>
                <w:lang w:val="sv-SE"/>
              </w:rPr>
              <w:t>, Theo</w:t>
            </w:r>
          </w:p>
        </w:tc>
        <w:tc>
          <w:tcPr>
            <w:tcW w:w="3972" w:type="dxa"/>
            <w:tcBorders>
              <w:top w:val="single" w:sz="4" w:space="0" w:color="000000"/>
              <w:left w:val="single" w:sz="4" w:space="0" w:color="000000"/>
              <w:bottom w:val="single" w:sz="4" w:space="0" w:color="000000"/>
              <w:right w:val="single" w:sz="4" w:space="0" w:color="000000"/>
            </w:tcBorders>
            <w:shd w:val="clear" w:color="auto" w:fill="auto"/>
          </w:tcPr>
          <w:p w14:paraId="7CAC2482" w14:textId="77777777" w:rsidR="00D01AEE" w:rsidRDefault="00FD5783">
            <w:pPr>
              <w:spacing w:after="0" w:line="100" w:lineRule="atLeast"/>
            </w:pPr>
            <w:r>
              <w:rPr>
                <w:lang w:val="sv-SE"/>
              </w:rPr>
              <w:t>Fika/matchvärd/domaravgift</w:t>
            </w:r>
          </w:p>
        </w:tc>
      </w:tr>
      <w:tr w:rsidR="00D01AEE" w14:paraId="6BE36E04" w14:textId="77777777" w:rsidTr="00C42DE7">
        <w:tc>
          <w:tcPr>
            <w:tcW w:w="881" w:type="dxa"/>
            <w:tcBorders>
              <w:top w:val="single" w:sz="4" w:space="0" w:color="000000"/>
              <w:left w:val="single" w:sz="4" w:space="0" w:color="000000"/>
              <w:bottom w:val="single" w:sz="4" w:space="0" w:color="000000"/>
              <w:right w:val="single" w:sz="4" w:space="0" w:color="000000"/>
            </w:tcBorders>
            <w:shd w:val="clear" w:color="auto" w:fill="8EAADB"/>
            <w:vAlign w:val="center"/>
          </w:tcPr>
          <w:p w14:paraId="1EA0386F" w14:textId="77777777" w:rsidR="00D01AEE" w:rsidRDefault="00FD5783">
            <w:pPr>
              <w:spacing w:after="0" w:line="100" w:lineRule="atLeast"/>
              <w:rPr>
                <w:lang w:val="sv-SE"/>
              </w:rPr>
            </w:pPr>
            <w:r>
              <w:rPr>
                <w:b/>
                <w:lang w:val="sv-SE"/>
              </w:rPr>
              <w:t>OKT</w:t>
            </w:r>
          </w:p>
        </w:tc>
        <w:tc>
          <w:tcPr>
            <w:tcW w:w="2923" w:type="dxa"/>
            <w:tcBorders>
              <w:top w:val="single" w:sz="4" w:space="0" w:color="000000"/>
              <w:left w:val="single" w:sz="4" w:space="0" w:color="000000"/>
              <w:bottom w:val="single" w:sz="4" w:space="0" w:color="000000"/>
              <w:right w:val="single" w:sz="4" w:space="0" w:color="000000"/>
            </w:tcBorders>
            <w:shd w:val="clear" w:color="auto" w:fill="auto"/>
          </w:tcPr>
          <w:p w14:paraId="03A1B931" w14:textId="77777777" w:rsidR="00D01AEE" w:rsidRDefault="00D01AEE">
            <w:pPr>
              <w:spacing w:after="0" w:line="100" w:lineRule="atLeast"/>
              <w:rPr>
                <w:lang w:val="sv-SE"/>
              </w:rPr>
            </w:pPr>
          </w:p>
        </w:tc>
        <w:tc>
          <w:tcPr>
            <w:tcW w:w="1679" w:type="dxa"/>
            <w:tcBorders>
              <w:top w:val="single" w:sz="4" w:space="0" w:color="000000"/>
              <w:left w:val="single" w:sz="4" w:space="0" w:color="000000"/>
              <w:bottom w:val="single" w:sz="4" w:space="0" w:color="000000"/>
              <w:right w:val="single" w:sz="4" w:space="0" w:color="000000"/>
            </w:tcBorders>
            <w:shd w:val="clear" w:color="auto" w:fill="auto"/>
          </w:tcPr>
          <w:p w14:paraId="6E4A4F7C" w14:textId="77777777" w:rsidR="00D01AEE" w:rsidRDefault="00D01AEE">
            <w:pPr>
              <w:spacing w:after="0" w:line="100" w:lineRule="atLeast"/>
              <w:rPr>
                <w:lang w:val="sv-SE"/>
              </w:rPr>
            </w:pPr>
          </w:p>
        </w:tc>
        <w:tc>
          <w:tcPr>
            <w:tcW w:w="4210" w:type="dxa"/>
            <w:tcBorders>
              <w:top w:val="single" w:sz="4" w:space="0" w:color="000000"/>
              <w:left w:val="single" w:sz="4" w:space="0" w:color="000000"/>
              <w:bottom w:val="single" w:sz="4" w:space="0" w:color="000000"/>
              <w:right w:val="single" w:sz="4" w:space="0" w:color="000000"/>
            </w:tcBorders>
            <w:shd w:val="clear" w:color="auto" w:fill="auto"/>
          </w:tcPr>
          <w:p w14:paraId="33D83B36" w14:textId="77777777" w:rsidR="00D01AEE" w:rsidRDefault="00D01AEE">
            <w:pPr>
              <w:spacing w:after="0" w:line="100" w:lineRule="atLeast"/>
              <w:rPr>
                <w:lang w:val="sv-SE"/>
              </w:rPr>
            </w:pPr>
          </w:p>
        </w:tc>
        <w:tc>
          <w:tcPr>
            <w:tcW w:w="3972" w:type="dxa"/>
            <w:tcBorders>
              <w:top w:val="single" w:sz="4" w:space="0" w:color="000000"/>
              <w:left w:val="single" w:sz="4" w:space="0" w:color="000000"/>
              <w:bottom w:val="single" w:sz="4" w:space="0" w:color="000000"/>
              <w:right w:val="single" w:sz="4" w:space="0" w:color="000000"/>
            </w:tcBorders>
            <w:shd w:val="clear" w:color="auto" w:fill="auto"/>
          </w:tcPr>
          <w:p w14:paraId="09646781" w14:textId="77777777" w:rsidR="00D01AEE" w:rsidRDefault="00D01AEE">
            <w:pPr>
              <w:spacing w:after="0" w:line="100" w:lineRule="atLeast"/>
              <w:rPr>
                <w:lang w:val="sv-SE"/>
              </w:rPr>
            </w:pPr>
          </w:p>
        </w:tc>
      </w:tr>
      <w:tr w:rsidR="00D01AEE" w:rsidRPr="00720C02" w14:paraId="26D28825" w14:textId="77777777" w:rsidTr="00C42DE7">
        <w:tc>
          <w:tcPr>
            <w:tcW w:w="881" w:type="dxa"/>
            <w:vMerge w:val="restart"/>
            <w:tcBorders>
              <w:top w:val="single" w:sz="4" w:space="0" w:color="000000"/>
              <w:left w:val="single" w:sz="4" w:space="0" w:color="000000"/>
              <w:bottom w:val="single" w:sz="4" w:space="0" w:color="000000"/>
              <w:right w:val="single" w:sz="4" w:space="0" w:color="000000"/>
            </w:tcBorders>
            <w:shd w:val="clear" w:color="auto" w:fill="F4B083"/>
            <w:vAlign w:val="center"/>
          </w:tcPr>
          <w:p w14:paraId="0F008B76" w14:textId="77777777" w:rsidR="00D01AEE" w:rsidRDefault="00FD5783">
            <w:pPr>
              <w:spacing w:after="0" w:line="100" w:lineRule="atLeast"/>
              <w:rPr>
                <w:lang w:val="sv-SE"/>
              </w:rPr>
            </w:pPr>
            <w:r>
              <w:rPr>
                <w:b/>
                <w:lang w:val="sv-SE"/>
              </w:rPr>
              <w:t>NOV</w:t>
            </w:r>
          </w:p>
        </w:tc>
        <w:tc>
          <w:tcPr>
            <w:tcW w:w="2923" w:type="dxa"/>
            <w:tcBorders>
              <w:top w:val="single" w:sz="4" w:space="0" w:color="000000"/>
              <w:left w:val="single" w:sz="4" w:space="0" w:color="000000"/>
              <w:bottom w:val="single" w:sz="4" w:space="0" w:color="000000"/>
              <w:right w:val="single" w:sz="4" w:space="0" w:color="000000"/>
            </w:tcBorders>
            <w:shd w:val="clear" w:color="auto" w:fill="auto"/>
          </w:tcPr>
          <w:p w14:paraId="22F2F906" w14:textId="77777777" w:rsidR="00D01AEE" w:rsidRDefault="00FD5783">
            <w:pPr>
              <w:spacing w:after="0" w:line="100" w:lineRule="atLeast"/>
              <w:rPr>
                <w:lang w:val="sv-SE"/>
              </w:rPr>
            </w:pPr>
            <w:r>
              <w:rPr>
                <w:lang w:val="sv-SE"/>
              </w:rPr>
              <w:t>15 nov</w:t>
            </w:r>
          </w:p>
        </w:tc>
        <w:tc>
          <w:tcPr>
            <w:tcW w:w="1679" w:type="dxa"/>
            <w:tcBorders>
              <w:top w:val="single" w:sz="4" w:space="0" w:color="000000"/>
              <w:left w:val="single" w:sz="4" w:space="0" w:color="000000"/>
              <w:bottom w:val="single" w:sz="4" w:space="0" w:color="000000"/>
              <w:right w:val="single" w:sz="4" w:space="0" w:color="000000"/>
            </w:tcBorders>
            <w:shd w:val="clear" w:color="auto" w:fill="auto"/>
          </w:tcPr>
          <w:p w14:paraId="5E4815C6" w14:textId="77777777" w:rsidR="00D01AEE" w:rsidRDefault="00FD5783">
            <w:pPr>
              <w:spacing w:after="0" w:line="100" w:lineRule="atLeast"/>
              <w:rPr>
                <w:lang w:val="sv-SE"/>
              </w:rPr>
            </w:pPr>
            <w:r>
              <w:rPr>
                <w:lang w:val="sv-SE"/>
              </w:rPr>
              <w:t>Julmarknad</w:t>
            </w:r>
          </w:p>
        </w:tc>
        <w:tc>
          <w:tcPr>
            <w:tcW w:w="4210" w:type="dxa"/>
            <w:tcBorders>
              <w:top w:val="single" w:sz="4" w:space="0" w:color="000000"/>
              <w:left w:val="single" w:sz="4" w:space="0" w:color="000000"/>
              <w:bottom w:val="single" w:sz="4" w:space="0" w:color="000000"/>
              <w:right w:val="single" w:sz="4" w:space="0" w:color="000000"/>
            </w:tcBorders>
            <w:shd w:val="clear" w:color="auto" w:fill="auto"/>
          </w:tcPr>
          <w:p w14:paraId="0E78286C" w14:textId="77777777" w:rsidR="00D01AEE" w:rsidRDefault="00FD5783">
            <w:pPr>
              <w:spacing w:after="0" w:line="100" w:lineRule="atLeast"/>
              <w:rPr>
                <w:lang w:val="sv-SE"/>
              </w:rPr>
            </w:pPr>
            <w:r>
              <w:rPr>
                <w:lang w:val="sv-SE"/>
              </w:rPr>
              <w:t>Om någon vill jobba fredag, meddela Terese</w:t>
            </w:r>
          </w:p>
        </w:tc>
        <w:tc>
          <w:tcPr>
            <w:tcW w:w="3972"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2B36265" w14:textId="77777777" w:rsidR="00D01AEE" w:rsidRPr="00FD5783" w:rsidRDefault="00FD5783">
            <w:pPr>
              <w:spacing w:after="0" w:line="100" w:lineRule="atLeast"/>
              <w:rPr>
                <w:lang w:val="sv-SE"/>
              </w:rPr>
            </w:pPr>
            <w:r>
              <w:rPr>
                <w:lang w:val="sv-SE"/>
              </w:rPr>
              <w:t>Tider och uppgifter meddelas närmare inpå</w:t>
            </w:r>
          </w:p>
        </w:tc>
      </w:tr>
      <w:tr w:rsidR="00D01AEE" w14:paraId="59166E13" w14:textId="77777777" w:rsidTr="00C42DE7">
        <w:tc>
          <w:tcPr>
            <w:tcW w:w="881" w:type="dxa"/>
            <w:vMerge/>
            <w:tcBorders>
              <w:top w:val="single" w:sz="4" w:space="0" w:color="000000"/>
              <w:left w:val="single" w:sz="4" w:space="0" w:color="000000"/>
              <w:bottom w:val="single" w:sz="4" w:space="0" w:color="000000"/>
              <w:right w:val="single" w:sz="4" w:space="0" w:color="000000"/>
            </w:tcBorders>
            <w:shd w:val="clear" w:color="auto" w:fill="F4B083"/>
            <w:vAlign w:val="center"/>
          </w:tcPr>
          <w:p w14:paraId="75BDC9E8" w14:textId="77777777" w:rsidR="00D01AEE" w:rsidRDefault="00D01AEE">
            <w:pPr>
              <w:spacing w:after="0" w:line="100" w:lineRule="atLeast"/>
              <w:rPr>
                <w:b/>
                <w:lang w:val="sv-SE"/>
              </w:rPr>
            </w:pPr>
          </w:p>
        </w:tc>
        <w:tc>
          <w:tcPr>
            <w:tcW w:w="2923" w:type="dxa"/>
            <w:tcBorders>
              <w:top w:val="single" w:sz="4" w:space="0" w:color="000000"/>
              <w:left w:val="single" w:sz="4" w:space="0" w:color="000000"/>
              <w:bottom w:val="single" w:sz="4" w:space="0" w:color="000000"/>
              <w:right w:val="single" w:sz="4" w:space="0" w:color="000000"/>
            </w:tcBorders>
            <w:shd w:val="clear" w:color="auto" w:fill="auto"/>
          </w:tcPr>
          <w:p w14:paraId="0CF7BAA7" w14:textId="77777777" w:rsidR="00D01AEE" w:rsidRDefault="00FD5783">
            <w:pPr>
              <w:spacing w:after="0" w:line="100" w:lineRule="atLeast"/>
              <w:rPr>
                <w:lang w:val="sv-SE"/>
              </w:rPr>
            </w:pPr>
            <w:r>
              <w:rPr>
                <w:lang w:val="sv-SE"/>
              </w:rPr>
              <w:t>16 nov</w:t>
            </w:r>
          </w:p>
        </w:tc>
        <w:tc>
          <w:tcPr>
            <w:tcW w:w="1679" w:type="dxa"/>
            <w:tcBorders>
              <w:top w:val="single" w:sz="4" w:space="0" w:color="000000"/>
              <w:left w:val="single" w:sz="4" w:space="0" w:color="000000"/>
              <w:bottom w:val="single" w:sz="4" w:space="0" w:color="000000"/>
              <w:right w:val="single" w:sz="4" w:space="0" w:color="000000"/>
            </w:tcBorders>
            <w:shd w:val="clear" w:color="auto" w:fill="auto"/>
          </w:tcPr>
          <w:p w14:paraId="16C04567" w14:textId="77777777" w:rsidR="00D01AEE" w:rsidRDefault="00FD5783">
            <w:pPr>
              <w:spacing w:after="0" w:line="100" w:lineRule="atLeast"/>
              <w:rPr>
                <w:lang w:val="sv-SE"/>
              </w:rPr>
            </w:pPr>
            <w:r>
              <w:rPr>
                <w:lang w:val="sv-SE"/>
              </w:rPr>
              <w:t>Julmarknad</w:t>
            </w:r>
          </w:p>
        </w:tc>
        <w:tc>
          <w:tcPr>
            <w:tcW w:w="4210" w:type="dxa"/>
            <w:tcBorders>
              <w:top w:val="single" w:sz="4" w:space="0" w:color="000000"/>
              <w:left w:val="single" w:sz="4" w:space="0" w:color="000000"/>
              <w:bottom w:val="single" w:sz="4" w:space="0" w:color="000000"/>
              <w:right w:val="single" w:sz="4" w:space="0" w:color="000000"/>
            </w:tcBorders>
            <w:shd w:val="clear" w:color="auto" w:fill="auto"/>
          </w:tcPr>
          <w:p w14:paraId="693344C0" w14:textId="77777777" w:rsidR="00D01AEE" w:rsidRDefault="00FD5783">
            <w:pPr>
              <w:spacing w:after="0" w:line="100" w:lineRule="atLeast"/>
              <w:rPr>
                <w:lang w:val="sv-SE"/>
              </w:rPr>
            </w:pPr>
            <w:r>
              <w:rPr>
                <w:lang w:val="sv-SE"/>
              </w:rPr>
              <w:t xml:space="preserve">Abbe, </w:t>
            </w:r>
            <w:proofErr w:type="spellStart"/>
            <w:r>
              <w:rPr>
                <w:lang w:val="sv-SE"/>
              </w:rPr>
              <w:t>Aldin</w:t>
            </w:r>
            <w:proofErr w:type="spellEnd"/>
            <w:r>
              <w:rPr>
                <w:lang w:val="sv-SE"/>
              </w:rPr>
              <w:t>, Alvin, Andrej, Anton, Edvin, Ellis, Filip, Gabriel, Jacob</w:t>
            </w:r>
          </w:p>
        </w:tc>
        <w:tc>
          <w:tcPr>
            <w:tcW w:w="3972" w:type="dxa"/>
            <w:vMerge/>
            <w:tcBorders>
              <w:top w:val="single" w:sz="4" w:space="0" w:color="000000"/>
              <w:left w:val="single" w:sz="4" w:space="0" w:color="000000"/>
              <w:bottom w:val="single" w:sz="4" w:space="0" w:color="000000"/>
              <w:right w:val="single" w:sz="4" w:space="0" w:color="000000"/>
            </w:tcBorders>
            <w:shd w:val="clear" w:color="auto" w:fill="auto"/>
          </w:tcPr>
          <w:p w14:paraId="6EE16CC3" w14:textId="77777777" w:rsidR="00D01AEE" w:rsidRDefault="00D01AEE">
            <w:pPr>
              <w:spacing w:after="0" w:line="100" w:lineRule="atLeast"/>
              <w:rPr>
                <w:lang w:val="sv-SE"/>
              </w:rPr>
            </w:pPr>
          </w:p>
        </w:tc>
      </w:tr>
      <w:tr w:rsidR="00D01AEE" w14:paraId="0B171DC6" w14:textId="77777777" w:rsidTr="00C42DE7">
        <w:tc>
          <w:tcPr>
            <w:tcW w:w="881" w:type="dxa"/>
            <w:vMerge/>
            <w:tcBorders>
              <w:top w:val="single" w:sz="4" w:space="0" w:color="000000"/>
              <w:left w:val="single" w:sz="4" w:space="0" w:color="000000"/>
              <w:bottom w:val="single" w:sz="4" w:space="0" w:color="000000"/>
              <w:right w:val="single" w:sz="4" w:space="0" w:color="000000"/>
            </w:tcBorders>
            <w:shd w:val="clear" w:color="auto" w:fill="F4B083"/>
            <w:vAlign w:val="center"/>
          </w:tcPr>
          <w:p w14:paraId="4C89A4D8" w14:textId="77777777" w:rsidR="00D01AEE" w:rsidRDefault="00D01AEE">
            <w:pPr>
              <w:spacing w:after="0" w:line="100" w:lineRule="atLeast"/>
              <w:rPr>
                <w:b/>
                <w:lang w:val="sv-SE"/>
              </w:rPr>
            </w:pPr>
          </w:p>
        </w:tc>
        <w:tc>
          <w:tcPr>
            <w:tcW w:w="2923" w:type="dxa"/>
            <w:tcBorders>
              <w:top w:val="single" w:sz="4" w:space="0" w:color="000000"/>
              <w:left w:val="single" w:sz="4" w:space="0" w:color="000000"/>
              <w:bottom w:val="single" w:sz="4" w:space="0" w:color="000000"/>
              <w:right w:val="single" w:sz="4" w:space="0" w:color="000000"/>
            </w:tcBorders>
            <w:shd w:val="clear" w:color="auto" w:fill="auto"/>
          </w:tcPr>
          <w:p w14:paraId="5785D96B" w14:textId="77777777" w:rsidR="00D01AEE" w:rsidRDefault="00FD5783">
            <w:pPr>
              <w:spacing w:after="0" w:line="100" w:lineRule="atLeast"/>
              <w:rPr>
                <w:lang w:val="sv-SE"/>
              </w:rPr>
            </w:pPr>
            <w:r>
              <w:rPr>
                <w:lang w:val="sv-SE"/>
              </w:rPr>
              <w:t>17 nov</w:t>
            </w:r>
          </w:p>
        </w:tc>
        <w:tc>
          <w:tcPr>
            <w:tcW w:w="1679" w:type="dxa"/>
            <w:tcBorders>
              <w:top w:val="single" w:sz="4" w:space="0" w:color="000000"/>
              <w:left w:val="single" w:sz="4" w:space="0" w:color="000000"/>
              <w:bottom w:val="single" w:sz="4" w:space="0" w:color="000000"/>
              <w:right w:val="single" w:sz="4" w:space="0" w:color="000000"/>
            </w:tcBorders>
            <w:shd w:val="clear" w:color="auto" w:fill="auto"/>
          </w:tcPr>
          <w:p w14:paraId="44F2CDBD" w14:textId="77777777" w:rsidR="00D01AEE" w:rsidRDefault="00FD5783">
            <w:pPr>
              <w:spacing w:after="0" w:line="100" w:lineRule="atLeast"/>
            </w:pPr>
            <w:r>
              <w:rPr>
                <w:lang w:val="sv-SE"/>
              </w:rPr>
              <w:t>Julmarknad</w:t>
            </w:r>
          </w:p>
        </w:tc>
        <w:tc>
          <w:tcPr>
            <w:tcW w:w="4210" w:type="dxa"/>
            <w:tcBorders>
              <w:top w:val="single" w:sz="4" w:space="0" w:color="000000"/>
              <w:left w:val="single" w:sz="4" w:space="0" w:color="000000"/>
              <w:bottom w:val="single" w:sz="4" w:space="0" w:color="000000"/>
              <w:right w:val="single" w:sz="4" w:space="0" w:color="000000"/>
            </w:tcBorders>
            <w:shd w:val="clear" w:color="auto" w:fill="auto"/>
          </w:tcPr>
          <w:p w14:paraId="31CBACC5" w14:textId="77777777" w:rsidR="00D01AEE" w:rsidRDefault="00FD5783">
            <w:pPr>
              <w:spacing w:after="0" w:line="100" w:lineRule="atLeast"/>
            </w:pPr>
            <w:r>
              <w:t xml:space="preserve">Kevin, Linus B, Lucas, Mathias, </w:t>
            </w:r>
            <w:proofErr w:type="spellStart"/>
            <w:r>
              <w:t>Måns</w:t>
            </w:r>
            <w:proofErr w:type="spellEnd"/>
            <w:r>
              <w:t>, Noah, Sander, Theodor, William, Wilmer</w:t>
            </w:r>
          </w:p>
        </w:tc>
        <w:tc>
          <w:tcPr>
            <w:tcW w:w="3972" w:type="dxa"/>
            <w:vMerge/>
            <w:tcBorders>
              <w:top w:val="single" w:sz="4" w:space="0" w:color="000000"/>
              <w:left w:val="single" w:sz="4" w:space="0" w:color="000000"/>
              <w:bottom w:val="single" w:sz="4" w:space="0" w:color="000000"/>
              <w:right w:val="single" w:sz="4" w:space="0" w:color="000000"/>
            </w:tcBorders>
            <w:shd w:val="clear" w:color="auto" w:fill="auto"/>
          </w:tcPr>
          <w:p w14:paraId="6DAFC4A0" w14:textId="77777777" w:rsidR="00D01AEE" w:rsidRDefault="00D01AEE">
            <w:pPr>
              <w:spacing w:after="0" w:line="100" w:lineRule="atLeast"/>
            </w:pPr>
          </w:p>
        </w:tc>
      </w:tr>
      <w:tr w:rsidR="00D01AEE" w14:paraId="68417220" w14:textId="77777777" w:rsidTr="00C42DE7">
        <w:tc>
          <w:tcPr>
            <w:tcW w:w="881"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10DDDAEC" w14:textId="77777777" w:rsidR="00D01AEE" w:rsidRDefault="00FD5783">
            <w:pPr>
              <w:spacing w:after="0" w:line="100" w:lineRule="atLeast"/>
              <w:rPr>
                <w:lang w:val="sv-SE"/>
              </w:rPr>
            </w:pPr>
            <w:r>
              <w:rPr>
                <w:b/>
                <w:lang w:val="sv-SE"/>
              </w:rPr>
              <w:t>DEC</w:t>
            </w:r>
          </w:p>
        </w:tc>
        <w:tc>
          <w:tcPr>
            <w:tcW w:w="2923" w:type="dxa"/>
            <w:tcBorders>
              <w:top w:val="single" w:sz="4" w:space="0" w:color="000000"/>
              <w:left w:val="single" w:sz="4" w:space="0" w:color="000000"/>
              <w:bottom w:val="single" w:sz="4" w:space="0" w:color="000000"/>
              <w:right w:val="single" w:sz="4" w:space="0" w:color="000000"/>
            </w:tcBorders>
            <w:shd w:val="clear" w:color="auto" w:fill="auto"/>
          </w:tcPr>
          <w:p w14:paraId="2A2446BC" w14:textId="77777777" w:rsidR="00D01AEE" w:rsidRDefault="00D01AEE">
            <w:pPr>
              <w:spacing w:after="0" w:line="100" w:lineRule="atLeast"/>
              <w:rPr>
                <w:lang w:val="sv-SE"/>
              </w:rPr>
            </w:pPr>
          </w:p>
        </w:tc>
        <w:tc>
          <w:tcPr>
            <w:tcW w:w="1679" w:type="dxa"/>
            <w:tcBorders>
              <w:top w:val="single" w:sz="4" w:space="0" w:color="000000"/>
              <w:left w:val="single" w:sz="4" w:space="0" w:color="000000"/>
              <w:bottom w:val="single" w:sz="4" w:space="0" w:color="000000"/>
              <w:right w:val="single" w:sz="4" w:space="0" w:color="000000"/>
            </w:tcBorders>
            <w:shd w:val="clear" w:color="auto" w:fill="auto"/>
          </w:tcPr>
          <w:p w14:paraId="4CBA5A36" w14:textId="77777777" w:rsidR="00D01AEE" w:rsidRDefault="00D01AEE">
            <w:pPr>
              <w:spacing w:after="0" w:line="100" w:lineRule="atLeast"/>
              <w:rPr>
                <w:lang w:val="sv-SE"/>
              </w:rPr>
            </w:pPr>
          </w:p>
        </w:tc>
        <w:tc>
          <w:tcPr>
            <w:tcW w:w="4210" w:type="dxa"/>
            <w:tcBorders>
              <w:top w:val="single" w:sz="4" w:space="0" w:color="000000"/>
              <w:left w:val="single" w:sz="4" w:space="0" w:color="000000"/>
              <w:bottom w:val="single" w:sz="4" w:space="0" w:color="000000"/>
              <w:right w:val="single" w:sz="4" w:space="0" w:color="000000"/>
            </w:tcBorders>
            <w:shd w:val="clear" w:color="auto" w:fill="auto"/>
          </w:tcPr>
          <w:p w14:paraId="2423A123" w14:textId="77777777" w:rsidR="00D01AEE" w:rsidRDefault="00D01AEE">
            <w:pPr>
              <w:spacing w:after="0" w:line="100" w:lineRule="atLeast"/>
              <w:rPr>
                <w:lang w:val="sv-SE"/>
              </w:rPr>
            </w:pPr>
          </w:p>
        </w:tc>
        <w:tc>
          <w:tcPr>
            <w:tcW w:w="3972" w:type="dxa"/>
            <w:tcBorders>
              <w:top w:val="single" w:sz="4" w:space="0" w:color="000000"/>
              <w:left w:val="single" w:sz="4" w:space="0" w:color="000000"/>
              <w:bottom w:val="single" w:sz="4" w:space="0" w:color="000000"/>
              <w:right w:val="single" w:sz="4" w:space="0" w:color="000000"/>
            </w:tcBorders>
            <w:shd w:val="clear" w:color="auto" w:fill="auto"/>
          </w:tcPr>
          <w:p w14:paraId="05E97530" w14:textId="77777777" w:rsidR="00D01AEE" w:rsidRDefault="00D01AEE">
            <w:pPr>
              <w:spacing w:after="0" w:line="100" w:lineRule="atLeast"/>
              <w:rPr>
                <w:lang w:val="sv-SE"/>
              </w:rPr>
            </w:pPr>
          </w:p>
        </w:tc>
      </w:tr>
    </w:tbl>
    <w:p w14:paraId="31C41E9A" w14:textId="77777777" w:rsidR="00D01AEE" w:rsidRDefault="00D01AEE">
      <w:pPr>
        <w:rPr>
          <w:b/>
          <w:lang w:val="sv-SE"/>
        </w:rPr>
      </w:pPr>
    </w:p>
    <w:p w14:paraId="4BD6BFC7" w14:textId="77777777" w:rsidR="00D01AEE" w:rsidRDefault="00D01AEE">
      <w:pPr>
        <w:rPr>
          <w:b/>
          <w:lang w:val="sv-SE"/>
        </w:rPr>
      </w:pPr>
    </w:p>
    <w:p w14:paraId="08881A3A" w14:textId="77777777" w:rsidR="00D01AEE" w:rsidRDefault="00FD5783">
      <w:pPr>
        <w:pStyle w:val="Heading1"/>
        <w:rPr>
          <w:lang w:val="sv-SE"/>
        </w:rPr>
      </w:pPr>
      <w:r>
        <w:rPr>
          <w:lang w:val="sv-SE"/>
        </w:rPr>
        <w:lastRenderedPageBreak/>
        <w:t>DETALJERAD INFORMATION KRING DE OLIKA UPPGIFTERNA</w:t>
      </w:r>
    </w:p>
    <w:p w14:paraId="6862C9E2" w14:textId="77777777" w:rsidR="00D01AEE" w:rsidRDefault="00FD5783">
      <w:pPr>
        <w:pStyle w:val="Heading2"/>
        <w:rPr>
          <w:lang w:val="sv-SE"/>
        </w:rPr>
      </w:pPr>
      <w:r>
        <w:rPr>
          <w:lang w:val="sv-SE"/>
        </w:rPr>
        <w:t>Fika vid killarnas hemma-matcher (fika/matchvärd/domaravgift)</w:t>
      </w:r>
    </w:p>
    <w:p w14:paraId="30E7C063" w14:textId="77777777" w:rsidR="00D01AEE" w:rsidRDefault="00FD5783">
      <w:pPr>
        <w:rPr>
          <w:lang w:val="sv-SE"/>
        </w:rPr>
      </w:pPr>
      <w:r>
        <w:rPr>
          <w:lang w:val="sv-SE"/>
        </w:rPr>
        <w:t xml:space="preserve">Laget har en ”fikalåda” som innehåller det som behövs till fika, förutom laktosfri mjölk och fikabröd. Antingen finns lådan hos familjen Ruderfelt eller hos de som hade den senast– efterlyses enklast på </w:t>
      </w:r>
      <w:proofErr w:type="spellStart"/>
      <w:r>
        <w:rPr>
          <w:lang w:val="sv-SE"/>
        </w:rPr>
        <w:t>What’s</w:t>
      </w:r>
      <w:proofErr w:type="spellEnd"/>
      <w:r>
        <w:rPr>
          <w:lang w:val="sv-SE"/>
        </w:rPr>
        <w:t xml:space="preserve"> </w:t>
      </w:r>
      <w:proofErr w:type="spellStart"/>
      <w:r>
        <w:rPr>
          <w:lang w:val="sv-SE"/>
        </w:rPr>
        <w:t>up</w:t>
      </w:r>
      <w:proofErr w:type="spellEnd"/>
      <w:r>
        <w:rPr>
          <w:lang w:val="sv-SE"/>
        </w:rPr>
        <w:t>.</w:t>
      </w:r>
      <w:r>
        <w:rPr>
          <w:b/>
          <w:lang w:val="sv-SE"/>
        </w:rPr>
        <w:t xml:space="preserve"> </w:t>
      </w:r>
      <w:r>
        <w:rPr>
          <w:lang w:val="sv-SE"/>
        </w:rPr>
        <w:t xml:space="preserve">Fika-teamet går igenom innehållet och fyller vid behov på enligt listan nedan. Vid inköp, spar kvittot (det gäller även mjölk). Baka eller köp det som skall säljas (detta får man inte ersättning för). Fikaansvariga väljer själva vad de vill erbjuda för fika (smörgås, frukt, vetebröd, mjuk kaka osv). Prislista finns i lådan. Kaffe/te kokas i klubbstugan (termosar finns att låna) så tänk på att vara i god tid innan matchen startar. </w:t>
      </w:r>
    </w:p>
    <w:p w14:paraId="45CC7546" w14:textId="77777777" w:rsidR="00D01AEE" w:rsidRDefault="00FD5783">
      <w:pPr>
        <w:rPr>
          <w:lang w:val="sv-SE"/>
        </w:rPr>
      </w:pPr>
      <w:r>
        <w:rPr>
          <w:lang w:val="sv-SE"/>
        </w:rPr>
        <w:t xml:space="preserve">Kassaskrinet finns hos Katarina, Andrejs mamma. Växelkassa om 500kr ska finnas i kassaskrinet så vi kan betala domaravgiften. 250kr per domare för 9 mot 9, 200 kr för 7 mot 7 och 150 kr för 5 mot 5. Kvitto skrivs för domaren vid varje enskild match, kvitton ska lämnas kvar i kassaskrinet så tar Katarina hand om dem. (Även tomma kvittolappar ligger i kassaskrinet – är de slut så tryck ut nya: </w:t>
      </w:r>
      <w:hyperlink r:id="rId12" w:history="1">
        <w:r>
          <w:rPr>
            <w:rStyle w:val="Hyperlink"/>
            <w:lang w:val="sv-SE"/>
          </w:rPr>
          <w:t>DOMARKVITTON</w:t>
        </w:r>
      </w:hyperlink>
      <w:r>
        <w:rPr>
          <w:lang w:val="sv-SE"/>
        </w:rPr>
        <w:t>.)</w:t>
      </w:r>
    </w:p>
    <w:p w14:paraId="4FBBDA11" w14:textId="77777777" w:rsidR="00D01AEE" w:rsidRDefault="00FD5783">
      <w:pPr>
        <w:rPr>
          <w:lang w:val="sv-SE"/>
        </w:rPr>
      </w:pPr>
      <w:r>
        <w:rPr>
          <w:lang w:val="sv-SE"/>
        </w:rPr>
        <w:t>En vuxen skall också agera matchvärd, vilket innebär att välkomna laget, visa omklädningsrum, hälsa på domaren, lagledarna samt vaka över ett juste uppförande vid fotbollsplanen. Du får en väst att ha på dig.</w:t>
      </w:r>
    </w:p>
    <w:p w14:paraId="74A99DA2" w14:textId="77777777" w:rsidR="00D01AEE" w:rsidRDefault="00FD5783">
      <w:pPr>
        <w:rPr>
          <w:rFonts w:cs="Calibri"/>
          <w:lang w:val="sv-SE"/>
        </w:rPr>
      </w:pPr>
      <w:r>
        <w:rPr>
          <w:lang w:val="sv-SE"/>
        </w:rPr>
        <w:t>I fikalådan skall alltid finnas:</w:t>
      </w:r>
    </w:p>
    <w:p w14:paraId="2A11396D" w14:textId="77777777" w:rsidR="00D01AEE" w:rsidRDefault="00FD5783">
      <w:pPr>
        <w:pStyle w:val="ListParagraph"/>
        <w:numPr>
          <w:ilvl w:val="0"/>
          <w:numId w:val="3"/>
        </w:numPr>
        <w:rPr>
          <w:rFonts w:ascii="Calibri" w:hAnsi="Calibri" w:cs="Calibri"/>
          <w:sz w:val="22"/>
          <w:szCs w:val="22"/>
          <w:lang w:val="sv-SE"/>
        </w:rPr>
      </w:pPr>
      <w:r>
        <w:rPr>
          <w:rFonts w:ascii="Calibri" w:hAnsi="Calibri" w:cs="Calibri"/>
          <w:sz w:val="22"/>
          <w:szCs w:val="22"/>
          <w:lang w:val="sv-SE"/>
        </w:rPr>
        <w:t>Kaffe</w:t>
      </w:r>
    </w:p>
    <w:p w14:paraId="71D4E1E3" w14:textId="77777777" w:rsidR="00D01AEE" w:rsidRDefault="00FD5783">
      <w:pPr>
        <w:pStyle w:val="ListParagraph"/>
        <w:numPr>
          <w:ilvl w:val="0"/>
          <w:numId w:val="3"/>
        </w:numPr>
        <w:rPr>
          <w:rFonts w:ascii="Calibri" w:hAnsi="Calibri" w:cs="Calibri"/>
          <w:sz w:val="22"/>
          <w:szCs w:val="22"/>
          <w:lang w:val="sv-SE"/>
        </w:rPr>
      </w:pPr>
      <w:r>
        <w:rPr>
          <w:rFonts w:ascii="Calibri" w:hAnsi="Calibri" w:cs="Calibri"/>
          <w:sz w:val="22"/>
          <w:szCs w:val="22"/>
          <w:lang w:val="sv-SE"/>
        </w:rPr>
        <w:t>Tepåsar</w:t>
      </w:r>
    </w:p>
    <w:p w14:paraId="0EEAB2C2" w14:textId="77777777" w:rsidR="00D01AEE" w:rsidRDefault="00FD5783">
      <w:pPr>
        <w:pStyle w:val="ListParagraph"/>
        <w:numPr>
          <w:ilvl w:val="0"/>
          <w:numId w:val="3"/>
        </w:numPr>
        <w:rPr>
          <w:rFonts w:ascii="Calibri" w:hAnsi="Calibri" w:cs="Calibri"/>
          <w:sz w:val="22"/>
          <w:szCs w:val="22"/>
          <w:lang w:val="sv-SE"/>
        </w:rPr>
      </w:pPr>
      <w:r>
        <w:rPr>
          <w:rFonts w:ascii="Calibri" w:hAnsi="Calibri" w:cs="Calibri"/>
          <w:sz w:val="22"/>
          <w:szCs w:val="22"/>
          <w:lang w:val="sv-SE"/>
        </w:rPr>
        <w:t>Engångsmuggar för kaffe och saft</w:t>
      </w:r>
    </w:p>
    <w:p w14:paraId="5CD88887" w14:textId="77777777" w:rsidR="00D01AEE" w:rsidRDefault="00FD5783">
      <w:pPr>
        <w:pStyle w:val="ListParagraph"/>
        <w:numPr>
          <w:ilvl w:val="0"/>
          <w:numId w:val="3"/>
        </w:numPr>
        <w:rPr>
          <w:rFonts w:ascii="Calibri" w:hAnsi="Calibri" w:cs="Calibri"/>
          <w:sz w:val="22"/>
          <w:szCs w:val="22"/>
          <w:lang w:val="sv-SE"/>
        </w:rPr>
      </w:pPr>
      <w:r>
        <w:rPr>
          <w:rFonts w:ascii="Calibri" w:hAnsi="Calibri" w:cs="Calibri"/>
          <w:sz w:val="22"/>
          <w:szCs w:val="22"/>
          <w:lang w:val="sv-SE"/>
        </w:rPr>
        <w:t>Engångsassietter</w:t>
      </w:r>
    </w:p>
    <w:p w14:paraId="79FA8AE4" w14:textId="77777777" w:rsidR="00D01AEE" w:rsidRDefault="00FD5783">
      <w:pPr>
        <w:pStyle w:val="ListParagraph"/>
        <w:numPr>
          <w:ilvl w:val="0"/>
          <w:numId w:val="3"/>
        </w:numPr>
        <w:rPr>
          <w:rFonts w:ascii="Calibri" w:hAnsi="Calibri" w:cs="Calibri"/>
          <w:sz w:val="22"/>
          <w:szCs w:val="22"/>
          <w:lang w:val="sv-SE"/>
        </w:rPr>
      </w:pPr>
      <w:r>
        <w:rPr>
          <w:rFonts w:ascii="Calibri" w:hAnsi="Calibri" w:cs="Calibri"/>
          <w:sz w:val="22"/>
          <w:szCs w:val="22"/>
          <w:lang w:val="sv-SE"/>
        </w:rPr>
        <w:t>Kaffeskedar (plast)</w:t>
      </w:r>
    </w:p>
    <w:p w14:paraId="1BAF4398" w14:textId="77777777" w:rsidR="00D01AEE" w:rsidRDefault="00FD5783">
      <w:pPr>
        <w:pStyle w:val="ListParagraph"/>
        <w:numPr>
          <w:ilvl w:val="0"/>
          <w:numId w:val="3"/>
        </w:numPr>
        <w:rPr>
          <w:rFonts w:ascii="Calibri" w:hAnsi="Calibri" w:cs="Calibri"/>
          <w:sz w:val="22"/>
          <w:szCs w:val="22"/>
          <w:lang w:val="sv-SE"/>
        </w:rPr>
      </w:pPr>
      <w:r>
        <w:rPr>
          <w:rFonts w:ascii="Calibri" w:hAnsi="Calibri" w:cs="Calibri"/>
          <w:sz w:val="22"/>
          <w:szCs w:val="22"/>
          <w:lang w:val="sv-SE"/>
        </w:rPr>
        <w:t>Servetter</w:t>
      </w:r>
    </w:p>
    <w:p w14:paraId="2DC0CDF3" w14:textId="77777777" w:rsidR="00D01AEE" w:rsidRDefault="00FD5783">
      <w:pPr>
        <w:pStyle w:val="ListParagraph"/>
        <w:numPr>
          <w:ilvl w:val="0"/>
          <w:numId w:val="3"/>
        </w:numPr>
        <w:rPr>
          <w:rFonts w:ascii="Calibri" w:hAnsi="Calibri" w:cs="Calibri"/>
          <w:sz w:val="22"/>
          <w:szCs w:val="22"/>
          <w:lang w:val="sv-SE"/>
        </w:rPr>
      </w:pPr>
      <w:r>
        <w:rPr>
          <w:rFonts w:ascii="Calibri" w:hAnsi="Calibri" w:cs="Calibri"/>
          <w:sz w:val="22"/>
          <w:szCs w:val="22"/>
          <w:lang w:val="sv-SE"/>
        </w:rPr>
        <w:t>Bitsocker/</w:t>
      </w:r>
      <w:proofErr w:type="spellStart"/>
      <w:r>
        <w:rPr>
          <w:rFonts w:ascii="Calibri" w:hAnsi="Calibri" w:cs="Calibri"/>
          <w:sz w:val="22"/>
          <w:szCs w:val="22"/>
          <w:lang w:val="sv-SE"/>
        </w:rPr>
        <w:t>suketter</w:t>
      </w:r>
      <w:proofErr w:type="spellEnd"/>
    </w:p>
    <w:p w14:paraId="58A9B1CD" w14:textId="77777777" w:rsidR="00D01AEE" w:rsidRDefault="00FD5783">
      <w:pPr>
        <w:pStyle w:val="ListParagraph"/>
        <w:numPr>
          <w:ilvl w:val="0"/>
          <w:numId w:val="3"/>
        </w:numPr>
        <w:rPr>
          <w:rFonts w:ascii="Calibri" w:hAnsi="Calibri" w:cs="Calibri"/>
          <w:sz w:val="22"/>
          <w:szCs w:val="22"/>
          <w:lang w:val="sv-SE"/>
        </w:rPr>
      </w:pPr>
      <w:proofErr w:type="spellStart"/>
      <w:r>
        <w:rPr>
          <w:rFonts w:ascii="Calibri" w:hAnsi="Calibri" w:cs="Calibri"/>
          <w:sz w:val="22"/>
          <w:szCs w:val="22"/>
          <w:lang w:val="sv-SE"/>
        </w:rPr>
        <w:t>Festis</w:t>
      </w:r>
      <w:proofErr w:type="spellEnd"/>
    </w:p>
    <w:p w14:paraId="0116ED1A" w14:textId="77777777" w:rsidR="00D01AEE" w:rsidRDefault="00FD5783">
      <w:pPr>
        <w:pStyle w:val="ListParagraph"/>
        <w:numPr>
          <w:ilvl w:val="0"/>
          <w:numId w:val="3"/>
        </w:numPr>
        <w:rPr>
          <w:rFonts w:ascii="Calibri" w:hAnsi="Calibri" w:cs="Calibri"/>
          <w:sz w:val="22"/>
          <w:szCs w:val="22"/>
          <w:lang w:val="sv-SE"/>
        </w:rPr>
      </w:pPr>
      <w:r>
        <w:rPr>
          <w:rFonts w:ascii="Calibri" w:hAnsi="Calibri" w:cs="Calibri"/>
          <w:sz w:val="22"/>
          <w:szCs w:val="22"/>
          <w:lang w:val="sv-SE"/>
        </w:rPr>
        <w:t>Rulle med soppåsar</w:t>
      </w:r>
    </w:p>
    <w:p w14:paraId="6792B9F0" w14:textId="77777777" w:rsidR="00D01AEE" w:rsidRDefault="00FD5783">
      <w:pPr>
        <w:pStyle w:val="ListParagraph"/>
        <w:numPr>
          <w:ilvl w:val="0"/>
          <w:numId w:val="3"/>
        </w:numPr>
        <w:rPr>
          <w:rFonts w:ascii="Calibri" w:hAnsi="Calibri" w:cs="Calibri"/>
          <w:b/>
          <w:sz w:val="22"/>
          <w:szCs w:val="22"/>
          <w:lang w:val="sv-SE"/>
        </w:rPr>
      </w:pPr>
      <w:r>
        <w:rPr>
          <w:rFonts w:ascii="Calibri" w:hAnsi="Calibri" w:cs="Calibri"/>
          <w:sz w:val="22"/>
          <w:szCs w:val="22"/>
          <w:lang w:val="sv-SE"/>
        </w:rPr>
        <w:t>3L-påsar</w:t>
      </w:r>
    </w:p>
    <w:p w14:paraId="02F40E93" w14:textId="77777777" w:rsidR="00D01AEE" w:rsidRDefault="00FD5783">
      <w:pPr>
        <w:pStyle w:val="ListParagraph"/>
        <w:numPr>
          <w:ilvl w:val="0"/>
          <w:numId w:val="3"/>
        </w:numPr>
        <w:rPr>
          <w:b/>
          <w:lang w:val="sv-SE"/>
        </w:rPr>
      </w:pPr>
      <w:r>
        <w:rPr>
          <w:rFonts w:ascii="Calibri" w:hAnsi="Calibri" w:cs="Calibri"/>
          <w:b/>
          <w:sz w:val="22"/>
          <w:szCs w:val="22"/>
          <w:lang w:val="sv-SE"/>
        </w:rPr>
        <w:t>Laktosfri mjölk inhandlas till varje match</w:t>
      </w:r>
    </w:p>
    <w:p w14:paraId="67DFC8EF" w14:textId="77777777" w:rsidR="00D01AEE" w:rsidRDefault="00D01AEE">
      <w:pPr>
        <w:rPr>
          <w:b/>
          <w:lang w:val="sv-SE"/>
        </w:rPr>
      </w:pPr>
    </w:p>
    <w:p w14:paraId="0F2C6720" w14:textId="77777777" w:rsidR="00D01AEE" w:rsidRDefault="00FD5783">
      <w:pPr>
        <w:pStyle w:val="Heading2"/>
        <w:rPr>
          <w:rFonts w:ascii="Calibri" w:hAnsi="Calibri" w:cs="Calibri"/>
          <w:bCs/>
          <w:sz w:val="22"/>
          <w:lang w:val="sv-SE"/>
        </w:rPr>
      </w:pPr>
      <w:r>
        <w:rPr>
          <w:lang w:val="sv-SE"/>
        </w:rPr>
        <w:t xml:space="preserve">Bollkalle vid DAM </w:t>
      </w:r>
      <w:proofErr w:type="spellStart"/>
      <w:r>
        <w:rPr>
          <w:lang w:val="sv-SE"/>
        </w:rPr>
        <w:t>resp</w:t>
      </w:r>
      <w:proofErr w:type="spellEnd"/>
      <w:r>
        <w:rPr>
          <w:lang w:val="sv-SE"/>
        </w:rPr>
        <w:t xml:space="preserve"> HERR-match</w:t>
      </w:r>
    </w:p>
    <w:p w14:paraId="357CE921" w14:textId="77777777" w:rsidR="00D01AEE" w:rsidRDefault="00FD5783">
      <w:pPr>
        <w:pStyle w:val="ListParagraph"/>
        <w:numPr>
          <w:ilvl w:val="0"/>
          <w:numId w:val="2"/>
        </w:numPr>
        <w:rPr>
          <w:rFonts w:ascii="Calibri" w:hAnsi="Calibri" w:cs="Calibri"/>
          <w:bCs/>
          <w:sz w:val="22"/>
          <w:lang w:val="sv-SE"/>
        </w:rPr>
      </w:pPr>
      <w:r>
        <w:rPr>
          <w:rFonts w:ascii="Calibri" w:hAnsi="Calibri" w:cs="Calibri"/>
          <w:bCs/>
          <w:sz w:val="22"/>
          <w:lang w:val="sv-SE"/>
        </w:rPr>
        <w:t>Ansvarig förälder (se tabellen ovan) tar några dagar före matchtillfället kontakt med nedan personer för att reda ut ev. frågetecken och meddela att man förstått och kan lösa uppgiften.</w:t>
      </w:r>
    </w:p>
    <w:p w14:paraId="14085ACD" w14:textId="77777777" w:rsidR="00D01AEE" w:rsidRDefault="00FD5783">
      <w:pPr>
        <w:pStyle w:val="ListParagraph"/>
        <w:numPr>
          <w:ilvl w:val="1"/>
          <w:numId w:val="2"/>
        </w:numPr>
        <w:rPr>
          <w:rFonts w:ascii="Calibri" w:hAnsi="Calibri" w:cs="Calibri"/>
          <w:bCs/>
          <w:sz w:val="22"/>
          <w:lang w:val="sv-SE"/>
        </w:rPr>
      </w:pPr>
      <w:r>
        <w:rPr>
          <w:rFonts w:ascii="Calibri" w:hAnsi="Calibri" w:cs="Calibri"/>
          <w:bCs/>
          <w:sz w:val="22"/>
          <w:lang w:val="sv-SE"/>
        </w:rPr>
        <w:t xml:space="preserve">Herr-matcher: Bertil </w:t>
      </w:r>
      <w:proofErr w:type="spellStart"/>
      <w:r>
        <w:rPr>
          <w:rFonts w:ascii="Calibri" w:hAnsi="Calibri" w:cs="Calibri"/>
          <w:bCs/>
          <w:sz w:val="22"/>
          <w:lang w:val="sv-SE"/>
        </w:rPr>
        <w:t>Åsegård</w:t>
      </w:r>
      <w:proofErr w:type="spellEnd"/>
      <w:r>
        <w:rPr>
          <w:rFonts w:ascii="Calibri" w:hAnsi="Calibri" w:cs="Calibri"/>
          <w:bCs/>
          <w:sz w:val="22"/>
          <w:lang w:val="sv-SE"/>
        </w:rPr>
        <w:t>,</w:t>
      </w:r>
      <w:proofErr w:type="gramStart"/>
      <w:r>
        <w:rPr>
          <w:rFonts w:ascii="Calibri" w:hAnsi="Calibri" w:cs="Calibri"/>
          <w:bCs/>
          <w:sz w:val="22"/>
          <w:lang w:val="sv-SE"/>
        </w:rPr>
        <w:t xml:space="preserve"> 0708-603528</w:t>
      </w:r>
      <w:proofErr w:type="gramEnd"/>
    </w:p>
    <w:p w14:paraId="1F902CB6" w14:textId="77777777" w:rsidR="00D01AEE" w:rsidRDefault="00FD5783">
      <w:pPr>
        <w:pStyle w:val="ListParagraph"/>
        <w:numPr>
          <w:ilvl w:val="1"/>
          <w:numId w:val="2"/>
        </w:numPr>
        <w:rPr>
          <w:rFonts w:ascii="Calibri" w:hAnsi="Calibri" w:cs="Calibri"/>
          <w:bCs/>
          <w:sz w:val="22"/>
          <w:lang w:val="sv-SE"/>
        </w:rPr>
      </w:pPr>
      <w:r>
        <w:rPr>
          <w:rFonts w:ascii="Calibri" w:hAnsi="Calibri" w:cs="Calibri"/>
          <w:bCs/>
          <w:sz w:val="22"/>
          <w:lang w:val="sv-SE"/>
        </w:rPr>
        <w:lastRenderedPageBreak/>
        <w:t>Dam-matcher: Patrik Grönvall,</w:t>
      </w:r>
      <w:proofErr w:type="gramStart"/>
      <w:r>
        <w:rPr>
          <w:rFonts w:ascii="Calibri" w:hAnsi="Calibri" w:cs="Calibri"/>
          <w:bCs/>
          <w:sz w:val="22"/>
          <w:lang w:val="sv-SE"/>
        </w:rPr>
        <w:t xml:space="preserve"> 0723-051705</w:t>
      </w:r>
      <w:proofErr w:type="gramEnd"/>
    </w:p>
    <w:p w14:paraId="79100B78" w14:textId="77777777" w:rsidR="00D01AEE" w:rsidRDefault="00FD5783">
      <w:pPr>
        <w:pStyle w:val="ListParagraph"/>
        <w:numPr>
          <w:ilvl w:val="0"/>
          <w:numId w:val="2"/>
        </w:numPr>
        <w:rPr>
          <w:rFonts w:ascii="Calibri" w:hAnsi="Calibri" w:cs="Calibri"/>
          <w:bCs/>
          <w:sz w:val="22"/>
          <w:lang w:val="sv-SE"/>
        </w:rPr>
      </w:pPr>
      <w:r>
        <w:rPr>
          <w:rFonts w:ascii="Calibri" w:hAnsi="Calibri" w:cs="Calibri"/>
          <w:bCs/>
          <w:sz w:val="22"/>
          <w:lang w:val="sv-SE"/>
        </w:rPr>
        <w:t xml:space="preserve">8 </w:t>
      </w:r>
      <w:proofErr w:type="spellStart"/>
      <w:r>
        <w:rPr>
          <w:rFonts w:ascii="Calibri" w:hAnsi="Calibri" w:cs="Calibri"/>
          <w:bCs/>
          <w:sz w:val="22"/>
          <w:lang w:val="sv-SE"/>
        </w:rPr>
        <w:t>st</w:t>
      </w:r>
      <w:proofErr w:type="spellEnd"/>
      <w:r>
        <w:rPr>
          <w:rFonts w:ascii="Calibri" w:hAnsi="Calibri" w:cs="Calibri"/>
          <w:bCs/>
          <w:sz w:val="22"/>
          <w:lang w:val="sv-SE"/>
        </w:rPr>
        <w:t xml:space="preserve"> bollkallar deltar. Tillsammans med dessa skall minst en ansvarig ledare närvara.</w:t>
      </w:r>
    </w:p>
    <w:p w14:paraId="7794F420" w14:textId="77777777" w:rsidR="00D01AEE" w:rsidRDefault="00FD5783">
      <w:pPr>
        <w:pStyle w:val="ListParagraph"/>
        <w:numPr>
          <w:ilvl w:val="0"/>
          <w:numId w:val="2"/>
        </w:numPr>
        <w:rPr>
          <w:rFonts w:ascii="Calibri" w:hAnsi="Calibri" w:cs="Calibri"/>
          <w:bCs/>
          <w:sz w:val="22"/>
          <w:lang w:val="sv-SE"/>
        </w:rPr>
      </w:pPr>
      <w:r>
        <w:rPr>
          <w:rFonts w:ascii="Calibri" w:hAnsi="Calibri" w:cs="Calibri"/>
          <w:bCs/>
          <w:sz w:val="22"/>
          <w:lang w:val="sv-SE"/>
        </w:rPr>
        <w:t xml:space="preserve">4 </w:t>
      </w:r>
      <w:proofErr w:type="spellStart"/>
      <w:r>
        <w:rPr>
          <w:rFonts w:ascii="Calibri" w:hAnsi="Calibri" w:cs="Calibri"/>
          <w:bCs/>
          <w:sz w:val="22"/>
          <w:lang w:val="sv-SE"/>
        </w:rPr>
        <w:t>st</w:t>
      </w:r>
      <w:proofErr w:type="spellEnd"/>
      <w:r>
        <w:rPr>
          <w:rFonts w:ascii="Calibri" w:hAnsi="Calibri" w:cs="Calibri"/>
          <w:bCs/>
          <w:sz w:val="22"/>
          <w:lang w:val="sv-SE"/>
        </w:rPr>
        <w:t xml:space="preserve"> (minst) föräldrar från laget (utöver ledare ansvarig för bollkallar) ansvarar för förberedelser och bemanning av kiosk, grill mm (skall vara på plats </w:t>
      </w:r>
      <w:r>
        <w:rPr>
          <w:rFonts w:ascii="Calibri" w:hAnsi="Calibri" w:cs="Calibri"/>
          <w:bCs/>
          <w:color w:val="FF0000"/>
          <w:sz w:val="22"/>
          <w:lang w:val="sv-SE"/>
        </w:rPr>
        <w:t xml:space="preserve">1 tim och 30 min </w:t>
      </w:r>
      <w:r>
        <w:rPr>
          <w:rFonts w:ascii="Calibri" w:hAnsi="Calibri" w:cs="Calibri"/>
          <w:bCs/>
          <w:sz w:val="22"/>
          <w:lang w:val="sv-SE"/>
        </w:rPr>
        <w:t xml:space="preserve">före matchstart på herrmatcher och </w:t>
      </w:r>
      <w:r>
        <w:rPr>
          <w:rFonts w:ascii="Calibri" w:hAnsi="Calibri" w:cs="Calibri"/>
          <w:bCs/>
          <w:color w:val="FF0000"/>
          <w:sz w:val="22"/>
          <w:lang w:val="sv-SE"/>
        </w:rPr>
        <w:t xml:space="preserve">1 tim </w:t>
      </w:r>
      <w:r>
        <w:rPr>
          <w:rFonts w:ascii="Calibri" w:hAnsi="Calibri" w:cs="Calibri"/>
          <w:bCs/>
          <w:sz w:val="22"/>
          <w:lang w:val="sv-SE"/>
        </w:rPr>
        <w:t>på dammatcher för förberedelser).</w:t>
      </w:r>
    </w:p>
    <w:p w14:paraId="28666171" w14:textId="77777777" w:rsidR="00D01AEE" w:rsidRDefault="00FD5783">
      <w:pPr>
        <w:pStyle w:val="ListParagraph"/>
        <w:numPr>
          <w:ilvl w:val="0"/>
          <w:numId w:val="2"/>
        </w:numPr>
        <w:rPr>
          <w:bCs/>
          <w:lang w:val="sv-SE"/>
        </w:rPr>
      </w:pPr>
      <w:r>
        <w:rPr>
          <w:rFonts w:ascii="Calibri" w:hAnsi="Calibri" w:cs="Calibri"/>
          <w:bCs/>
          <w:sz w:val="22"/>
          <w:lang w:val="sv-SE"/>
        </w:rPr>
        <w:t>Efter matchen hjälpa till att flytta undan mål och bollhållare samt plocka upp skräp på läktaren och runt planen.</w:t>
      </w:r>
    </w:p>
    <w:p w14:paraId="7AB50297" w14:textId="77777777" w:rsidR="00D01AEE" w:rsidRDefault="00D01AEE">
      <w:pPr>
        <w:rPr>
          <w:bCs/>
          <w:lang w:val="sv-SE"/>
        </w:rPr>
      </w:pPr>
    </w:p>
    <w:p w14:paraId="0D315332" w14:textId="77777777" w:rsidR="00D01AEE" w:rsidRDefault="00FD5783">
      <w:pPr>
        <w:rPr>
          <w:lang w:val="sv-SE"/>
        </w:rPr>
      </w:pPr>
      <w:r>
        <w:rPr>
          <w:bCs/>
          <w:lang w:val="sv-SE"/>
        </w:rPr>
        <w:t>De barn som är bollkallar serveras mat och läsk i halvtid. Vid herrmatcherna får de hamburgare och vid dammatcherna serveras normalt korv med bröd. Om man vid dammatcherna vill servera bollkallarna hamburgare så är det upp till respektive lag att ombesörja detta. Hamburgare och bröd finns i frysen inne i klädförrådet.</w:t>
      </w:r>
    </w:p>
    <w:p w14:paraId="38514DDA" w14:textId="77777777" w:rsidR="00D01AEE" w:rsidRDefault="00FD5783">
      <w:pPr>
        <w:pStyle w:val="Heading2"/>
        <w:rPr>
          <w:lang w:val="sv-SE"/>
        </w:rPr>
      </w:pPr>
      <w:r>
        <w:rPr>
          <w:lang w:val="sv-SE"/>
        </w:rPr>
        <w:t>Städning Lertäppa (vecka 25 och vecka 32)</w:t>
      </w:r>
    </w:p>
    <w:p w14:paraId="22246FE0" w14:textId="77777777" w:rsidR="00D01AEE" w:rsidRDefault="00FD5783">
      <w:pPr>
        <w:rPr>
          <w:lang w:val="sv-SE"/>
        </w:rPr>
      </w:pPr>
      <w:r>
        <w:rPr>
          <w:lang w:val="sv-SE"/>
        </w:rPr>
        <w:t>Man skall se till så att planen är kritad till träningarna och matcherna. Putte planerar att klippa gräset på måndag, onsdag och fredag om vädret tillåter. Kritning måndag/tisdag samt fredag innan helgens matcher är därför nödvändigt.</w:t>
      </w:r>
    </w:p>
    <w:p w14:paraId="6AE4A962" w14:textId="77777777" w:rsidR="00D01AEE" w:rsidRDefault="00FD5783">
      <w:pPr>
        <w:rPr>
          <w:lang w:val="sv-SE"/>
        </w:rPr>
      </w:pPr>
      <w:r>
        <w:rPr>
          <w:lang w:val="sv-SE"/>
        </w:rPr>
        <w:t>Alla lag skall städa efter sig när man använt omklädningsrummen men under den veckan man är ansvarig så skall man se till så detta blir gjort samt se till så att toaletterna är ordentligt städade.</w:t>
      </w:r>
    </w:p>
    <w:p w14:paraId="6142F99A" w14:textId="77777777" w:rsidR="00D01AEE" w:rsidRDefault="00FD5783">
      <w:pPr>
        <w:rPr>
          <w:lang w:val="sv-SE"/>
        </w:rPr>
      </w:pPr>
      <w:r>
        <w:rPr>
          <w:lang w:val="sv-SE"/>
        </w:rPr>
        <w:t>Städattiraljer såsom hink, mopp, borste och skyffel finns i alla omklädningsrum, de skall dock kompletteras med golvskrapor och toaborstar inom det snaraste.</w:t>
      </w:r>
    </w:p>
    <w:p w14:paraId="616E8374" w14:textId="77777777" w:rsidR="00D01AEE" w:rsidRDefault="00FD5783">
      <w:pPr>
        <w:rPr>
          <w:lang w:val="sv-SE"/>
        </w:rPr>
      </w:pPr>
      <w:r>
        <w:rPr>
          <w:lang w:val="sv-SE"/>
        </w:rPr>
        <w:t>Rengöringsmedel finns i köksutrymmet.</w:t>
      </w:r>
    </w:p>
    <w:p w14:paraId="67B5D24E" w14:textId="77777777" w:rsidR="00D01AEE" w:rsidRDefault="00FD5783">
      <w:pPr>
        <w:rPr>
          <w:lang w:val="sv-SE"/>
        </w:rPr>
      </w:pPr>
      <w:r>
        <w:rPr>
          <w:lang w:val="sv-SE"/>
        </w:rPr>
        <w:t>Utöver dessa ansvarsveckor så kommer det förekomma gemensamma arbetsdagar på Lertäppa då vi alla hjälps åt oberoende av dessa ansvarsveckor. När dessa infaller och vad som skall göras kommer informeras om när det blir aktuellt.</w:t>
      </w:r>
    </w:p>
    <w:p w14:paraId="4551DA05" w14:textId="77777777" w:rsidR="00D01AEE" w:rsidRDefault="00FD5783">
      <w:pPr>
        <w:rPr>
          <w:lang w:val="sv-SE"/>
        </w:rPr>
      </w:pPr>
      <w:r>
        <w:rPr>
          <w:lang w:val="sv-SE"/>
        </w:rPr>
        <w:t xml:space="preserve">Om något är trasigt eller saknas kontakta Johanna </w:t>
      </w:r>
      <w:proofErr w:type="spellStart"/>
      <w:r>
        <w:rPr>
          <w:lang w:val="sv-SE"/>
        </w:rPr>
        <w:t>Delin</w:t>
      </w:r>
      <w:proofErr w:type="spellEnd"/>
      <w:r>
        <w:rPr>
          <w:lang w:val="sv-SE"/>
        </w:rPr>
        <w:t>:</w:t>
      </w:r>
      <w:proofErr w:type="gramStart"/>
      <w:r>
        <w:rPr>
          <w:lang w:val="sv-SE"/>
        </w:rPr>
        <w:t xml:space="preserve"> 0729-774640</w:t>
      </w:r>
      <w:proofErr w:type="gramEnd"/>
      <w:r>
        <w:rPr>
          <w:lang w:val="sv-SE"/>
        </w:rPr>
        <w:t>.</w:t>
      </w:r>
    </w:p>
    <w:p w14:paraId="7025C9EE" w14:textId="77777777" w:rsidR="00D01AEE" w:rsidRDefault="00D01AEE">
      <w:pPr>
        <w:rPr>
          <w:lang w:val="sv-SE"/>
        </w:rPr>
      </w:pPr>
    </w:p>
    <w:p w14:paraId="74C0A0AD" w14:textId="77777777" w:rsidR="00D01AEE" w:rsidRDefault="00D01AEE">
      <w:pPr>
        <w:rPr>
          <w:b/>
          <w:lang w:val="sv-SE"/>
        </w:rPr>
      </w:pPr>
    </w:p>
    <w:p w14:paraId="1CE0F85F" w14:textId="77777777" w:rsidR="00D01AEE" w:rsidRDefault="00FD5783">
      <w:pPr>
        <w:pStyle w:val="Heading2"/>
        <w:rPr>
          <w:lang w:val="sv-SE"/>
        </w:rPr>
      </w:pPr>
      <w:r>
        <w:rPr>
          <w:lang w:val="sv-SE"/>
        </w:rPr>
        <w:t>Fotbollens dag, augusti (datum ej fastställt)</w:t>
      </w:r>
    </w:p>
    <w:p w14:paraId="7DA52129" w14:textId="77777777" w:rsidR="00D01AEE" w:rsidRDefault="00FD5783">
      <w:pPr>
        <w:rPr>
          <w:b/>
          <w:lang w:val="sv-SE"/>
        </w:rPr>
      </w:pPr>
      <w:r>
        <w:rPr>
          <w:lang w:val="sv-SE"/>
        </w:rPr>
        <w:t xml:space="preserve">Information kommer </w:t>
      </w:r>
    </w:p>
    <w:p w14:paraId="42F61B21" w14:textId="77777777" w:rsidR="00D01AEE" w:rsidRDefault="00D01AEE">
      <w:pPr>
        <w:rPr>
          <w:b/>
          <w:lang w:val="sv-SE"/>
        </w:rPr>
      </w:pPr>
    </w:p>
    <w:p w14:paraId="767B96EE" w14:textId="77777777" w:rsidR="00D01AEE" w:rsidRDefault="00FD5783">
      <w:pPr>
        <w:pStyle w:val="Heading2"/>
        <w:rPr>
          <w:lang w:val="sv-SE"/>
        </w:rPr>
      </w:pPr>
      <w:r>
        <w:rPr>
          <w:lang w:val="sv-SE"/>
        </w:rPr>
        <w:lastRenderedPageBreak/>
        <w:t xml:space="preserve">Julmarknaden </w:t>
      </w:r>
    </w:p>
    <w:p w14:paraId="7E5A0F69" w14:textId="77777777" w:rsidR="00D01AEE" w:rsidRDefault="00FD5783">
      <w:r>
        <w:rPr>
          <w:lang w:val="sv-SE"/>
        </w:rPr>
        <w:t>Information kommer</w:t>
      </w:r>
    </w:p>
    <w:sectPr w:rsidR="00D01AEE">
      <w:headerReference w:type="default" r:id="rId13"/>
      <w:pgSz w:w="15840" w:h="12240" w:orient="landscape"/>
      <w:pgMar w:top="1417" w:right="1417" w:bottom="1417" w:left="1417" w:header="708"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26D087" w14:textId="77777777" w:rsidR="005867D6" w:rsidRDefault="005867D6">
      <w:pPr>
        <w:spacing w:after="0" w:line="240" w:lineRule="auto"/>
      </w:pPr>
      <w:r>
        <w:separator/>
      </w:r>
    </w:p>
  </w:endnote>
  <w:endnote w:type="continuationSeparator" w:id="0">
    <w:p w14:paraId="21F7BB0E" w14:textId="77777777" w:rsidR="005867D6" w:rsidRDefault="005867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font422">
    <w:altName w:val="Calibri"/>
    <w:charset w:val="00"/>
    <w:family w:val="auto"/>
    <w:pitch w:val="variable"/>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DA0DE1" w14:textId="77777777" w:rsidR="005867D6" w:rsidRDefault="005867D6">
      <w:pPr>
        <w:spacing w:after="0" w:line="240" w:lineRule="auto"/>
      </w:pPr>
      <w:r>
        <w:separator/>
      </w:r>
    </w:p>
  </w:footnote>
  <w:footnote w:type="continuationSeparator" w:id="0">
    <w:p w14:paraId="21270D02" w14:textId="77777777" w:rsidR="005867D6" w:rsidRDefault="005867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7A216E" w14:textId="05A59878" w:rsidR="00D01AEE" w:rsidRDefault="00FD5783">
    <w:pPr>
      <w:pStyle w:val="Header"/>
    </w:pPr>
    <w:r>
      <w:t xml:space="preserve">Version: </w:t>
    </w:r>
    <w:r w:rsidR="00720C02">
      <w:t xml:space="preserve">15 </w:t>
    </w:r>
    <w:proofErr w:type="spellStart"/>
    <w:r w:rsidR="00720C02">
      <w:t>aug</w:t>
    </w:r>
    <w:proofErr w:type="spellEnd"/>
    <w:r>
      <w:t xml:space="preserve">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Num1"/>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2" w15:restartNumberingAfterBreak="0">
    <w:nsid w:val="00000003"/>
    <w:multiLevelType w:val="multilevel"/>
    <w:tmpl w:val="00000003"/>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783"/>
    <w:rsid w:val="005867D6"/>
    <w:rsid w:val="00720C02"/>
    <w:rsid w:val="00C42DE7"/>
    <w:rsid w:val="00D01AEE"/>
    <w:rsid w:val="00EF6E52"/>
    <w:rsid w:val="00FD57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4C52D1A"/>
  <w15:chartTrackingRefBased/>
  <w15:docId w15:val="{A250FD6C-4BBE-4C64-83B5-5767F3838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after="160" w:line="256" w:lineRule="auto"/>
    </w:pPr>
    <w:rPr>
      <w:rFonts w:ascii="Calibri" w:eastAsia="SimSun" w:hAnsi="Calibri" w:cs="Tahoma"/>
      <w:kern w:val="1"/>
      <w:sz w:val="22"/>
      <w:szCs w:val="22"/>
      <w:lang w:val="en-GB" w:eastAsia="ar-SA"/>
    </w:rPr>
  </w:style>
  <w:style w:type="paragraph" w:styleId="Heading1">
    <w:name w:val="heading 1"/>
    <w:basedOn w:val="Normal"/>
    <w:next w:val="BodyText"/>
    <w:qFormat/>
    <w:pPr>
      <w:keepNext/>
      <w:keepLines/>
      <w:numPr>
        <w:numId w:val="1"/>
      </w:numPr>
      <w:spacing w:before="240" w:after="0"/>
      <w:outlineLvl w:val="0"/>
    </w:pPr>
    <w:rPr>
      <w:rFonts w:ascii="Calibri Light" w:hAnsi="Calibri Light" w:cs="font422"/>
      <w:color w:val="2F5496"/>
      <w:sz w:val="32"/>
      <w:szCs w:val="32"/>
    </w:rPr>
  </w:style>
  <w:style w:type="paragraph" w:styleId="Heading2">
    <w:name w:val="heading 2"/>
    <w:basedOn w:val="Normal"/>
    <w:next w:val="BodyText"/>
    <w:qFormat/>
    <w:pPr>
      <w:keepNext/>
      <w:keepLines/>
      <w:numPr>
        <w:ilvl w:val="1"/>
        <w:numId w:val="1"/>
      </w:numPr>
      <w:spacing w:before="40" w:after="0"/>
      <w:outlineLvl w:val="1"/>
    </w:pPr>
    <w:rPr>
      <w:rFonts w:ascii="Calibri Light" w:hAnsi="Calibri Light" w:cs="font422"/>
      <w:color w:val="2F549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style>
  <w:style w:type="character" w:customStyle="1" w:styleId="FooterChar">
    <w:name w:val="Footer Char"/>
    <w:basedOn w:val="DefaultParagraphFont"/>
  </w:style>
  <w:style w:type="character" w:styleId="Hyperlink">
    <w:name w:val="Hyperlink"/>
    <w:basedOn w:val="DefaultParagraphFont"/>
    <w:rPr>
      <w:color w:val="0563C1"/>
      <w:u w:val="single"/>
    </w:rPr>
  </w:style>
  <w:style w:type="character" w:styleId="UnresolvedMention">
    <w:name w:val="Unresolved Mention"/>
    <w:basedOn w:val="DefaultParagraphFont"/>
    <w:rPr>
      <w:color w:val="605E5C"/>
    </w:rPr>
  </w:style>
  <w:style w:type="character" w:customStyle="1" w:styleId="Heading1Char">
    <w:name w:val="Heading 1 Char"/>
    <w:basedOn w:val="DefaultParagraphFont"/>
    <w:rPr>
      <w:rFonts w:ascii="Calibri Light" w:hAnsi="Calibri Light" w:cs="font422"/>
      <w:color w:val="2F5496"/>
      <w:sz w:val="32"/>
      <w:szCs w:val="32"/>
    </w:rPr>
  </w:style>
  <w:style w:type="character" w:customStyle="1" w:styleId="Heading2Char">
    <w:name w:val="Heading 2 Char"/>
    <w:basedOn w:val="DefaultParagraphFont"/>
    <w:rPr>
      <w:rFonts w:ascii="Calibri Light" w:hAnsi="Calibri Light" w:cs="font422"/>
      <w:color w:val="2F5496"/>
      <w:sz w:val="26"/>
      <w:szCs w:val="26"/>
    </w:rPr>
  </w:style>
  <w:style w:type="character" w:customStyle="1" w:styleId="ListLabel1">
    <w:name w:val="ListLabel 1"/>
    <w:rPr>
      <w:rFonts w:cs="Courier New"/>
    </w:rPr>
  </w:style>
  <w:style w:type="paragraph" w:customStyle="1" w:styleId="Rubrik1">
    <w:name w:val="Rubrik1"/>
    <w:basedOn w:val="Normal"/>
    <w:next w:val="BodyText"/>
    <w:pPr>
      <w:keepNext/>
      <w:spacing w:before="240" w:after="120"/>
    </w:pPr>
    <w:rPr>
      <w:rFonts w:ascii="Arial" w:eastAsia="Microsoft YaHei" w:hAnsi="Arial" w:cs="Arial"/>
      <w:sz w:val="28"/>
      <w:szCs w:val="28"/>
    </w:rPr>
  </w:style>
  <w:style w:type="paragraph" w:styleId="BodyText">
    <w:name w:val="Body Text"/>
    <w:basedOn w:val="Normal"/>
    <w:pPr>
      <w:spacing w:after="120"/>
    </w:pPr>
  </w:style>
  <w:style w:type="paragraph" w:styleId="List">
    <w:name w:val="List"/>
    <w:basedOn w:val="BodyText"/>
    <w:rPr>
      <w:rFonts w:cs="Arial"/>
    </w:rPr>
  </w:style>
  <w:style w:type="paragraph" w:customStyle="1" w:styleId="Bildtext">
    <w:name w:val="Bildtext"/>
    <w:basedOn w:val="Normal"/>
    <w:pPr>
      <w:suppressLineNumbers/>
      <w:spacing w:before="120" w:after="120"/>
    </w:pPr>
    <w:rPr>
      <w:rFonts w:cs="Arial"/>
      <w:i/>
      <w:iCs/>
      <w:sz w:val="24"/>
      <w:szCs w:val="24"/>
    </w:rPr>
  </w:style>
  <w:style w:type="paragraph" w:customStyle="1" w:styleId="Frteckning">
    <w:name w:val="Förteckning"/>
    <w:basedOn w:val="Normal"/>
    <w:pPr>
      <w:suppressLineNumbers/>
    </w:pPr>
    <w:rPr>
      <w:rFonts w:cs="Arial"/>
    </w:rPr>
  </w:style>
  <w:style w:type="paragraph" w:styleId="ListParagraph">
    <w:name w:val="List Paragraph"/>
    <w:basedOn w:val="Normal"/>
    <w:qFormat/>
    <w:pPr>
      <w:spacing w:after="0" w:line="100" w:lineRule="atLeast"/>
      <w:ind w:left="720"/>
    </w:pPr>
    <w:rPr>
      <w:rFonts w:ascii="Times New Roman" w:eastAsia="Times New Roman" w:hAnsi="Times New Roman" w:cs="Times New Roman"/>
      <w:sz w:val="20"/>
      <w:szCs w:val="20"/>
    </w:rPr>
  </w:style>
  <w:style w:type="paragraph" w:styleId="Header">
    <w:name w:val="header"/>
    <w:basedOn w:val="Normal"/>
    <w:pPr>
      <w:suppressLineNumbers/>
      <w:tabs>
        <w:tab w:val="center" w:pos="4703"/>
        <w:tab w:val="right" w:pos="9406"/>
      </w:tabs>
      <w:spacing w:after="0" w:line="100" w:lineRule="atLeast"/>
    </w:pPr>
  </w:style>
  <w:style w:type="paragraph" w:styleId="Footer">
    <w:name w:val="footer"/>
    <w:basedOn w:val="Normal"/>
    <w:pPr>
      <w:suppressLineNumbers/>
      <w:tabs>
        <w:tab w:val="center" w:pos="4703"/>
        <w:tab w:val="right" w:pos="9406"/>
      </w:tabs>
      <w:spacing w:after="0" w:line="100" w:lineRule="atLeas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fkfjaras.se/Document/Download/1391450/7975092"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erese.ruderfelt@gmail.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Keyword xmlns="44a56295-c29e-4898-8136-a54736c65b82" xsi:nil="true"/>
    <Descriptions xmlns="44a56295-c29e-4898-8136-a54736c65b82" xsi:nil="true"/>
  </documentManagement>
</p:properties>
</file>

<file path=customXml/item2.xml><?xml version="1.0" encoding="utf-8"?>
<?mso-contentType ?>
<SharedContentType xmlns="Microsoft.SharePoint.Taxonomy.ContentTypeSync" SourceId="1ee89e71-04cd-405e-9ca3-99e020c1694d" ContentTypeId="0x01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DE5677C5A54454D87AE6C70DB399790" ma:contentTypeVersion="11" ma:contentTypeDescription="Create a new document." ma:contentTypeScope="" ma:versionID="eb42364c348f576892ca394bfaa507e2">
  <xsd:schema xmlns:xsd="http://www.w3.org/2001/XMLSchema" xmlns:xs="http://www.w3.org/2001/XMLSchema" xmlns:p="http://schemas.microsoft.com/office/2006/metadata/properties" xmlns:ns3="44a56295-c29e-4898-8136-a54736c65b82" xmlns:ns4="0e806d58-8a21-44fb-b748-7e0aad2bee33" xmlns:ns5="ab9740ff-4a50-4380-8b8c-67fa84c5bb48" targetNamespace="http://schemas.microsoft.com/office/2006/metadata/properties" ma:root="true" ma:fieldsID="ac795340a07ed069009341f141ef412f" ns3:_="" ns4:_="" ns5:_="">
    <xsd:import namespace="44a56295-c29e-4898-8136-a54736c65b82"/>
    <xsd:import namespace="0e806d58-8a21-44fb-b748-7e0aad2bee33"/>
    <xsd:import namespace="ab9740ff-4a50-4380-8b8c-67fa84c5bb48"/>
    <xsd:element name="properties">
      <xsd:complexType>
        <xsd:sequence>
          <xsd:element name="documentManagement">
            <xsd:complexType>
              <xsd:all>
                <xsd:element ref="ns3:Descriptions" minOccurs="0"/>
                <xsd:element ref="ns3:Keyword" minOccurs="0"/>
                <xsd:element ref="ns4:MediaServiceDateTaken" minOccurs="0"/>
                <xsd:element ref="ns4:MediaServiceAutoTags" minOccurs="0"/>
                <xsd:element ref="ns5:SharedWithUsers" minOccurs="0"/>
                <xsd:element ref="ns5:SharedWithDetails" minOccurs="0"/>
                <xsd:element ref="ns5:SharingHintHash" minOccurs="0"/>
                <xsd:element ref="ns4:MediaServiceMetadata" minOccurs="0"/>
                <xsd:element ref="ns4:MediaServiceFastMetadata" minOccurs="0"/>
                <xsd:element ref="ns4:MediaServiceLocation"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a56295-c29e-4898-8136-a54736c65b82" elementFormDefault="qualified">
    <xsd:import namespace="http://schemas.microsoft.com/office/2006/documentManagement/types"/>
    <xsd:import namespace="http://schemas.microsoft.com/office/infopath/2007/PartnerControls"/>
    <xsd:element name="Descriptions" ma:index="8" nillable="true" ma:displayName="Descriptions" ma:description="Describe your document to make it appear at the top of search results" ma:internalName="Descriptions">
      <xsd:simpleType>
        <xsd:restriction base="dms:Note">
          <xsd:maxLength value="255"/>
        </xsd:restriction>
      </xsd:simpleType>
    </xsd:element>
    <xsd:element name="Keyword" ma:index="9" nillable="true" ma:displayName="Keyword" ma:description="Enter list of terms separated by semi-colon(;)" ma:internalName="Keywor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e806d58-8a21-44fb-b748-7e0aad2bee33" elementFormDefault="qualified">
    <xsd:import namespace="http://schemas.microsoft.com/office/2006/documentManagement/types"/>
    <xsd:import namespace="http://schemas.microsoft.com/office/infopath/2007/PartnerControls"/>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9740ff-4a50-4380-8b8c-67fa84c5bb4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80969E3-835B-40A3-B6B2-BA283762119A}">
  <ds:schemaRefs>
    <ds:schemaRef ds:uri="http://schemas.microsoft.com/office/2006/metadata/properties"/>
    <ds:schemaRef ds:uri="44a56295-c29e-4898-8136-a54736c65b82"/>
    <ds:schemaRef ds:uri="http://purl.org/dc/elements/1.1/"/>
    <ds:schemaRef ds:uri="http://purl.org/dc/terms/"/>
    <ds:schemaRef ds:uri="http://schemas.openxmlformats.org/package/2006/metadata/core-properties"/>
    <ds:schemaRef ds:uri="0e806d58-8a21-44fb-b748-7e0aad2bee33"/>
    <ds:schemaRef ds:uri="http://purl.org/dc/dcmitype/"/>
    <ds:schemaRef ds:uri="http://schemas.microsoft.com/office/infopath/2007/PartnerControls"/>
    <ds:schemaRef ds:uri="http://schemas.microsoft.com/office/2006/documentManagement/types"/>
    <ds:schemaRef ds:uri="ab9740ff-4a50-4380-8b8c-67fa84c5bb48"/>
    <ds:schemaRef ds:uri="http://www.w3.org/XML/1998/namespace"/>
  </ds:schemaRefs>
</ds:datastoreItem>
</file>

<file path=customXml/itemProps2.xml><?xml version="1.0" encoding="utf-8"?>
<ds:datastoreItem xmlns:ds="http://schemas.openxmlformats.org/officeDocument/2006/customXml" ds:itemID="{EB671B41-1106-480D-846F-2D69FEBB52A1}">
  <ds:schemaRefs>
    <ds:schemaRef ds:uri="Microsoft.SharePoint.Taxonomy.ContentTypeSync"/>
  </ds:schemaRefs>
</ds:datastoreItem>
</file>

<file path=customXml/itemProps3.xml><?xml version="1.0" encoding="utf-8"?>
<ds:datastoreItem xmlns:ds="http://schemas.openxmlformats.org/officeDocument/2006/customXml" ds:itemID="{90BAD9F8-C22A-436C-8497-88C9A67EFA6B}">
  <ds:schemaRefs>
    <ds:schemaRef ds:uri="http://schemas.microsoft.com/sharepoint/v3/contenttype/forms"/>
  </ds:schemaRefs>
</ds:datastoreItem>
</file>

<file path=customXml/itemProps4.xml><?xml version="1.0" encoding="utf-8"?>
<ds:datastoreItem xmlns:ds="http://schemas.openxmlformats.org/officeDocument/2006/customXml" ds:itemID="{407C74DC-CC29-4EA6-B532-35AA50EF60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a56295-c29e-4898-8136-a54736c65b82"/>
    <ds:schemaRef ds:uri="0e806d58-8a21-44fb-b748-7e0aad2bee33"/>
    <ds:schemaRef ds:uri="ab9740ff-4a50-4380-8b8c-67fa84c5bb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1244</Words>
  <Characters>6596</Characters>
  <Application>Microsoft Office Word</Application>
  <DocSecurity>0</DocSecurity>
  <Lines>54</Lines>
  <Paragraphs>15</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7825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Ruderfelt, Terese</dc:creator>
  <cp:keywords/>
  <cp:lastModifiedBy>Ruderfelt, Terese</cp:lastModifiedBy>
  <cp:revision>3</cp:revision>
  <cp:lastPrinted>1899-12-31T23:00:00Z</cp:lastPrinted>
  <dcterms:created xsi:type="dcterms:W3CDTF">2019-08-15T09:13:00Z</dcterms:created>
  <dcterms:modified xsi:type="dcterms:W3CDTF">2019-08-15T09:13:00Z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0x0101001DE5677C5A54454D87AE6C70DB399790</vt:lpwstr>
  </property>
</Properties>
</file>