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77" w:rsidRPr="00356D81" w:rsidRDefault="00477877" w:rsidP="003F65C3">
      <w:pPr>
        <w:ind w:left="-142"/>
        <w:rPr>
          <w:rFonts w:ascii="Verdana" w:hAnsi="Verdana"/>
          <w:sz w:val="14"/>
          <w:szCs w:val="16"/>
        </w:rPr>
      </w:pPr>
    </w:p>
    <w:p w:rsidR="00477877" w:rsidRPr="00356D81" w:rsidRDefault="00FC42C2" w:rsidP="00D86104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sz w:val="20"/>
          <w:szCs w:val="16"/>
        </w:rPr>
      </w:pPr>
      <w:r w:rsidRPr="00356D81">
        <w:rPr>
          <w:rFonts w:asciiTheme="majorHAnsi" w:hAnsiTheme="majorHAnsi"/>
          <w:b/>
          <w:bCs/>
          <w:sz w:val="20"/>
          <w:szCs w:val="16"/>
        </w:rPr>
        <w:t>Samling</w:t>
      </w:r>
      <w:r w:rsidR="004021F8" w:rsidRPr="00356D81">
        <w:rPr>
          <w:rFonts w:asciiTheme="majorHAnsi" w:hAnsiTheme="majorHAnsi"/>
          <w:b/>
          <w:bCs/>
          <w:sz w:val="20"/>
          <w:szCs w:val="16"/>
        </w:rPr>
        <w:t xml:space="preserve"> </w:t>
      </w:r>
    </w:p>
    <w:p w:rsidR="00E672A8" w:rsidRPr="00356D81" w:rsidRDefault="00E672A8" w:rsidP="00E672A8">
      <w:pPr>
        <w:rPr>
          <w:rFonts w:asciiTheme="majorHAnsi" w:hAnsiTheme="majorHAnsi"/>
          <w:sz w:val="20"/>
          <w:szCs w:val="16"/>
        </w:rPr>
      </w:pPr>
    </w:p>
    <w:p w:rsidR="009A05A0" w:rsidRPr="00356D81" w:rsidRDefault="00297345" w:rsidP="009A05A0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0"/>
          <w:szCs w:val="16"/>
        </w:rPr>
      </w:pPr>
      <w:r w:rsidRPr="00356D81">
        <w:rPr>
          <w:rFonts w:asciiTheme="majorHAnsi" w:hAnsiTheme="majorHAnsi"/>
          <w:b/>
          <w:bCs/>
          <w:sz w:val="20"/>
          <w:szCs w:val="16"/>
        </w:rPr>
        <w:t>Uppvärmning</w:t>
      </w:r>
    </w:p>
    <w:p w:rsidR="005D1264" w:rsidRPr="00356D81" w:rsidRDefault="005D1264" w:rsidP="009B4A90">
      <w:pPr>
        <w:pStyle w:val="Liststycke"/>
        <w:ind w:left="-142"/>
        <w:rPr>
          <w:rFonts w:asciiTheme="majorHAnsi" w:hAnsiTheme="majorHAnsi"/>
          <w:sz w:val="20"/>
          <w:szCs w:val="16"/>
        </w:rPr>
      </w:pPr>
    </w:p>
    <w:p w:rsidR="00930EA5" w:rsidRDefault="00574B78" w:rsidP="00574B78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0"/>
          <w:szCs w:val="16"/>
        </w:rPr>
      </w:pPr>
      <w:r>
        <w:rPr>
          <w:rFonts w:asciiTheme="majorHAnsi" w:hAnsiTheme="majorHAnsi"/>
          <w:b/>
          <w:bCs/>
          <w:sz w:val="20"/>
          <w:szCs w:val="16"/>
        </w:rPr>
        <w:t>Målvakterna</w:t>
      </w:r>
    </w:p>
    <w:p w:rsidR="00930EA5" w:rsidRPr="00930EA5" w:rsidRDefault="00930EA5" w:rsidP="00930EA5">
      <w:pPr>
        <w:pStyle w:val="Liststycke"/>
        <w:rPr>
          <w:rFonts w:asciiTheme="majorHAnsi" w:hAnsiTheme="majorHAnsi"/>
          <w:b/>
          <w:bCs/>
          <w:sz w:val="20"/>
          <w:szCs w:val="16"/>
        </w:rPr>
      </w:pPr>
    </w:p>
    <w:p w:rsidR="00117B0B" w:rsidRDefault="00930EA5" w:rsidP="00930EA5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0"/>
          <w:szCs w:val="16"/>
        </w:rPr>
      </w:pPr>
      <w:r w:rsidRPr="00930EA5">
        <w:rPr>
          <w:rFonts w:asciiTheme="majorHAnsi" w:hAnsiTheme="majorHAnsi"/>
          <w:b/>
          <w:bCs/>
          <w:sz w:val="20"/>
          <w:szCs w:val="16"/>
        </w:rPr>
        <w:t>Försvarsö</w:t>
      </w:r>
      <w:bookmarkStart w:id="0" w:name="_GoBack"/>
      <w:bookmarkEnd w:id="0"/>
      <w:r w:rsidRPr="00930EA5">
        <w:rPr>
          <w:rFonts w:asciiTheme="majorHAnsi" w:hAnsiTheme="majorHAnsi"/>
          <w:b/>
          <w:bCs/>
          <w:sz w:val="20"/>
          <w:szCs w:val="16"/>
        </w:rPr>
        <w:t>vningar</w:t>
      </w:r>
      <w:r w:rsidR="00117B0B">
        <w:rPr>
          <w:rFonts w:asciiTheme="majorHAnsi" w:hAnsiTheme="majorHAnsi"/>
          <w:b/>
          <w:bCs/>
          <w:sz w:val="20"/>
          <w:szCs w:val="16"/>
        </w:rPr>
        <w:t xml:space="preserve"> Täcka skott</w:t>
      </w:r>
    </w:p>
    <w:p w:rsidR="00117B0B" w:rsidRPr="00117B0B" w:rsidRDefault="00117B0B" w:rsidP="00117B0B">
      <w:pPr>
        <w:pStyle w:val="Liststycke"/>
        <w:rPr>
          <w:rFonts w:asciiTheme="majorHAnsi" w:hAnsiTheme="majorHAnsi"/>
          <w:b/>
          <w:bCs/>
          <w:sz w:val="20"/>
          <w:szCs w:val="16"/>
        </w:rPr>
      </w:pPr>
    </w:p>
    <w:p w:rsidR="00930EA5" w:rsidRPr="00930EA5" w:rsidRDefault="00930EA5" w:rsidP="00117B0B">
      <w:pPr>
        <w:pStyle w:val="Liststycke"/>
        <w:ind w:left="-142"/>
        <w:rPr>
          <w:rFonts w:asciiTheme="majorHAnsi" w:hAnsiTheme="majorHAnsi"/>
          <w:b/>
          <w:bCs/>
          <w:sz w:val="20"/>
          <w:szCs w:val="16"/>
        </w:rPr>
      </w:pPr>
      <w:r>
        <w:rPr>
          <w:rFonts w:asciiTheme="majorHAnsi" w:hAnsiTheme="majorHAnsi"/>
          <w:b/>
          <w:bCs/>
          <w:sz w:val="20"/>
          <w:szCs w:val="16"/>
        </w:rPr>
        <w:br/>
      </w:r>
      <w:r w:rsidR="00117B0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152400</wp:posOffset>
            </wp:positionV>
            <wp:extent cx="2047875" cy="1579245"/>
            <wp:effectExtent l="0" t="0" r="9525" b="1905"/>
            <wp:wrapTight wrapText="bothSides">
              <wp:wrapPolygon edited="0">
                <wp:start x="0" y="0"/>
                <wp:lineTo x="0" y="21366"/>
                <wp:lineTo x="21500" y="21366"/>
                <wp:lineTo x="21500" y="0"/>
                <wp:lineTo x="0" y="0"/>
              </wp:wrapPolygon>
            </wp:wrapTight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7B0B">
        <w:rPr>
          <w:color w:val="000000"/>
          <w:shd w:val="clear" w:color="auto" w:fill="EBEBEB"/>
        </w:rPr>
        <w:t>Anfallaren får bollen av passaren och går på hoppskott mellan de två medspelarna. </w:t>
      </w:r>
      <w:r w:rsidR="00117B0B">
        <w:rPr>
          <w:color w:val="000000"/>
        </w:rPr>
        <w:br/>
      </w:r>
      <w:r w:rsidR="00117B0B">
        <w:rPr>
          <w:color w:val="000000"/>
          <w:shd w:val="clear" w:color="auto" w:fill="EBEBEB"/>
        </w:rPr>
        <w:t>De två bakersta försvarsspelarna ska täcka. </w:t>
      </w:r>
      <w:r w:rsidR="00117B0B">
        <w:rPr>
          <w:color w:val="000000"/>
        </w:rPr>
        <w:br/>
      </w:r>
      <w:r w:rsidR="00117B0B">
        <w:rPr>
          <w:color w:val="000000"/>
          <w:shd w:val="clear" w:color="auto" w:fill="EBEBEB"/>
        </w:rPr>
        <w:t>Försvararna ska hoppa något efter anfallaren hoppat för att de ska nå högsta punkt när skottet kommer. </w:t>
      </w:r>
      <w:r w:rsidR="00117B0B">
        <w:rPr>
          <w:color w:val="000000"/>
        </w:rPr>
        <w:br/>
      </w:r>
      <w:r w:rsidR="00117B0B">
        <w:rPr>
          <w:color w:val="000000"/>
          <w:shd w:val="clear" w:color="auto" w:fill="EBEBEB"/>
        </w:rPr>
        <w:t xml:space="preserve">Var noga med att täcka mot </w:t>
      </w:r>
      <w:proofErr w:type="spellStart"/>
      <w:r w:rsidR="00117B0B">
        <w:rPr>
          <w:color w:val="000000"/>
          <w:shd w:val="clear" w:color="auto" w:fill="EBEBEB"/>
        </w:rPr>
        <w:t>skottarmen</w:t>
      </w:r>
      <w:proofErr w:type="spellEnd"/>
      <w:r w:rsidR="00117B0B">
        <w:rPr>
          <w:color w:val="000000"/>
          <w:shd w:val="clear" w:color="auto" w:fill="EBEBEB"/>
        </w:rPr>
        <w:t>.</w:t>
      </w:r>
      <w:r w:rsidR="00117B0B">
        <w:rPr>
          <w:color w:val="000000"/>
        </w:rPr>
        <w:br/>
      </w:r>
      <w:r w:rsidR="00117B0B">
        <w:rPr>
          <w:color w:val="000000"/>
        </w:rPr>
        <w:br/>
      </w:r>
      <w:r w:rsidR="00117B0B">
        <w:rPr>
          <w:color w:val="000000"/>
          <w:shd w:val="clear" w:color="auto" w:fill="EBEBEB"/>
        </w:rPr>
        <w:t>Övningen kan tränas så att skytten istället för att skjuta spelar in till en av M6:orna.</w:t>
      </w:r>
    </w:p>
    <w:p w:rsidR="00930EA5" w:rsidRDefault="00930EA5" w:rsidP="00930EA5">
      <w:pPr>
        <w:rPr>
          <w:rFonts w:asciiTheme="majorHAnsi" w:hAnsiTheme="majorHAnsi"/>
          <w:b/>
          <w:bCs/>
          <w:sz w:val="20"/>
          <w:szCs w:val="16"/>
        </w:rPr>
      </w:pPr>
    </w:p>
    <w:p w:rsidR="00930EA5" w:rsidRDefault="00930EA5" w:rsidP="00930EA5">
      <w:pPr>
        <w:rPr>
          <w:rFonts w:asciiTheme="majorHAnsi" w:hAnsiTheme="majorHAnsi"/>
          <w:b/>
          <w:bCs/>
          <w:sz w:val="20"/>
          <w:szCs w:val="16"/>
        </w:rPr>
      </w:pPr>
    </w:p>
    <w:p w:rsidR="00574B78" w:rsidRPr="00930EA5" w:rsidRDefault="00930EA5" w:rsidP="00930EA5">
      <w:pPr>
        <w:rPr>
          <w:rFonts w:asciiTheme="majorHAnsi" w:hAnsiTheme="majorHAnsi"/>
          <w:b/>
          <w:bCs/>
          <w:sz w:val="20"/>
          <w:szCs w:val="16"/>
        </w:rPr>
      </w:pPr>
      <w:r w:rsidRPr="00930EA5">
        <w:rPr>
          <w:rFonts w:asciiTheme="majorHAnsi" w:hAnsiTheme="majorHAnsi"/>
          <w:b/>
          <w:bCs/>
          <w:sz w:val="20"/>
          <w:szCs w:val="16"/>
        </w:rPr>
        <w:br/>
      </w:r>
    </w:p>
    <w:p w:rsidR="00930EA5" w:rsidRDefault="00117B0B" w:rsidP="00574B78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0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173990</wp:posOffset>
            </wp:positionV>
            <wp:extent cx="2721610" cy="1543050"/>
            <wp:effectExtent l="0" t="0" r="2540" b="0"/>
            <wp:wrapTight wrapText="bothSides">
              <wp:wrapPolygon edited="0">
                <wp:start x="0" y="0"/>
                <wp:lineTo x="0" y="21333"/>
                <wp:lineTo x="21469" y="21333"/>
                <wp:lineTo x="21469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61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EA5" w:rsidRPr="00930EA5" w:rsidRDefault="00930EA5" w:rsidP="00930EA5">
      <w:pPr>
        <w:pStyle w:val="Liststycke"/>
        <w:ind w:left="-142"/>
        <w:rPr>
          <w:rFonts w:asciiTheme="majorHAnsi" w:hAnsiTheme="majorHAnsi"/>
          <w:b/>
          <w:bCs/>
          <w:sz w:val="20"/>
          <w:szCs w:val="16"/>
        </w:rPr>
      </w:pPr>
    </w:p>
    <w:p w:rsidR="00930EA5" w:rsidRDefault="00930EA5" w:rsidP="00930EA5">
      <w:pPr>
        <w:pStyle w:val="Liststycke"/>
        <w:ind w:left="-142"/>
        <w:rPr>
          <w:rFonts w:asciiTheme="majorHAnsi" w:hAnsiTheme="majorHAnsi"/>
          <w:b/>
          <w:bCs/>
          <w:sz w:val="20"/>
          <w:szCs w:val="16"/>
        </w:rPr>
      </w:pPr>
      <w:r>
        <w:rPr>
          <w:color w:val="000000"/>
          <w:shd w:val="clear" w:color="auto" w:fill="EBEBEB"/>
        </w:rPr>
        <w:t>Hela handbollsplanen.</w:t>
      </w:r>
      <w:r>
        <w:rPr>
          <w:color w:val="000000"/>
        </w:rPr>
        <w:br/>
      </w:r>
      <w:r>
        <w:rPr>
          <w:color w:val="000000"/>
          <w:shd w:val="clear" w:color="auto" w:fill="EBEBEB"/>
        </w:rPr>
        <w:t>Varje lag har ett bo (depot) på vars en sida ute vid mittlinjen. </w:t>
      </w:r>
      <w:r>
        <w:rPr>
          <w:color w:val="000000"/>
        </w:rPr>
        <w:br/>
      </w:r>
      <w:r>
        <w:rPr>
          <w:color w:val="000000"/>
          <w:shd w:val="clear" w:color="auto" w:fill="EBEBEB"/>
        </w:rPr>
        <w:t>Antalet bollar kan varieras efter hur länge man vill spela. </w:t>
      </w:r>
      <w:r>
        <w:rPr>
          <w:color w:val="000000"/>
        </w:rPr>
        <w:br/>
      </w:r>
      <w:r>
        <w:rPr>
          <w:color w:val="000000"/>
          <w:shd w:val="clear" w:color="auto" w:fill="EBEBEB"/>
        </w:rPr>
        <w:t>Man spelar vanlig handboll. </w:t>
      </w:r>
      <w:r>
        <w:rPr>
          <w:color w:val="000000"/>
        </w:rPr>
        <w:br/>
      </w:r>
      <w:r>
        <w:rPr>
          <w:color w:val="000000"/>
          <w:shd w:val="clear" w:color="auto" w:fill="EBEBEB"/>
        </w:rPr>
        <w:t>Om B gör mål ska A hämta bollen och lägga den i sitt bo. B hämtar ny boll i sitt bo och spelet fortsätter. </w:t>
      </w:r>
      <w:r>
        <w:rPr>
          <w:color w:val="000000"/>
        </w:rPr>
        <w:br/>
      </w:r>
      <w:r>
        <w:rPr>
          <w:color w:val="000000"/>
          <w:shd w:val="clear" w:color="auto" w:fill="EBEBEB"/>
        </w:rPr>
        <w:t xml:space="preserve">Om B inte gör mål anfaller A mot </w:t>
      </w:r>
      <w:proofErr w:type="spellStart"/>
      <w:r>
        <w:rPr>
          <w:color w:val="000000"/>
          <w:shd w:val="clear" w:color="auto" w:fill="EBEBEB"/>
        </w:rPr>
        <w:t>B’s</w:t>
      </w:r>
      <w:proofErr w:type="spellEnd"/>
      <w:r>
        <w:rPr>
          <w:color w:val="000000"/>
          <w:shd w:val="clear" w:color="auto" w:fill="EBEBEB"/>
        </w:rPr>
        <w:t xml:space="preserve"> planhalva.</w:t>
      </w:r>
      <w:r>
        <w:rPr>
          <w:color w:val="000000"/>
        </w:rPr>
        <w:br/>
      </w:r>
      <w:r>
        <w:rPr>
          <w:color w:val="000000"/>
          <w:shd w:val="clear" w:color="auto" w:fill="EBEBEB"/>
        </w:rPr>
        <w:t xml:space="preserve">När man gör mål gäller det att så snabbt som möjligt hämta en ny boll och utnyttja den </w:t>
      </w:r>
      <w:proofErr w:type="spellStart"/>
      <w:r>
        <w:rPr>
          <w:color w:val="000000"/>
          <w:shd w:val="clear" w:color="auto" w:fill="EBEBEB"/>
        </w:rPr>
        <w:t>övertalssituation</w:t>
      </w:r>
      <w:proofErr w:type="spellEnd"/>
      <w:r>
        <w:rPr>
          <w:color w:val="000000"/>
          <w:shd w:val="clear" w:color="auto" w:fill="EBEBEB"/>
        </w:rPr>
        <w:t xml:space="preserve"> som uppstår.</w:t>
      </w:r>
      <w:r>
        <w:rPr>
          <w:color w:val="000000"/>
        </w:rPr>
        <w:br/>
      </w:r>
      <w:r>
        <w:rPr>
          <w:color w:val="000000"/>
          <w:shd w:val="clear" w:color="auto" w:fill="EBEBEB"/>
        </w:rPr>
        <w:t>Man spelar tills ett lags bo är tomt på bollar.</w:t>
      </w:r>
    </w:p>
    <w:p w:rsidR="00574B78" w:rsidRDefault="00574B78" w:rsidP="00574B78">
      <w:pPr>
        <w:pStyle w:val="Liststycke"/>
        <w:ind w:left="-142"/>
        <w:rPr>
          <w:rFonts w:asciiTheme="majorHAnsi" w:hAnsiTheme="majorHAnsi"/>
          <w:b/>
          <w:bCs/>
          <w:sz w:val="20"/>
          <w:szCs w:val="16"/>
        </w:rPr>
      </w:pPr>
    </w:p>
    <w:p w:rsidR="008A057C" w:rsidRPr="00356D81" w:rsidRDefault="008A057C" w:rsidP="008A057C">
      <w:pPr>
        <w:pStyle w:val="Liststycke"/>
        <w:ind w:left="-142"/>
        <w:rPr>
          <w:rFonts w:asciiTheme="majorHAnsi" w:hAnsiTheme="majorHAnsi"/>
          <w:b/>
          <w:bCs/>
          <w:sz w:val="20"/>
          <w:szCs w:val="16"/>
        </w:rPr>
      </w:pPr>
      <w:bookmarkStart w:id="1" w:name="OLE_LINK1"/>
    </w:p>
    <w:bookmarkEnd w:id="1"/>
    <w:p w:rsidR="008A057C" w:rsidRDefault="008A057C" w:rsidP="008A057C">
      <w:pPr>
        <w:pStyle w:val="Liststycke"/>
        <w:ind w:left="-142"/>
        <w:rPr>
          <w:rFonts w:asciiTheme="majorHAnsi" w:hAnsiTheme="majorHAnsi"/>
          <w:sz w:val="20"/>
          <w:szCs w:val="16"/>
        </w:rPr>
      </w:pPr>
    </w:p>
    <w:p w:rsidR="007E0CFA" w:rsidRPr="00356D81" w:rsidRDefault="007E0CFA" w:rsidP="00574B78">
      <w:pPr>
        <w:pStyle w:val="Liststycke"/>
        <w:ind w:left="-142"/>
        <w:rPr>
          <w:rFonts w:asciiTheme="majorHAnsi" w:hAnsiTheme="majorHAnsi"/>
          <w:sz w:val="20"/>
          <w:szCs w:val="16"/>
        </w:rPr>
      </w:pPr>
    </w:p>
    <w:sectPr w:rsidR="007E0CFA" w:rsidRPr="00356D81" w:rsidSect="00104935">
      <w:headerReference w:type="default" r:id="rId9"/>
      <w:pgSz w:w="11907" w:h="16839" w:code="9"/>
      <w:pgMar w:top="987" w:right="1417" w:bottom="1417" w:left="1417" w:header="18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16F" w:rsidRDefault="00D9616F">
      <w:r>
        <w:separator/>
      </w:r>
    </w:p>
  </w:endnote>
  <w:endnote w:type="continuationSeparator" w:id="0">
    <w:p w:rsidR="00D9616F" w:rsidRDefault="00D9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16F" w:rsidRDefault="00D9616F">
      <w:r>
        <w:separator/>
      </w:r>
    </w:p>
  </w:footnote>
  <w:footnote w:type="continuationSeparator" w:id="0">
    <w:p w:rsidR="00D9616F" w:rsidRDefault="00D96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5EC" w:rsidRDefault="008075EC" w:rsidP="005C73E4">
    <w:pPr>
      <w:pStyle w:val="Sidhuvud"/>
      <w:jc w:val="center"/>
      <w:rPr>
        <w:rFonts w:ascii="Verdana" w:hAnsi="Verdana"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5525135</wp:posOffset>
          </wp:positionH>
          <wp:positionV relativeFrom="paragraph">
            <wp:posOffset>84455</wp:posOffset>
          </wp:positionV>
          <wp:extent cx="582295" cy="562610"/>
          <wp:effectExtent l="0" t="0" r="8255" b="8890"/>
          <wp:wrapNone/>
          <wp:docPr id="7" name="Bild 7" descr="emblem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blem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75EC" w:rsidRDefault="008075EC" w:rsidP="005C73E4">
    <w:pPr>
      <w:pStyle w:val="Sidhuvud"/>
      <w:jc w:val="center"/>
      <w:rPr>
        <w:rFonts w:ascii="Verdana" w:hAnsi="Verdana"/>
        <w:sz w:val="32"/>
        <w:szCs w:val="32"/>
      </w:rPr>
    </w:pPr>
  </w:p>
  <w:p w:rsidR="00C965EA" w:rsidRDefault="00A05FEE" w:rsidP="005C73E4">
    <w:pPr>
      <w:pStyle w:val="Sidhuvud"/>
      <w:jc w:val="center"/>
    </w:pPr>
    <w:r w:rsidRPr="00477877">
      <w:rPr>
        <w:rFonts w:ascii="Verdana" w:hAnsi="Verdana"/>
        <w:sz w:val="32"/>
        <w:szCs w:val="32"/>
      </w:rPr>
      <w:t xml:space="preserve">Träningsprogram </w:t>
    </w:r>
    <w:r w:rsidR="003F65C3">
      <w:rPr>
        <w:rFonts w:ascii="Verdana" w:hAnsi="Verdana"/>
        <w:sz w:val="32"/>
        <w:szCs w:val="32"/>
      </w:rPr>
      <w:t>C</w:t>
    </w:r>
    <w:r w:rsidRPr="00477877">
      <w:rPr>
        <w:rFonts w:ascii="Verdana" w:hAnsi="Verdana"/>
        <w:sz w:val="32"/>
        <w:szCs w:val="32"/>
      </w:rPr>
      <w:t>-ungdom</w:t>
    </w:r>
    <w:r w:rsidR="00C965EA">
      <w:tab/>
    </w:r>
    <w:r w:rsidR="005C73E4">
      <w:br/>
      <w:t>201</w:t>
    </w:r>
    <w:r w:rsidR="00A925E9">
      <w:t>8</w:t>
    </w:r>
    <w:r w:rsidR="005C73E4">
      <w:t>-</w:t>
    </w:r>
    <w:r w:rsidR="00BB0A4E">
      <w:t>03</w:t>
    </w:r>
    <w:r w:rsidR="005C73E4">
      <w:t>-</w:t>
    </w:r>
    <w:r w:rsidR="00BB0A4E">
      <w:t>16</w:t>
    </w:r>
    <w:r w:rsidR="005C73E4">
      <w:t xml:space="preserve"> </w:t>
    </w:r>
    <w:proofErr w:type="gramStart"/>
    <w:r w:rsidR="005C73E4">
      <w:t>Fredag</w:t>
    </w:r>
    <w:proofErr w:type="gramEnd"/>
    <w:r w:rsidR="005C73E4">
      <w:t xml:space="preserve"> Teknikpass</w:t>
    </w:r>
  </w:p>
  <w:p w:rsidR="00BB5747" w:rsidRDefault="00BB5747" w:rsidP="005C73E4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5E320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5AF346F"/>
    <w:multiLevelType w:val="hybridMultilevel"/>
    <w:tmpl w:val="2CEA75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9B7CCA"/>
    <w:multiLevelType w:val="hybridMultilevel"/>
    <w:tmpl w:val="3432D2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E67F44"/>
    <w:multiLevelType w:val="hybridMultilevel"/>
    <w:tmpl w:val="2B7EF888"/>
    <w:lvl w:ilvl="0" w:tplc="041D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211712C"/>
    <w:multiLevelType w:val="hybridMultilevel"/>
    <w:tmpl w:val="D1600046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3EB14CE8"/>
    <w:multiLevelType w:val="hybridMultilevel"/>
    <w:tmpl w:val="36C0C6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172D8"/>
    <w:multiLevelType w:val="hybridMultilevel"/>
    <w:tmpl w:val="E88CDD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5146C"/>
    <w:multiLevelType w:val="hybridMultilevel"/>
    <w:tmpl w:val="34506F3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E76B2"/>
    <w:multiLevelType w:val="hybridMultilevel"/>
    <w:tmpl w:val="BAB404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33F05"/>
    <w:multiLevelType w:val="hybridMultilevel"/>
    <w:tmpl w:val="23D63B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B0BBC"/>
    <w:multiLevelType w:val="hybridMultilevel"/>
    <w:tmpl w:val="BF14F2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E7058"/>
    <w:multiLevelType w:val="hybridMultilevel"/>
    <w:tmpl w:val="4754DB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467AC"/>
    <w:multiLevelType w:val="hybridMultilevel"/>
    <w:tmpl w:val="DA488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13077"/>
    <w:multiLevelType w:val="hybridMultilevel"/>
    <w:tmpl w:val="183C32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7231C"/>
    <w:multiLevelType w:val="hybridMultilevel"/>
    <w:tmpl w:val="5694EE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24"/>
  </w:num>
  <w:num w:numId="18">
    <w:abstractNumId w:val="18"/>
  </w:num>
  <w:num w:numId="19">
    <w:abstractNumId w:val="22"/>
  </w:num>
  <w:num w:numId="20">
    <w:abstractNumId w:val="21"/>
  </w:num>
  <w:num w:numId="21">
    <w:abstractNumId w:val="20"/>
  </w:num>
  <w:num w:numId="22">
    <w:abstractNumId w:val="25"/>
  </w:num>
  <w:num w:numId="23">
    <w:abstractNumId w:val="26"/>
  </w:num>
  <w:num w:numId="24">
    <w:abstractNumId w:val="23"/>
  </w:num>
  <w:num w:numId="25">
    <w:abstractNumId w:val="14"/>
  </w:num>
  <w:num w:numId="26">
    <w:abstractNumId w:val="27"/>
  </w:num>
  <w:num w:numId="27">
    <w:abstractNumId w:val="1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94"/>
    <w:rsid w:val="00014586"/>
    <w:rsid w:val="00021A32"/>
    <w:rsid w:val="000645A2"/>
    <w:rsid w:val="0007464A"/>
    <w:rsid w:val="000B7268"/>
    <w:rsid w:val="000F2529"/>
    <w:rsid w:val="000F7520"/>
    <w:rsid w:val="00104935"/>
    <w:rsid w:val="001101EB"/>
    <w:rsid w:val="00117B0B"/>
    <w:rsid w:val="00132182"/>
    <w:rsid w:val="00134AF5"/>
    <w:rsid w:val="001419F0"/>
    <w:rsid w:val="001B687B"/>
    <w:rsid w:val="001D0248"/>
    <w:rsid w:val="001F1F9E"/>
    <w:rsid w:val="001F646D"/>
    <w:rsid w:val="00236B93"/>
    <w:rsid w:val="00240150"/>
    <w:rsid w:val="00241AD7"/>
    <w:rsid w:val="00242953"/>
    <w:rsid w:val="002454FC"/>
    <w:rsid w:val="002773C2"/>
    <w:rsid w:val="00297345"/>
    <w:rsid w:val="002C0CEE"/>
    <w:rsid w:val="002F0D9F"/>
    <w:rsid w:val="003108E6"/>
    <w:rsid w:val="003325F1"/>
    <w:rsid w:val="00335C75"/>
    <w:rsid w:val="00346836"/>
    <w:rsid w:val="00352D44"/>
    <w:rsid w:val="00356D81"/>
    <w:rsid w:val="003767AB"/>
    <w:rsid w:val="003B0532"/>
    <w:rsid w:val="003E14C0"/>
    <w:rsid w:val="003F1E1E"/>
    <w:rsid w:val="003F65C3"/>
    <w:rsid w:val="004021F8"/>
    <w:rsid w:val="00414679"/>
    <w:rsid w:val="0043173C"/>
    <w:rsid w:val="00462213"/>
    <w:rsid w:val="00477877"/>
    <w:rsid w:val="00493BDA"/>
    <w:rsid w:val="00495AF9"/>
    <w:rsid w:val="00497D6F"/>
    <w:rsid w:val="004B057F"/>
    <w:rsid w:val="004B48CE"/>
    <w:rsid w:val="004C3CE4"/>
    <w:rsid w:val="004E0B3D"/>
    <w:rsid w:val="005524D9"/>
    <w:rsid w:val="00556150"/>
    <w:rsid w:val="00561E4D"/>
    <w:rsid w:val="00574B78"/>
    <w:rsid w:val="00593C1C"/>
    <w:rsid w:val="00597C00"/>
    <w:rsid w:val="005A1486"/>
    <w:rsid w:val="005C0202"/>
    <w:rsid w:val="005C73E4"/>
    <w:rsid w:val="005D1264"/>
    <w:rsid w:val="005D444F"/>
    <w:rsid w:val="005E5ADF"/>
    <w:rsid w:val="0063446E"/>
    <w:rsid w:val="006471E7"/>
    <w:rsid w:val="00673A84"/>
    <w:rsid w:val="006965A3"/>
    <w:rsid w:val="006C755D"/>
    <w:rsid w:val="006F2823"/>
    <w:rsid w:val="00701064"/>
    <w:rsid w:val="00756F0A"/>
    <w:rsid w:val="00762703"/>
    <w:rsid w:val="00793D10"/>
    <w:rsid w:val="007A43A5"/>
    <w:rsid w:val="007B5B9C"/>
    <w:rsid w:val="007D2C41"/>
    <w:rsid w:val="007E0CFA"/>
    <w:rsid w:val="007E261C"/>
    <w:rsid w:val="007E4EA9"/>
    <w:rsid w:val="008075EC"/>
    <w:rsid w:val="00827BD6"/>
    <w:rsid w:val="0083033A"/>
    <w:rsid w:val="00831CE2"/>
    <w:rsid w:val="00843701"/>
    <w:rsid w:val="0087202B"/>
    <w:rsid w:val="008920F4"/>
    <w:rsid w:val="008A057C"/>
    <w:rsid w:val="008D00C7"/>
    <w:rsid w:val="008D44E2"/>
    <w:rsid w:val="008D57CD"/>
    <w:rsid w:val="008F3B07"/>
    <w:rsid w:val="00901792"/>
    <w:rsid w:val="00922215"/>
    <w:rsid w:val="00923E73"/>
    <w:rsid w:val="00930EA5"/>
    <w:rsid w:val="009741C8"/>
    <w:rsid w:val="009A05A0"/>
    <w:rsid w:val="009B4A90"/>
    <w:rsid w:val="009B6BA7"/>
    <w:rsid w:val="00A05FEE"/>
    <w:rsid w:val="00A154DE"/>
    <w:rsid w:val="00A24911"/>
    <w:rsid w:val="00A30B02"/>
    <w:rsid w:val="00A360CF"/>
    <w:rsid w:val="00A51E8D"/>
    <w:rsid w:val="00A742EE"/>
    <w:rsid w:val="00A90F02"/>
    <w:rsid w:val="00A925E9"/>
    <w:rsid w:val="00A94724"/>
    <w:rsid w:val="00AB3C5D"/>
    <w:rsid w:val="00AB4D12"/>
    <w:rsid w:val="00AF3158"/>
    <w:rsid w:val="00B0117C"/>
    <w:rsid w:val="00B13D41"/>
    <w:rsid w:val="00B17582"/>
    <w:rsid w:val="00B179B8"/>
    <w:rsid w:val="00B46BB4"/>
    <w:rsid w:val="00B64B4A"/>
    <w:rsid w:val="00B65000"/>
    <w:rsid w:val="00B717AF"/>
    <w:rsid w:val="00B85D16"/>
    <w:rsid w:val="00B97794"/>
    <w:rsid w:val="00BB0A4E"/>
    <w:rsid w:val="00BB5747"/>
    <w:rsid w:val="00BB79CE"/>
    <w:rsid w:val="00BD4BFE"/>
    <w:rsid w:val="00BE27F5"/>
    <w:rsid w:val="00BF3F37"/>
    <w:rsid w:val="00BF64B5"/>
    <w:rsid w:val="00C00CE2"/>
    <w:rsid w:val="00C03C4E"/>
    <w:rsid w:val="00C17FEE"/>
    <w:rsid w:val="00C36281"/>
    <w:rsid w:val="00C37669"/>
    <w:rsid w:val="00C717F5"/>
    <w:rsid w:val="00C72566"/>
    <w:rsid w:val="00C74271"/>
    <w:rsid w:val="00C965EA"/>
    <w:rsid w:val="00CD28C0"/>
    <w:rsid w:val="00CF75A6"/>
    <w:rsid w:val="00D10584"/>
    <w:rsid w:val="00D16A67"/>
    <w:rsid w:val="00D21123"/>
    <w:rsid w:val="00D9616F"/>
    <w:rsid w:val="00DB6007"/>
    <w:rsid w:val="00DC0558"/>
    <w:rsid w:val="00DD30D4"/>
    <w:rsid w:val="00DE5DE5"/>
    <w:rsid w:val="00DF24C2"/>
    <w:rsid w:val="00E01474"/>
    <w:rsid w:val="00E21B6E"/>
    <w:rsid w:val="00E22C17"/>
    <w:rsid w:val="00E348E8"/>
    <w:rsid w:val="00E55D9C"/>
    <w:rsid w:val="00E672A8"/>
    <w:rsid w:val="00EA2E14"/>
    <w:rsid w:val="00EB688C"/>
    <w:rsid w:val="00ED7CE3"/>
    <w:rsid w:val="00EE6259"/>
    <w:rsid w:val="00EF4604"/>
    <w:rsid w:val="00EF4B02"/>
    <w:rsid w:val="00F133F0"/>
    <w:rsid w:val="00F171EF"/>
    <w:rsid w:val="00F268EB"/>
    <w:rsid w:val="00F539C6"/>
    <w:rsid w:val="00FC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1C5C02-695D-4DD2-856F-2EFC9202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4F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21B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97C0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7C0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C74271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E21B6E"/>
    <w:rPr>
      <w:rFonts w:ascii="Cambria" w:hAnsi="Cambria"/>
      <w:b/>
      <w:bCs/>
      <w:kern w:val="32"/>
      <w:sz w:val="32"/>
      <w:szCs w:val="32"/>
    </w:rPr>
  </w:style>
  <w:style w:type="character" w:styleId="Diskretbetoning">
    <w:name w:val="Subtle Emphasis"/>
    <w:uiPriority w:val="19"/>
    <w:qFormat/>
    <w:rsid w:val="00E21B6E"/>
    <w:rPr>
      <w:i/>
      <w:iCs/>
      <w:color w:val="808080"/>
    </w:rPr>
  </w:style>
  <w:style w:type="character" w:customStyle="1" w:styleId="apple-converted-space">
    <w:name w:val="apple-converted-space"/>
    <w:basedOn w:val="Standardstycketeckensnitt"/>
    <w:rsid w:val="005524D9"/>
  </w:style>
  <w:style w:type="paragraph" w:styleId="Liststycke">
    <w:name w:val="List Paragraph"/>
    <w:basedOn w:val="Normal"/>
    <w:uiPriority w:val="34"/>
    <w:qFormat/>
    <w:rsid w:val="0001458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30B0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0B02"/>
    <w:rPr>
      <w:rFonts w:ascii="Segoe UI" w:eastAsia="Lucida Sans Unicode" w:hAnsi="Segoe UI" w:cs="Segoe UI"/>
      <w:kern w:val="1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9B6B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149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Kundens namn</vt:lpstr>
    </vt:vector>
  </TitlesOfParts>
  <Company>Iggesunds Bruk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Kundens namn</dc:title>
  <dc:creator>jonas</dc:creator>
  <cp:lastModifiedBy>Jonas Höglund</cp:lastModifiedBy>
  <cp:revision>3</cp:revision>
  <cp:lastPrinted>2018-01-19T14:07:00Z</cp:lastPrinted>
  <dcterms:created xsi:type="dcterms:W3CDTF">2018-03-16T14:12:00Z</dcterms:created>
  <dcterms:modified xsi:type="dcterms:W3CDTF">2018-03-16T14:52:00Z</dcterms:modified>
</cp:coreProperties>
</file>