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356D81" w:rsidRDefault="00477877" w:rsidP="003F65C3">
      <w:pPr>
        <w:ind w:left="-142"/>
        <w:rPr>
          <w:rFonts w:ascii="Verdana" w:hAnsi="Verdana"/>
          <w:sz w:val="14"/>
          <w:szCs w:val="16"/>
        </w:rPr>
      </w:pPr>
      <w:bookmarkStart w:id="0" w:name="_GoBack"/>
      <w:bookmarkEnd w:id="0"/>
    </w:p>
    <w:p w:rsidR="00477877" w:rsidRPr="00356D81" w:rsidRDefault="00FC42C2" w:rsidP="00D8610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Samling</w:t>
      </w:r>
      <w:r w:rsidR="004021F8" w:rsidRPr="00356D81">
        <w:rPr>
          <w:rFonts w:asciiTheme="majorHAnsi" w:hAnsiTheme="majorHAnsi"/>
          <w:b/>
          <w:bCs/>
          <w:sz w:val="20"/>
          <w:szCs w:val="16"/>
        </w:rPr>
        <w:t xml:space="preserve"> </w:t>
      </w:r>
    </w:p>
    <w:p w:rsidR="00E672A8" w:rsidRPr="00356D81" w:rsidRDefault="00E672A8" w:rsidP="00E672A8">
      <w:pPr>
        <w:rPr>
          <w:rFonts w:asciiTheme="majorHAnsi" w:hAnsiTheme="majorHAnsi"/>
          <w:sz w:val="20"/>
          <w:szCs w:val="16"/>
        </w:rPr>
      </w:pPr>
    </w:p>
    <w:p w:rsidR="009A05A0" w:rsidRPr="00356D81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Uppvärmning</w:t>
      </w:r>
    </w:p>
    <w:p w:rsidR="005D1264" w:rsidRPr="00356D81" w:rsidRDefault="005D1264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843701" w:rsidRPr="00356D81" w:rsidRDefault="006C755D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Försvar</w:t>
      </w:r>
      <w:r w:rsidR="00574B78">
        <w:rPr>
          <w:rFonts w:asciiTheme="majorHAnsi" w:hAnsiTheme="majorHAnsi"/>
          <w:b/>
          <w:bCs/>
          <w:sz w:val="20"/>
          <w:szCs w:val="16"/>
        </w:rPr>
        <w:t xml:space="preserve"> (utan boll)</w:t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Anfallarna räknar hur många gånger som de kommer igenom försvaret.</w:t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noProof/>
        </w:rPr>
        <w:drawing>
          <wp:inline distT="0" distB="0" distL="0" distR="0" wp14:anchorId="55C82119" wp14:editId="382C229C">
            <wp:extent cx="2562225" cy="1503123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085" cy="15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574B78" w:rsidRDefault="00574B78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Målvakterna</w:t>
      </w:r>
    </w:p>
    <w:p w:rsidR="00574B78" w:rsidRDefault="00574B78" w:rsidP="00574B78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574B78" w:rsidRPr="00356D81" w:rsidRDefault="00574B78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Genombrott</w:t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5D1264" w:rsidRPr="00356D81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356D81" w:rsidRPr="00356D81" w:rsidRDefault="005D1264" w:rsidP="00356D8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bookmarkStart w:id="1" w:name="OLE_LINK1"/>
      <w:r>
        <w:rPr>
          <w:rFonts w:asciiTheme="majorHAnsi" w:hAnsiTheme="majorHAnsi"/>
          <w:b/>
          <w:bCs/>
          <w:sz w:val="20"/>
          <w:szCs w:val="16"/>
        </w:rPr>
        <w:t>Genombrott</w:t>
      </w:r>
      <w:r w:rsidR="00356D81" w:rsidRPr="00356D81">
        <w:rPr>
          <w:rFonts w:asciiTheme="majorHAnsi" w:hAnsiTheme="majorHAnsi"/>
          <w:b/>
          <w:bCs/>
          <w:sz w:val="20"/>
          <w:szCs w:val="16"/>
        </w:rPr>
        <w:t xml:space="preserve"> och försvar</w:t>
      </w:r>
    </w:p>
    <w:p w:rsidR="00242953" w:rsidRPr="00356D81" w:rsidRDefault="00C36281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noProof/>
        </w:rPr>
        <w:drawing>
          <wp:inline distT="0" distB="0" distL="0" distR="0" wp14:anchorId="26FD4495" wp14:editId="3A9589A6">
            <wp:extent cx="2176918" cy="1657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312" cy="168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242953" w:rsidRPr="00356D81" w:rsidSect="0010493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B8" w:rsidRDefault="00F92BB8">
      <w:r>
        <w:separator/>
      </w:r>
    </w:p>
  </w:endnote>
  <w:endnote w:type="continuationSeparator" w:id="0">
    <w:p w:rsidR="00F92BB8" w:rsidRDefault="00F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B8" w:rsidRDefault="00F92BB8">
      <w:r>
        <w:separator/>
      </w:r>
    </w:p>
  </w:footnote>
  <w:footnote w:type="continuationSeparator" w:id="0">
    <w:p w:rsidR="00F92BB8" w:rsidRDefault="00F9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84455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</w:p>
  <w:p w:rsidR="00C965EA" w:rsidRDefault="00A05FEE" w:rsidP="005C73E4">
    <w:pPr>
      <w:pStyle w:val="Sidhuvud"/>
      <w:jc w:val="center"/>
    </w:pPr>
    <w:r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A925E9">
      <w:t>8</w:t>
    </w:r>
    <w:r w:rsidR="005C73E4">
      <w:t>-</w:t>
    </w:r>
    <w:r w:rsidR="00701064">
      <w:t>01</w:t>
    </w:r>
    <w:r w:rsidR="005C73E4">
      <w:t>-</w:t>
    </w:r>
    <w:r w:rsidR="00A925E9">
      <w:t>1</w:t>
    </w:r>
    <w:r w:rsidR="005C0202">
      <w:t>9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04935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56D81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74B78"/>
    <w:rsid w:val="00597C00"/>
    <w:rsid w:val="005A1486"/>
    <w:rsid w:val="005C0202"/>
    <w:rsid w:val="005C73E4"/>
    <w:rsid w:val="005D126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75EC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25E9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6281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672A8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539C6"/>
    <w:rsid w:val="00F92BB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2018-01-19T14:07:00Z</cp:lastPrinted>
  <dcterms:created xsi:type="dcterms:W3CDTF">2018-01-19T13:13:00Z</dcterms:created>
  <dcterms:modified xsi:type="dcterms:W3CDTF">2018-02-09T12:22:00Z</dcterms:modified>
</cp:coreProperties>
</file>