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356D81" w:rsidRDefault="00477877" w:rsidP="003F65C3">
      <w:pPr>
        <w:ind w:left="-142"/>
        <w:rPr>
          <w:rFonts w:ascii="Verdana" w:hAnsi="Verdana"/>
          <w:sz w:val="14"/>
          <w:szCs w:val="16"/>
        </w:rPr>
      </w:pPr>
    </w:p>
    <w:p w:rsidR="00477877" w:rsidRPr="00356D81" w:rsidRDefault="00FC42C2" w:rsidP="00D8610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Samling</w:t>
      </w:r>
      <w:r w:rsidR="004021F8" w:rsidRPr="00356D81">
        <w:rPr>
          <w:rFonts w:asciiTheme="majorHAnsi" w:hAnsiTheme="majorHAnsi"/>
          <w:b/>
          <w:bCs/>
          <w:sz w:val="20"/>
          <w:szCs w:val="16"/>
        </w:rPr>
        <w:t xml:space="preserve"> </w:t>
      </w:r>
      <w:bookmarkStart w:id="0" w:name="_GoBack"/>
      <w:bookmarkEnd w:id="0"/>
    </w:p>
    <w:p w:rsidR="00E672A8" w:rsidRPr="00356D81" w:rsidRDefault="00E672A8" w:rsidP="00E672A8">
      <w:pPr>
        <w:rPr>
          <w:rFonts w:asciiTheme="majorHAnsi" w:hAnsiTheme="majorHAnsi"/>
          <w:sz w:val="20"/>
          <w:szCs w:val="16"/>
        </w:rPr>
      </w:pPr>
    </w:p>
    <w:p w:rsidR="009A05A0" w:rsidRPr="00356D81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Uppvärmning</w:t>
      </w:r>
    </w:p>
    <w:p w:rsidR="008F3B07" w:rsidRPr="00356D81" w:rsidRDefault="00E672A8" w:rsidP="009A05A0">
      <w:pPr>
        <w:pStyle w:val="Liststycke"/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 xml:space="preserve">Två och två, trycker varandra över planen </w:t>
      </w:r>
    </w:p>
    <w:p w:rsidR="00E672A8" w:rsidRPr="00356D81" w:rsidRDefault="00E672A8" w:rsidP="00E672A8">
      <w:pPr>
        <w:pStyle w:val="Liststycke"/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Skottkärror</w:t>
      </w:r>
    </w:p>
    <w:p w:rsidR="00E672A8" w:rsidRPr="00356D81" w:rsidRDefault="00E672A8" w:rsidP="00E672A8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FC42C2" w:rsidRPr="00356D81" w:rsidRDefault="00E672A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Försvarsträning</w:t>
      </w:r>
    </w:p>
    <w:p w:rsidR="009B4A90" w:rsidRPr="00356D81" w:rsidRDefault="00E672A8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och två efter målgårdslinjen, en försvarar och en anfaller</w:t>
      </w:r>
    </w:p>
    <w:p w:rsidR="009B4A90" w:rsidRPr="00356D81" w:rsidRDefault="009B4A90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843701" w:rsidRPr="00356D81" w:rsidRDefault="006C755D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Försvar</w:t>
      </w:r>
    </w:p>
    <w:p w:rsidR="006C755D" w:rsidRPr="00356D81" w:rsidRDefault="006C755D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och två utan boll.</w:t>
      </w:r>
    </w:p>
    <w:p w:rsidR="00E672A8" w:rsidRPr="00356D81" w:rsidRDefault="00E672A8" w:rsidP="00E672A8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Båda tar ett steg mot varandra och bröstar i luften</w:t>
      </w:r>
    </w:p>
    <w:p w:rsidR="006C755D" w:rsidRPr="00356D81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 xml:space="preserve">En anfaller med hög arm och den andra </w:t>
      </w:r>
      <w:proofErr w:type="spellStart"/>
      <w:r w:rsidRPr="00356D81">
        <w:rPr>
          <w:rFonts w:asciiTheme="majorHAnsi" w:hAnsiTheme="majorHAnsi"/>
          <w:sz w:val="20"/>
          <w:szCs w:val="16"/>
        </w:rPr>
        <w:t>tvärställer</w:t>
      </w:r>
      <w:proofErr w:type="spellEnd"/>
    </w:p>
    <w:p w:rsidR="006C755D" w:rsidRPr="00356D81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Med boll. Den ena anfaller, hoppskott, landar och fortsätter förbi på sidan.</w:t>
      </w:r>
    </w:p>
    <w:p w:rsidR="00356D81" w:rsidRPr="00356D81" w:rsidRDefault="00356D81" w:rsidP="00356D81">
      <w:pPr>
        <w:rPr>
          <w:rFonts w:asciiTheme="majorHAnsi" w:hAnsiTheme="majorHAnsi"/>
          <w:sz w:val="20"/>
          <w:szCs w:val="16"/>
        </w:rPr>
      </w:pPr>
    </w:p>
    <w:p w:rsidR="006C755D" w:rsidRPr="00356D81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Tre och tre: En försvarar två satsar framåt</w:t>
      </w:r>
    </w:p>
    <w:p w:rsidR="006C755D" w:rsidRPr="00356D81" w:rsidRDefault="006C755D" w:rsidP="006C755D">
      <w:pPr>
        <w:pStyle w:val="Liststycke"/>
        <w:numPr>
          <w:ilvl w:val="1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Anfallarna hoppar upp i luften på skott</w:t>
      </w:r>
    </w:p>
    <w:p w:rsidR="00356D81" w:rsidRPr="00356D81" w:rsidRDefault="00356D81" w:rsidP="00356D81">
      <w:pPr>
        <w:rPr>
          <w:rFonts w:asciiTheme="majorHAnsi" w:hAnsiTheme="majorHAnsi"/>
          <w:sz w:val="20"/>
          <w:szCs w:val="16"/>
        </w:rPr>
      </w:pPr>
    </w:p>
    <w:p w:rsidR="006C755D" w:rsidRPr="00356D81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och två. Skjuter i händerna på kompisen 5 skott var</w:t>
      </w:r>
    </w:p>
    <w:p w:rsidR="00356D81" w:rsidRPr="00356D81" w:rsidRDefault="00356D81" w:rsidP="00356D81">
      <w:pPr>
        <w:rPr>
          <w:rFonts w:asciiTheme="majorHAnsi" w:hAnsiTheme="majorHAnsi"/>
          <w:sz w:val="20"/>
          <w:szCs w:val="16"/>
        </w:rPr>
      </w:pPr>
    </w:p>
    <w:p w:rsidR="006C755D" w:rsidRPr="00356D81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och två. Kompisen studsar och den andra försöker slå bort den i studsen</w:t>
      </w:r>
    </w:p>
    <w:p w:rsidR="00242953" w:rsidRPr="00356D81" w:rsidRDefault="006C755D" w:rsidP="00242953">
      <w:pPr>
        <w:pStyle w:val="Liststycke"/>
        <w:numPr>
          <w:ilvl w:val="1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Håll varandra i handen, samma övning</w:t>
      </w:r>
    </w:p>
    <w:p w:rsidR="00242953" w:rsidRPr="00356D81" w:rsidRDefault="00242953" w:rsidP="00242953">
      <w:pPr>
        <w:pStyle w:val="Liststycke"/>
        <w:numPr>
          <w:ilvl w:val="0"/>
          <w:numId w:val="27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och två vid kortsidan. Ena studsar bollen baklänges över planen och den andra försöker att ta studsen.</w:t>
      </w:r>
    </w:p>
    <w:p w:rsidR="009B6BA7" w:rsidRPr="00356D81" w:rsidRDefault="009B6BA7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356D81" w:rsidRPr="00356D81" w:rsidRDefault="00356D81" w:rsidP="00356D8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bookmarkStart w:id="1" w:name="OLE_LINK1"/>
      <w:r w:rsidRPr="00356D81">
        <w:rPr>
          <w:rFonts w:asciiTheme="majorHAnsi" w:hAnsiTheme="majorHAnsi"/>
          <w:b/>
          <w:bCs/>
          <w:sz w:val="20"/>
          <w:szCs w:val="16"/>
        </w:rPr>
        <w:t>Anfall och försvar</w:t>
      </w:r>
    </w:p>
    <w:p w:rsidR="00356D81" w:rsidRDefault="00356D81" w:rsidP="00356D81">
      <w:pPr>
        <w:pStyle w:val="Liststycke"/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Två led med en försvarare i mitten</w:t>
      </w:r>
      <w:r w:rsidRPr="00356D81">
        <w:rPr>
          <w:rFonts w:asciiTheme="majorHAnsi" w:hAnsiTheme="majorHAnsi"/>
          <w:sz w:val="20"/>
          <w:szCs w:val="16"/>
        </w:rPr>
        <w:br/>
        <w:t>Passar till försvararen som ska hindra spelaren mellan två koner</w:t>
      </w:r>
    </w:p>
    <w:p w:rsidR="00356D81" w:rsidRPr="00356D81" w:rsidRDefault="00356D81" w:rsidP="00356D81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242953" w:rsidRPr="00356D81" w:rsidRDefault="00356D81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Spelarna nere i hörnen</w:t>
      </w:r>
      <w:r w:rsidR="00242953" w:rsidRPr="00356D81">
        <w:rPr>
          <w:rFonts w:asciiTheme="majorHAnsi" w:hAnsiTheme="majorHAnsi"/>
          <w:b/>
          <w:bCs/>
          <w:sz w:val="20"/>
          <w:szCs w:val="16"/>
        </w:rPr>
        <w:t xml:space="preserve"> </w:t>
      </w:r>
      <w:r>
        <w:rPr>
          <w:rFonts w:asciiTheme="majorHAnsi" w:hAnsiTheme="majorHAnsi"/>
          <w:b/>
          <w:bCs/>
          <w:sz w:val="20"/>
          <w:szCs w:val="16"/>
        </w:rPr>
        <w:t>(Halvplan)</w:t>
      </w:r>
    </w:p>
    <w:p w:rsidR="00242953" w:rsidRPr="00356D81" w:rsidRDefault="00242953" w:rsidP="00242953">
      <w:pPr>
        <w:pStyle w:val="Liststycke"/>
        <w:numPr>
          <w:ilvl w:val="0"/>
          <w:numId w:val="28"/>
        </w:numPr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sz w:val="20"/>
          <w:szCs w:val="16"/>
        </w:rPr>
        <w:t>Ledarna kastar in bollen i mitten och spelaren som först får tag på bollen anfaller och den andra försvarar.</w:t>
      </w:r>
    </w:p>
    <w:bookmarkEnd w:id="1"/>
    <w:p w:rsidR="00242953" w:rsidRPr="00356D81" w:rsidRDefault="00242953" w:rsidP="00242953">
      <w:pPr>
        <w:pStyle w:val="Liststycke"/>
        <w:ind w:left="578"/>
        <w:rPr>
          <w:rFonts w:asciiTheme="majorHAnsi" w:hAnsiTheme="majorHAnsi"/>
          <w:sz w:val="20"/>
          <w:szCs w:val="16"/>
        </w:rPr>
      </w:pPr>
    </w:p>
    <w:sectPr w:rsidR="00242953" w:rsidRPr="00356D81" w:rsidSect="00D21123">
      <w:headerReference w:type="default" r:id="rId7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C6" w:rsidRDefault="00F539C6">
      <w:r>
        <w:separator/>
      </w:r>
    </w:p>
  </w:endnote>
  <w:endnote w:type="continuationSeparator" w:id="0">
    <w:p w:rsidR="00F539C6" w:rsidRDefault="00F5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C6" w:rsidRDefault="00F539C6">
      <w:r>
        <w:separator/>
      </w:r>
    </w:p>
  </w:footnote>
  <w:footnote w:type="continuationSeparator" w:id="0">
    <w:p w:rsidR="00F539C6" w:rsidRDefault="00F5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A925E9">
      <w:t>8</w:t>
    </w:r>
    <w:r w:rsidR="005C73E4">
      <w:t>-</w:t>
    </w:r>
    <w:r w:rsidR="00701064">
      <w:t>01</w:t>
    </w:r>
    <w:r w:rsidR="005C73E4">
      <w:t>-</w:t>
    </w:r>
    <w:r w:rsidR="00A925E9">
      <w:t>12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56D81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25E9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672A8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539C6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2014-09-26T14:00:00Z</cp:lastPrinted>
  <dcterms:created xsi:type="dcterms:W3CDTF">2018-01-12T12:57:00Z</dcterms:created>
  <dcterms:modified xsi:type="dcterms:W3CDTF">2018-01-12T13:11:00Z</dcterms:modified>
</cp:coreProperties>
</file>