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8516C4" w:rsidRDefault="008516C4" w:rsidP="008516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 w:rsidRPr="008516C4">
        <w:rPr>
          <w:rFonts w:asciiTheme="majorHAnsi" w:hAnsiTheme="majorHAnsi"/>
          <w:sz w:val="22"/>
          <w:szCs w:val="16"/>
        </w:rPr>
        <w:t xml:space="preserve">Tre </w:t>
      </w:r>
      <w:r>
        <w:rPr>
          <w:rFonts w:asciiTheme="majorHAnsi" w:hAnsiTheme="majorHAnsi"/>
          <w:sz w:val="22"/>
          <w:szCs w:val="16"/>
        </w:rPr>
        <w:t>och tre:</w:t>
      </w:r>
      <w:r w:rsidR="0083498D">
        <w:rPr>
          <w:rFonts w:asciiTheme="majorHAnsi" w:hAnsiTheme="majorHAnsi"/>
          <w:sz w:val="22"/>
          <w:szCs w:val="16"/>
        </w:rPr>
        <w:t xml:space="preserve"> Byt platser</w:t>
      </w:r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Passar till varandra med satsning.</w:t>
      </w:r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Passar med närmsta handen</w:t>
      </w:r>
    </w:p>
    <w:p w:rsidR="008516C4" w:rsidRP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 hoppassningar</w:t>
      </w:r>
    </w:p>
    <w:p w:rsidR="005A561F" w:rsidRDefault="0083498D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>Hopp med närmsta handen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3C5456" w:rsidRDefault="003C5456" w:rsidP="003F65C3">
      <w:pPr>
        <w:ind w:left="-142"/>
        <w:rPr>
          <w:rFonts w:asciiTheme="majorHAnsi" w:hAnsiTheme="majorHAnsi"/>
          <w:b/>
          <w:sz w:val="22"/>
          <w:szCs w:val="16"/>
        </w:rPr>
      </w:pPr>
      <w:r w:rsidRPr="003C545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153F62" wp14:editId="712D7607">
            <wp:simplePos x="0" y="0"/>
            <wp:positionH relativeFrom="column">
              <wp:posOffset>3269615</wp:posOffset>
            </wp:positionH>
            <wp:positionV relativeFrom="paragraph">
              <wp:posOffset>71755</wp:posOffset>
            </wp:positionV>
            <wp:extent cx="482600" cy="1515745"/>
            <wp:effectExtent l="0" t="2223" r="0" b="0"/>
            <wp:wrapTight wrapText="bothSides">
              <wp:wrapPolygon edited="0">
                <wp:start x="-99" y="21568"/>
                <wp:lineTo x="20364" y="21568"/>
                <wp:lineTo x="20364" y="394"/>
                <wp:lineTo x="-99" y="394"/>
                <wp:lineTo x="-99" y="21568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456">
        <w:rPr>
          <w:rFonts w:asciiTheme="majorHAnsi" w:hAnsiTheme="majorHAnsi"/>
          <w:b/>
          <w:sz w:val="22"/>
          <w:szCs w:val="16"/>
        </w:rPr>
        <w:t>Finter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Vänder upp och kör olika finter mot den som står i mitten.</w:t>
      </w:r>
      <w:r w:rsidR="003C5456">
        <w:rPr>
          <w:rFonts w:asciiTheme="majorHAnsi" w:hAnsiTheme="majorHAnsi"/>
          <w:sz w:val="22"/>
          <w:szCs w:val="16"/>
        </w:rPr>
        <w:t xml:space="preserve"> Mitten byter med den som fintar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 xml:space="preserve">Börjar med </w:t>
      </w:r>
      <w:r w:rsidR="003C5456">
        <w:rPr>
          <w:rFonts w:asciiTheme="majorHAnsi" w:hAnsiTheme="majorHAnsi"/>
          <w:sz w:val="22"/>
          <w:szCs w:val="16"/>
        </w:rPr>
        <w:t>stegisättning: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Vanlig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Fel håll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Provar snurrfint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Öststatsfint (Kullager)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5C7FA7" w:rsidRDefault="005C7FA7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FA7"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4A2F8A" w:rsidRPr="004A2F8A" w:rsidRDefault="004A2F8A" w:rsidP="000E0172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drawing>
          <wp:anchor distT="0" distB="0" distL="114300" distR="114300" simplePos="0" relativeHeight="251659264" behindDoc="1" locked="0" layoutInCell="1" allowOverlap="1" wp14:anchorId="755CF4FB" wp14:editId="0A2F38CF">
            <wp:simplePos x="0" y="0"/>
            <wp:positionH relativeFrom="column">
              <wp:posOffset>1757680</wp:posOffset>
            </wp:positionH>
            <wp:positionV relativeFrom="paragraph">
              <wp:posOffset>81915</wp:posOffset>
            </wp:positionV>
            <wp:extent cx="39452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85" y="21363"/>
                <wp:lineTo x="214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98D" w:rsidRPr="00770EB9">
        <w:rPr>
          <w:rFonts w:asciiTheme="majorHAnsi" w:hAnsiTheme="majorHAnsi"/>
          <w:sz w:val="22"/>
          <w:szCs w:val="16"/>
        </w:rPr>
        <w:t>Stor bredd</w:t>
      </w:r>
      <w:r w:rsidRPr="00770EB9">
        <w:rPr>
          <w:rFonts w:asciiTheme="majorHAnsi" w:hAnsiTheme="majorHAnsi"/>
          <w:sz w:val="22"/>
          <w:szCs w:val="16"/>
        </w:rPr>
        <w:t xml:space="preserve"> och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770EB9">
        <w:rPr>
          <w:rFonts w:asciiTheme="majorHAnsi" w:hAnsiTheme="majorHAnsi"/>
          <w:b/>
          <w:bCs/>
          <w:sz w:val="28"/>
          <w:szCs w:val="16"/>
        </w:rPr>
        <w:t>ingen fint</w:t>
      </w:r>
      <w:r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</w:p>
    <w:p w:rsidR="004A2F8A" w:rsidRPr="004A2F8A" w:rsidRDefault="004A2F8A" w:rsidP="004A2F8A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 xml:space="preserve">Nian ska komma med </w:t>
      </w:r>
      <w:r w:rsidRPr="00770EB9">
        <w:rPr>
          <w:rFonts w:asciiTheme="majorHAnsi" w:hAnsiTheme="majorHAnsi"/>
          <w:b/>
          <w:sz w:val="22"/>
          <w:szCs w:val="16"/>
        </w:rPr>
        <w:t>full</w:t>
      </w:r>
      <w:r w:rsidRPr="00770EB9">
        <w:rPr>
          <w:rFonts w:asciiTheme="majorHAnsi" w:hAnsiTheme="majorHAnsi"/>
          <w:sz w:val="22"/>
          <w:szCs w:val="16"/>
        </w:rPr>
        <w:t xml:space="preserve"> fart och bara ta ett steg i satsningen och sedan flyga in bakom madrassen mot mål.</w:t>
      </w:r>
    </w:p>
    <w:p w:rsidR="004A2F8A" w:rsidRPr="00770EB9" w:rsidRDefault="00770EB9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770EB9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6025B4" wp14:editId="169345E2">
            <wp:simplePos x="0" y="0"/>
            <wp:positionH relativeFrom="column">
              <wp:posOffset>2190115</wp:posOffset>
            </wp:positionH>
            <wp:positionV relativeFrom="paragraph">
              <wp:posOffset>29210</wp:posOffset>
            </wp:positionV>
            <wp:extent cx="38989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Flervalsövning för nian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Pr="00770EB9" w:rsidRDefault="00770EB9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börjar med att köra alla momenten var för sig först.</w:t>
      </w:r>
    </w:p>
    <w:p w:rsidR="00770EB9" w:rsidRPr="00770EB9" w:rsidRDefault="00770EB9" w:rsidP="00770EB9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Diagonalpass ner till kant</w:t>
      </w:r>
    </w:p>
    <w:p w:rsidR="00770EB9" w:rsidRPr="00770EB9" w:rsidRDefault="00770EB9" w:rsidP="00770EB9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H</w:t>
      </w:r>
      <w:bookmarkStart w:id="0" w:name="_GoBack"/>
      <w:bookmarkEnd w:id="0"/>
      <w:r w:rsidRPr="00770EB9">
        <w:rPr>
          <w:rFonts w:asciiTheme="majorHAnsi" w:hAnsiTheme="majorHAnsi"/>
          <w:sz w:val="22"/>
          <w:szCs w:val="16"/>
        </w:rPr>
        <w:t>oppskott</w:t>
      </w:r>
    </w:p>
    <w:p w:rsidR="00770EB9" w:rsidRPr="00770EB9" w:rsidRDefault="00770EB9" w:rsidP="00770EB9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Inspel till spärrande M6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Pr="00770EB9" w:rsidRDefault="00770EB9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Sedan kör vi ett flervalsmoment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Vänder på övningen och kör på höger sida med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>/kontring eller annan ansträngande övning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sectPr w:rsidR="00FF1C71" w:rsidRPr="00FF1C71" w:rsidSect="00F06D46">
      <w:headerReference w:type="default" r:id="rId10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26" w:rsidRDefault="00760C26">
      <w:r>
        <w:separator/>
      </w:r>
    </w:p>
  </w:endnote>
  <w:endnote w:type="continuationSeparator" w:id="0">
    <w:p w:rsidR="00760C26" w:rsidRDefault="007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26" w:rsidRDefault="00760C26">
      <w:r>
        <w:separator/>
      </w:r>
    </w:p>
  </w:footnote>
  <w:footnote w:type="continuationSeparator" w:id="0">
    <w:p w:rsidR="00760C26" w:rsidRDefault="0076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4A2F8A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701064">
      <w:t>0</w:t>
    </w:r>
    <w:r w:rsidR="006D4F65">
      <w:t>9</w:t>
    </w:r>
    <w:r w:rsidR="005C73E4">
      <w:t>-</w:t>
    </w:r>
    <w:r w:rsidR="003C5456">
      <w:t>1</w:t>
    </w:r>
    <w:r w:rsidR="0054745E">
      <w:t>9</w:t>
    </w:r>
    <w:r w:rsidR="005C73E4">
      <w:t xml:space="preserve"> </w:t>
    </w:r>
    <w:r w:rsidR="001C64B1">
      <w:t>m</w:t>
    </w:r>
    <w:r w:rsidR="00FF1C71">
      <w:t>åndag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745E"/>
    <w:rsid w:val="005524D9"/>
    <w:rsid w:val="00556150"/>
    <w:rsid w:val="00556738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3446E"/>
    <w:rsid w:val="006471E7"/>
    <w:rsid w:val="00673A84"/>
    <w:rsid w:val="006965A3"/>
    <w:rsid w:val="006C755D"/>
    <w:rsid w:val="006D4F65"/>
    <w:rsid w:val="006F2823"/>
    <w:rsid w:val="00701064"/>
    <w:rsid w:val="00756F0A"/>
    <w:rsid w:val="00760C26"/>
    <w:rsid w:val="00762703"/>
    <w:rsid w:val="00770EB9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516C4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2016-09-18T18:24:00Z</cp:lastPrinted>
  <dcterms:created xsi:type="dcterms:W3CDTF">2016-09-18T18:49:00Z</dcterms:created>
  <dcterms:modified xsi:type="dcterms:W3CDTF">2016-09-18T19:07:00Z</dcterms:modified>
</cp:coreProperties>
</file>