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E58FD75"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14:paraId="0A37501D" w14:textId="245A89FC"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14:paraId="6C0874EB" w14:textId="74B37054" w:rsidR="00477877" w:rsidRPr="005C73E4" w:rsidRDefault="00A56AA8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noProof/>
          <w:sz w:val="22"/>
          <w:szCs w:val="16"/>
        </w:rPr>
        <w:drawing>
          <wp:anchor distT="0" distB="0" distL="114300" distR="114300" simplePos="0" relativeHeight="251659264" behindDoc="1" locked="0" layoutInCell="1" allowOverlap="1" wp14:anchorId="679F2CE5" wp14:editId="3586B67F">
            <wp:simplePos x="0" y="0"/>
            <wp:positionH relativeFrom="column">
              <wp:posOffset>3561080</wp:posOffset>
            </wp:positionH>
            <wp:positionV relativeFrom="paragraph">
              <wp:posOffset>11041</wp:posOffset>
            </wp:positionV>
            <wp:extent cx="1887384" cy="2517834"/>
            <wp:effectExtent l="0" t="0" r="5080" b="0"/>
            <wp:wrapTight wrapText="bothSides">
              <wp:wrapPolygon edited="0">
                <wp:start x="0" y="0"/>
                <wp:lineTo x="0" y="21464"/>
                <wp:lineTo x="21513" y="21464"/>
                <wp:lineTo x="2151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84" cy="251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2C2"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14:paraId="5DAB6C7B" w14:textId="5685C479" w:rsidR="00477877" w:rsidRPr="005C73E4" w:rsidRDefault="318EB514" w:rsidP="318EB514">
      <w:pPr>
        <w:ind w:left="-142"/>
        <w:rPr>
          <w:rFonts w:asciiTheme="majorHAnsi" w:hAnsiTheme="majorHAnsi"/>
          <w:sz w:val="22"/>
          <w:szCs w:val="22"/>
        </w:rPr>
      </w:pPr>
      <w:r w:rsidRPr="318EB514">
        <w:rPr>
          <w:rFonts w:asciiTheme="majorHAnsi" w:hAnsiTheme="majorHAnsi"/>
          <w:sz w:val="22"/>
          <w:szCs w:val="22"/>
        </w:rPr>
        <w:t>Stolarna och fyrkanten</w:t>
      </w:r>
      <w:r w:rsidR="005729D4">
        <w:rPr>
          <w:rFonts w:asciiTheme="majorHAnsi" w:hAnsiTheme="majorHAnsi"/>
          <w:sz w:val="22"/>
          <w:szCs w:val="22"/>
        </w:rPr>
        <w:t xml:space="preserve"> med häckar på tid</w:t>
      </w:r>
      <w:r w:rsidR="00477877">
        <w:br/>
      </w:r>
    </w:p>
    <w:p w14:paraId="02EB378F" w14:textId="62188CC1" w:rsidR="008516C4" w:rsidRPr="00DE70A5" w:rsidRDefault="008516C4" w:rsidP="005729D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</w:p>
    <w:p w14:paraId="6A05A809" w14:textId="164BCAE5" w:rsidR="005A561F" w:rsidRDefault="005A561F" w:rsidP="003F65C3">
      <w:pPr>
        <w:ind w:left="-142"/>
        <w:rPr>
          <w:rFonts w:asciiTheme="majorHAnsi" w:hAnsiTheme="majorHAnsi"/>
          <w:sz w:val="22"/>
          <w:szCs w:val="16"/>
        </w:rPr>
      </w:pPr>
    </w:p>
    <w:p w14:paraId="0B3DF9FF" w14:textId="7850A081" w:rsidR="005C7FA7" w:rsidRPr="005C7FA7" w:rsidRDefault="00BD3174" w:rsidP="005C7FA7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Passningar</w:t>
      </w:r>
    </w:p>
    <w:p w14:paraId="7FBF4B4A" w14:textId="3FD65301" w:rsidR="00BD3174" w:rsidRDefault="00BD3174" w:rsidP="006F10BE">
      <w:pPr>
        <w:rPr>
          <w:rFonts w:asciiTheme="majorHAnsi" w:hAnsiTheme="majorHAnsi"/>
          <w:sz w:val="22"/>
          <w:szCs w:val="16"/>
        </w:rPr>
      </w:pPr>
    </w:p>
    <w:p w14:paraId="5A39BBE3" w14:textId="2B41C38A" w:rsidR="00BD3174" w:rsidRPr="00FF1C71" w:rsidRDefault="00BD3174" w:rsidP="00FF1C71">
      <w:pPr>
        <w:rPr>
          <w:rFonts w:asciiTheme="majorHAnsi" w:hAnsiTheme="majorHAnsi"/>
          <w:sz w:val="22"/>
          <w:szCs w:val="16"/>
        </w:rPr>
      </w:pPr>
    </w:p>
    <w:p w14:paraId="4263094B" w14:textId="3270A6C2" w:rsidR="00160DD7" w:rsidRDefault="318EB514" w:rsidP="318EB51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22"/>
        </w:rPr>
      </w:pPr>
      <w:r w:rsidRPr="318EB514">
        <w:rPr>
          <w:rFonts w:asciiTheme="majorHAnsi" w:hAnsiTheme="majorHAnsi"/>
          <w:b/>
          <w:bCs/>
          <w:sz w:val="22"/>
          <w:szCs w:val="22"/>
        </w:rPr>
        <w:t>Målvakter</w:t>
      </w:r>
    </w:p>
    <w:p w14:paraId="4800523D" w14:textId="2471F6AB" w:rsidR="004A2F8A" w:rsidRPr="004A2F8A" w:rsidRDefault="00160DD7" w:rsidP="00160DD7">
      <w:pPr>
        <w:pStyle w:val="Liststycke"/>
        <w:ind w:left="-142"/>
        <w:rPr>
          <w:rFonts w:asciiTheme="majorHAnsi" w:hAnsiTheme="majorHAnsi"/>
          <w:b/>
          <w:bCs/>
          <w:sz w:val="22"/>
          <w:szCs w:val="22"/>
        </w:rPr>
      </w:pPr>
      <w:r w:rsidRPr="00160DD7">
        <w:rPr>
          <w:rFonts w:asciiTheme="majorHAnsi" w:hAnsiTheme="majorHAnsi"/>
          <w:sz w:val="22"/>
          <w:szCs w:val="16"/>
        </w:rPr>
        <w:br/>
      </w:r>
    </w:p>
    <w:p w14:paraId="2CA62045" w14:textId="3100FD01" w:rsidR="004A2F8A" w:rsidRPr="00160DD7" w:rsidRDefault="0032241F" w:rsidP="318EB514">
      <w:pPr>
        <w:pStyle w:val="Liststycke"/>
        <w:numPr>
          <w:ilvl w:val="0"/>
          <w:numId w:val="25"/>
        </w:numPr>
        <w:ind w:left="-142"/>
        <w:rPr>
          <w:b/>
          <w:bCs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Halvplanskontring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r w:rsidR="007230CF">
        <w:rPr>
          <w:rFonts w:asciiTheme="majorHAnsi" w:hAnsiTheme="majorHAnsi"/>
          <w:b/>
          <w:sz w:val="22"/>
          <w:szCs w:val="22"/>
        </w:rPr>
        <w:t>med växel</w:t>
      </w:r>
      <w:r w:rsidR="004A2F8A" w:rsidRPr="00160DD7">
        <w:rPr>
          <w:rFonts w:asciiTheme="majorHAnsi" w:hAnsiTheme="majorHAnsi"/>
          <w:b/>
          <w:bCs/>
          <w:sz w:val="22"/>
          <w:szCs w:val="22"/>
        </w:rPr>
        <w:t xml:space="preserve">  </w:t>
      </w:r>
    </w:p>
    <w:p w14:paraId="44EAFD9C" w14:textId="6C28160E" w:rsidR="006F10BE" w:rsidRPr="00ED0CBC" w:rsidRDefault="006F10BE" w:rsidP="00ED0CBC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14:paraId="6A3FBE98" w14:textId="40E921B9" w:rsidR="006658AE" w:rsidRDefault="006658AE" w:rsidP="006658AE">
      <w:pPr>
        <w:pStyle w:val="Liststycke"/>
        <w:ind w:left="-142"/>
        <w:rPr>
          <w:rFonts w:asciiTheme="majorHAnsi" w:hAnsiTheme="majorHAnsi"/>
          <w:b/>
          <w:bCs/>
          <w:sz w:val="22"/>
          <w:szCs w:val="22"/>
        </w:rPr>
      </w:pPr>
    </w:p>
    <w:p w14:paraId="2A7FB1B3" w14:textId="77777777" w:rsidR="006658AE" w:rsidRPr="006658AE" w:rsidRDefault="006658AE" w:rsidP="006658AE">
      <w:pPr>
        <w:pStyle w:val="Liststycke"/>
        <w:rPr>
          <w:rFonts w:asciiTheme="majorHAnsi" w:hAnsiTheme="majorHAnsi"/>
          <w:b/>
          <w:bCs/>
          <w:sz w:val="22"/>
          <w:szCs w:val="22"/>
        </w:rPr>
      </w:pPr>
    </w:p>
    <w:p w14:paraId="784E4931" w14:textId="04F5C8C0" w:rsidR="00315607" w:rsidRDefault="00C40726" w:rsidP="318EB51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Jobba med spärr</w:t>
      </w:r>
    </w:p>
    <w:p w14:paraId="15135C01" w14:textId="66960C6F" w:rsidR="00315607" w:rsidRDefault="00315607" w:rsidP="00315607">
      <w:pPr>
        <w:pStyle w:val="Liststycke"/>
        <w:ind w:left="-142"/>
        <w:rPr>
          <w:rFonts w:asciiTheme="majorHAnsi" w:hAnsiTheme="majorHAnsi"/>
          <w:b/>
          <w:bCs/>
          <w:sz w:val="22"/>
          <w:szCs w:val="22"/>
        </w:rPr>
      </w:pPr>
    </w:p>
    <w:p w14:paraId="51302628" w14:textId="2DF0741F" w:rsidR="00315607" w:rsidRDefault="00315607" w:rsidP="00315607">
      <w:pPr>
        <w:pStyle w:val="Liststycke"/>
        <w:ind w:left="-142"/>
        <w:rPr>
          <w:rFonts w:asciiTheme="majorHAnsi" w:hAnsiTheme="majorHAnsi"/>
          <w:b/>
          <w:bCs/>
          <w:sz w:val="22"/>
          <w:szCs w:val="22"/>
        </w:rPr>
      </w:pPr>
    </w:p>
    <w:p w14:paraId="6468FEF4" w14:textId="6CA42BA8" w:rsidR="00315607" w:rsidRDefault="00315607" w:rsidP="00315607">
      <w:pPr>
        <w:pStyle w:val="Liststycke"/>
        <w:ind w:left="-142"/>
        <w:rPr>
          <w:rFonts w:asciiTheme="majorHAnsi" w:hAnsiTheme="majorHAnsi"/>
          <w:b/>
          <w:bCs/>
          <w:sz w:val="22"/>
          <w:szCs w:val="22"/>
        </w:rPr>
      </w:pPr>
    </w:p>
    <w:p w14:paraId="5997CC1D" w14:textId="712BAEB6" w:rsidR="00FC75E0" w:rsidRPr="009A306B" w:rsidRDefault="00FE058F" w:rsidP="00FD3AD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AE53D4C" wp14:editId="3FFF6016">
            <wp:simplePos x="0" y="0"/>
            <wp:positionH relativeFrom="column">
              <wp:posOffset>2667710</wp:posOffset>
            </wp:positionH>
            <wp:positionV relativeFrom="paragraph">
              <wp:posOffset>48782</wp:posOffset>
            </wp:positionV>
            <wp:extent cx="2886075" cy="3849370"/>
            <wp:effectExtent l="0" t="0" r="0" b="0"/>
            <wp:wrapTight wrapText="bothSides">
              <wp:wrapPolygon edited="0">
                <wp:start x="0" y="0"/>
                <wp:lineTo x="0" y="21522"/>
                <wp:lineTo x="21481" y="21522"/>
                <wp:lineTo x="21481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07">
        <w:rPr>
          <w:rFonts w:asciiTheme="majorHAnsi" w:hAnsiTheme="majorHAnsi"/>
          <w:b/>
          <w:bCs/>
          <w:sz w:val="22"/>
          <w:szCs w:val="22"/>
        </w:rPr>
        <w:t>Spel</w:t>
      </w:r>
      <w:r w:rsidR="00160DD7">
        <w:rPr>
          <w:rFonts w:asciiTheme="majorHAnsi" w:hAnsiTheme="majorHAnsi"/>
          <w:b/>
          <w:bCs/>
          <w:sz w:val="22"/>
          <w:szCs w:val="22"/>
        </w:rPr>
        <w:br/>
      </w:r>
    </w:p>
    <w:sectPr w:rsidR="00FC75E0" w:rsidRPr="009A306B" w:rsidSect="00F06D46">
      <w:headerReference w:type="default" r:id="rId9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AB41" w14:textId="77777777" w:rsidR="00D75582" w:rsidRDefault="00D75582">
      <w:r>
        <w:separator/>
      </w:r>
    </w:p>
  </w:endnote>
  <w:endnote w:type="continuationSeparator" w:id="0">
    <w:p w14:paraId="1A640B68" w14:textId="77777777" w:rsidR="00D75582" w:rsidRDefault="00D7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C49E" w14:textId="77777777" w:rsidR="00D75582" w:rsidRDefault="00D75582">
      <w:r>
        <w:separator/>
      </w:r>
    </w:p>
  </w:footnote>
  <w:footnote w:type="continuationSeparator" w:id="0">
    <w:p w14:paraId="64478C9B" w14:textId="77777777" w:rsidR="00D75582" w:rsidRDefault="00D7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1C57" w14:textId="5A147D9A"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DA89ED" wp14:editId="07777777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4A2F8A">
      <w:rPr>
        <w:rFonts w:ascii="Verdana" w:hAnsi="Verdana"/>
        <w:sz w:val="32"/>
        <w:szCs w:val="32"/>
      </w:rPr>
      <w:t>B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160DD7">
      <w:t>8</w:t>
    </w:r>
    <w:r w:rsidR="005C73E4">
      <w:t>-</w:t>
    </w:r>
    <w:r w:rsidR="00160DD7">
      <w:t>1</w:t>
    </w:r>
    <w:r w:rsidR="00B27083">
      <w:t>2-04</w:t>
    </w:r>
    <w:r w:rsidR="005C73E4">
      <w:t xml:space="preserve"> </w:t>
    </w:r>
    <w:r w:rsidR="00160DD7">
      <w:t>Tisdag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D8B0DB5"/>
    <w:multiLevelType w:val="hybridMultilevel"/>
    <w:tmpl w:val="FB602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723A"/>
    <w:multiLevelType w:val="hybridMultilevel"/>
    <w:tmpl w:val="C870167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6"/>
  </w:num>
  <w:num w:numId="18">
    <w:abstractNumId w:val="20"/>
  </w:num>
  <w:num w:numId="19">
    <w:abstractNumId w:val="24"/>
  </w:num>
  <w:num w:numId="20">
    <w:abstractNumId w:val="23"/>
  </w:num>
  <w:num w:numId="21">
    <w:abstractNumId w:val="22"/>
  </w:num>
  <w:num w:numId="22">
    <w:abstractNumId w:val="27"/>
  </w:num>
  <w:num w:numId="23">
    <w:abstractNumId w:val="28"/>
  </w:num>
  <w:num w:numId="24">
    <w:abstractNumId w:val="25"/>
  </w:num>
  <w:num w:numId="25">
    <w:abstractNumId w:val="14"/>
  </w:num>
  <w:num w:numId="26">
    <w:abstractNumId w:val="29"/>
  </w:num>
  <w:num w:numId="27">
    <w:abstractNumId w:val="21"/>
  </w:num>
  <w:num w:numId="28">
    <w:abstractNumId w:val="19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94"/>
    <w:rsid w:val="00014586"/>
    <w:rsid w:val="00021A32"/>
    <w:rsid w:val="00045158"/>
    <w:rsid w:val="000645A2"/>
    <w:rsid w:val="0007464A"/>
    <w:rsid w:val="000757CA"/>
    <w:rsid w:val="0008080F"/>
    <w:rsid w:val="000C7653"/>
    <w:rsid w:val="000F2529"/>
    <w:rsid w:val="000F7520"/>
    <w:rsid w:val="00106ABF"/>
    <w:rsid w:val="001101EB"/>
    <w:rsid w:val="00132182"/>
    <w:rsid w:val="00134AF5"/>
    <w:rsid w:val="001419F0"/>
    <w:rsid w:val="00160DD7"/>
    <w:rsid w:val="00164273"/>
    <w:rsid w:val="001B687B"/>
    <w:rsid w:val="001C64B1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E6B4E"/>
    <w:rsid w:val="002F0D9F"/>
    <w:rsid w:val="003108E6"/>
    <w:rsid w:val="00315607"/>
    <w:rsid w:val="0032241F"/>
    <w:rsid w:val="003325F1"/>
    <w:rsid w:val="00335C75"/>
    <w:rsid w:val="00346836"/>
    <w:rsid w:val="00352D44"/>
    <w:rsid w:val="003767AB"/>
    <w:rsid w:val="003B0532"/>
    <w:rsid w:val="003C5456"/>
    <w:rsid w:val="003D655A"/>
    <w:rsid w:val="003E14C0"/>
    <w:rsid w:val="003F1E1E"/>
    <w:rsid w:val="003F65C3"/>
    <w:rsid w:val="004021F8"/>
    <w:rsid w:val="00406E11"/>
    <w:rsid w:val="00414679"/>
    <w:rsid w:val="0043173C"/>
    <w:rsid w:val="004403F2"/>
    <w:rsid w:val="00462213"/>
    <w:rsid w:val="00470D20"/>
    <w:rsid w:val="00471B30"/>
    <w:rsid w:val="00477877"/>
    <w:rsid w:val="00493BDA"/>
    <w:rsid w:val="00495AF9"/>
    <w:rsid w:val="00497D6F"/>
    <w:rsid w:val="004A2F8A"/>
    <w:rsid w:val="004B057F"/>
    <w:rsid w:val="004B48CE"/>
    <w:rsid w:val="004C3CE4"/>
    <w:rsid w:val="004E0B3D"/>
    <w:rsid w:val="00546E10"/>
    <w:rsid w:val="0054745E"/>
    <w:rsid w:val="005524D9"/>
    <w:rsid w:val="00556150"/>
    <w:rsid w:val="00556738"/>
    <w:rsid w:val="00561E4D"/>
    <w:rsid w:val="005729D4"/>
    <w:rsid w:val="00580E39"/>
    <w:rsid w:val="00597C00"/>
    <w:rsid w:val="005A561F"/>
    <w:rsid w:val="005C73E4"/>
    <w:rsid w:val="005C7FA7"/>
    <w:rsid w:val="005D444F"/>
    <w:rsid w:val="005E5ADF"/>
    <w:rsid w:val="00605DF2"/>
    <w:rsid w:val="00616BEB"/>
    <w:rsid w:val="0063054E"/>
    <w:rsid w:val="0063446E"/>
    <w:rsid w:val="006471E7"/>
    <w:rsid w:val="006658AE"/>
    <w:rsid w:val="00673A84"/>
    <w:rsid w:val="006965A3"/>
    <w:rsid w:val="006C755D"/>
    <w:rsid w:val="006D4F65"/>
    <w:rsid w:val="006F10BE"/>
    <w:rsid w:val="006F2823"/>
    <w:rsid w:val="00701064"/>
    <w:rsid w:val="007230CF"/>
    <w:rsid w:val="00756F0A"/>
    <w:rsid w:val="00760C26"/>
    <w:rsid w:val="00762703"/>
    <w:rsid w:val="00770EB9"/>
    <w:rsid w:val="00793B23"/>
    <w:rsid w:val="00793D10"/>
    <w:rsid w:val="007A43A5"/>
    <w:rsid w:val="007B0C4E"/>
    <w:rsid w:val="007B5B9C"/>
    <w:rsid w:val="007D2C41"/>
    <w:rsid w:val="007E261C"/>
    <w:rsid w:val="007E4EA9"/>
    <w:rsid w:val="007F531A"/>
    <w:rsid w:val="00817745"/>
    <w:rsid w:val="00827BD6"/>
    <w:rsid w:val="0083033A"/>
    <w:rsid w:val="00831CE2"/>
    <w:rsid w:val="0083498D"/>
    <w:rsid w:val="00843701"/>
    <w:rsid w:val="0084654D"/>
    <w:rsid w:val="008516C4"/>
    <w:rsid w:val="0087202B"/>
    <w:rsid w:val="008920F4"/>
    <w:rsid w:val="008D00C7"/>
    <w:rsid w:val="008D44E2"/>
    <w:rsid w:val="008D57CD"/>
    <w:rsid w:val="008E4799"/>
    <w:rsid w:val="008F3B07"/>
    <w:rsid w:val="00901792"/>
    <w:rsid w:val="00921719"/>
    <w:rsid w:val="00922215"/>
    <w:rsid w:val="00923E73"/>
    <w:rsid w:val="009741C8"/>
    <w:rsid w:val="009A05A0"/>
    <w:rsid w:val="009A306B"/>
    <w:rsid w:val="009B4A90"/>
    <w:rsid w:val="009B6BA7"/>
    <w:rsid w:val="00A05FEE"/>
    <w:rsid w:val="00A154DE"/>
    <w:rsid w:val="00A24911"/>
    <w:rsid w:val="00A30B02"/>
    <w:rsid w:val="00A360CF"/>
    <w:rsid w:val="00A51E8D"/>
    <w:rsid w:val="00A56AA8"/>
    <w:rsid w:val="00A742EE"/>
    <w:rsid w:val="00A90F02"/>
    <w:rsid w:val="00A94724"/>
    <w:rsid w:val="00AB3C5D"/>
    <w:rsid w:val="00AB4D12"/>
    <w:rsid w:val="00AC195E"/>
    <w:rsid w:val="00AE17C6"/>
    <w:rsid w:val="00AF3158"/>
    <w:rsid w:val="00AF7883"/>
    <w:rsid w:val="00B0117C"/>
    <w:rsid w:val="00B13D41"/>
    <w:rsid w:val="00B17582"/>
    <w:rsid w:val="00B179B8"/>
    <w:rsid w:val="00B27083"/>
    <w:rsid w:val="00B46BB4"/>
    <w:rsid w:val="00B64B4A"/>
    <w:rsid w:val="00B65000"/>
    <w:rsid w:val="00B717AF"/>
    <w:rsid w:val="00B82ADD"/>
    <w:rsid w:val="00B85D16"/>
    <w:rsid w:val="00B97794"/>
    <w:rsid w:val="00BB79CE"/>
    <w:rsid w:val="00BD3174"/>
    <w:rsid w:val="00BD4BFE"/>
    <w:rsid w:val="00BE27F5"/>
    <w:rsid w:val="00BF3F37"/>
    <w:rsid w:val="00BF64B5"/>
    <w:rsid w:val="00C00CE2"/>
    <w:rsid w:val="00C03C4E"/>
    <w:rsid w:val="00C17FEE"/>
    <w:rsid w:val="00C37669"/>
    <w:rsid w:val="00C40726"/>
    <w:rsid w:val="00C717F5"/>
    <w:rsid w:val="00C72566"/>
    <w:rsid w:val="00C74271"/>
    <w:rsid w:val="00C965EA"/>
    <w:rsid w:val="00CD28C0"/>
    <w:rsid w:val="00CE600D"/>
    <w:rsid w:val="00CF75A6"/>
    <w:rsid w:val="00D10584"/>
    <w:rsid w:val="00D16A67"/>
    <w:rsid w:val="00D21123"/>
    <w:rsid w:val="00D75582"/>
    <w:rsid w:val="00DC0558"/>
    <w:rsid w:val="00DD30D4"/>
    <w:rsid w:val="00DE5DE5"/>
    <w:rsid w:val="00DE70A5"/>
    <w:rsid w:val="00DF24C2"/>
    <w:rsid w:val="00E01474"/>
    <w:rsid w:val="00E07C30"/>
    <w:rsid w:val="00E21B6E"/>
    <w:rsid w:val="00E22C17"/>
    <w:rsid w:val="00E348E8"/>
    <w:rsid w:val="00E55D9C"/>
    <w:rsid w:val="00EA2E14"/>
    <w:rsid w:val="00EB688C"/>
    <w:rsid w:val="00ED0CBC"/>
    <w:rsid w:val="00ED7CE3"/>
    <w:rsid w:val="00EE6259"/>
    <w:rsid w:val="00EF4604"/>
    <w:rsid w:val="00EF4B02"/>
    <w:rsid w:val="00F06D46"/>
    <w:rsid w:val="00F133F0"/>
    <w:rsid w:val="00F13CD4"/>
    <w:rsid w:val="00F171EF"/>
    <w:rsid w:val="00F268EB"/>
    <w:rsid w:val="00FC42C2"/>
    <w:rsid w:val="00FC75E0"/>
    <w:rsid w:val="00FD3AD0"/>
    <w:rsid w:val="00FE058F"/>
    <w:rsid w:val="00FF1C71"/>
    <w:rsid w:val="318EB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1831A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Microsoft Office User</cp:lastModifiedBy>
  <cp:revision>21</cp:revision>
  <cp:lastPrinted>2016-09-18T18:24:00Z</cp:lastPrinted>
  <dcterms:created xsi:type="dcterms:W3CDTF">2018-12-03T19:16:00Z</dcterms:created>
  <dcterms:modified xsi:type="dcterms:W3CDTF">2018-12-03T20:05:00Z</dcterms:modified>
</cp:coreProperties>
</file>