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EA1C18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Löpning 30 min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B0999" w:rsidRDefault="00BB0999" w:rsidP="00E2791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7620</wp:posOffset>
            </wp:positionV>
            <wp:extent cx="526415" cy="584200"/>
            <wp:effectExtent l="0" t="0" r="6985" b="6350"/>
            <wp:wrapThrough wrapText="bothSides">
              <wp:wrapPolygon edited="0">
                <wp:start x="0" y="0"/>
                <wp:lineTo x="0" y="21130"/>
                <wp:lineTo x="21105" y="21130"/>
                <wp:lineTo x="2110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A">
        <w:rPr>
          <w:rFonts w:asciiTheme="majorHAnsi" w:hAnsiTheme="majorHAnsi"/>
          <w:b/>
          <w:bCs/>
          <w:sz w:val="22"/>
          <w:szCs w:val="16"/>
        </w:rPr>
        <w:t>- Rutan 2 ggr</w:t>
      </w:r>
    </w:p>
    <w:p w:rsidR="00BB0999" w:rsidRPr="00BB0999" w:rsidRDefault="00BB0999" w:rsidP="00BB0999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2791A" w:rsidRPr="00BB0999" w:rsidRDefault="00BB0999" w:rsidP="00BB099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noProof/>
          <w:sz w:val="22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132080</wp:posOffset>
            </wp:positionV>
            <wp:extent cx="229870" cy="908685"/>
            <wp:effectExtent l="3492" t="0" r="2223" b="2222"/>
            <wp:wrapTight wrapText="bothSides">
              <wp:wrapPolygon edited="0">
                <wp:start x="328" y="21683"/>
                <wp:lineTo x="20019" y="21683"/>
                <wp:lineTo x="20019" y="400"/>
                <wp:lineTo x="328" y="400"/>
                <wp:lineTo x="328" y="2168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>Stolarna 2ggr åt båda hållen</w:t>
      </w:r>
      <w:r w:rsidRPr="00BB0999">
        <w:rPr>
          <w:rFonts w:asciiTheme="majorHAnsi" w:hAnsiTheme="majorHAnsi"/>
          <w:b/>
          <w:bCs/>
          <w:sz w:val="22"/>
          <w:szCs w:val="16"/>
        </w:rPr>
        <w:br/>
      </w:r>
      <w:r w:rsidRPr="00BB0999">
        <w:rPr>
          <w:rFonts w:asciiTheme="majorHAnsi" w:hAnsiTheme="majorHAnsi"/>
          <w:b/>
          <w:bCs/>
          <w:sz w:val="22"/>
          <w:szCs w:val="16"/>
        </w:rPr>
        <w:br/>
        <w:t xml:space="preserve">         Hoppa jämfota ner från stolen </w:t>
      </w:r>
      <w:r>
        <w:rPr>
          <w:rFonts w:asciiTheme="majorHAnsi" w:hAnsiTheme="majorHAnsi"/>
          <w:b/>
          <w:bCs/>
          <w:sz w:val="22"/>
          <w:szCs w:val="16"/>
        </w:rPr>
        <w:t>och sedan jämfota</w:t>
      </w:r>
      <w:r>
        <w:rPr>
          <w:rFonts w:asciiTheme="majorHAnsi" w:hAnsiTheme="majorHAnsi"/>
          <w:b/>
          <w:bCs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16"/>
        </w:rPr>
        <w:br/>
        <w:t xml:space="preserve">          upp på bänken med ett ben och skjut ifrån så högt det går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426895" w:rsidRDefault="009B4A90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39755A" w:rsidRDefault="0039755A" w:rsidP="0039755A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 w:rsidRPr="008516C4">
        <w:rPr>
          <w:rFonts w:asciiTheme="majorHAnsi" w:hAnsiTheme="majorHAnsi"/>
          <w:sz w:val="22"/>
          <w:szCs w:val="16"/>
        </w:rPr>
        <w:t xml:space="preserve">Tre </w:t>
      </w:r>
      <w:r>
        <w:rPr>
          <w:rFonts w:asciiTheme="majorHAnsi" w:hAnsiTheme="majorHAnsi"/>
          <w:sz w:val="22"/>
          <w:szCs w:val="16"/>
        </w:rPr>
        <w:t>och tre: Byt platser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Passar till varandra med satsning.</w:t>
      </w:r>
    </w:p>
    <w:p w:rsid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Passar med närmsta handen</w:t>
      </w:r>
    </w:p>
    <w:p w:rsidR="0039755A" w:rsidRPr="008516C4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 hoppassningar</w:t>
      </w:r>
    </w:p>
    <w:p w:rsidR="0039755A" w:rsidRDefault="0039755A" w:rsidP="0039755A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>Hopp med närmsta handen</w:t>
      </w:r>
    </w:p>
    <w:p w:rsidR="0039755A" w:rsidRPr="0039755A" w:rsidRDefault="0039755A" w:rsidP="0039755A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831E3" w:rsidRDefault="00F831E3" w:rsidP="00F831E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Default="00F831E3" w:rsidP="00F831E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8F54BE" wp14:editId="17B2E10E">
            <wp:simplePos x="0" y="0"/>
            <wp:positionH relativeFrom="column">
              <wp:posOffset>2190115</wp:posOffset>
            </wp:positionH>
            <wp:positionV relativeFrom="paragraph">
              <wp:posOffset>29210</wp:posOffset>
            </wp:positionV>
            <wp:extent cx="38989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530" y="21494"/>
                <wp:lineTo x="215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2"/>
          <w:szCs w:val="16"/>
        </w:rPr>
        <w:t>Flervalsövning för nian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Pr="00770EB9" w:rsidRDefault="00F831E3" w:rsidP="00F831E3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börjar med att köra alla momenten var för sig först.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Diagonalpass ner till kant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Hoppskott</w:t>
      </w:r>
    </w:p>
    <w:p w:rsidR="00F831E3" w:rsidRPr="00770EB9" w:rsidRDefault="00F831E3" w:rsidP="00F831E3">
      <w:pPr>
        <w:pStyle w:val="Liststycke"/>
        <w:numPr>
          <w:ilvl w:val="0"/>
          <w:numId w:val="30"/>
        </w:numPr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Inspel till spärrande M6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831E3" w:rsidRPr="00770EB9" w:rsidRDefault="00F831E3" w:rsidP="00F831E3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Sedan kör vi ett flervalsmoment</w:t>
      </w:r>
    </w:p>
    <w:p w:rsidR="00F831E3" w:rsidRDefault="00F831E3" w:rsidP="00F831E3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242953" w:rsidRPr="0039755A" w:rsidRDefault="00F831E3" w:rsidP="0039755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Vänder på övningen och kör på höger sida med</w:t>
      </w:r>
      <w:r w:rsidR="0039755A">
        <w:rPr>
          <w:rFonts w:asciiTheme="majorHAnsi" w:hAnsiTheme="majorHAnsi"/>
          <w:b/>
          <w:bCs/>
          <w:sz w:val="22"/>
          <w:szCs w:val="16"/>
        </w:rPr>
        <w:br/>
      </w:r>
    </w:p>
    <w:p w:rsidR="00F31014" w:rsidRDefault="00F31014" w:rsidP="0039755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31014" w:rsidRPr="00F31014" w:rsidRDefault="00F31014" w:rsidP="00F31014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F31014" w:rsidRDefault="00BB1E47" w:rsidP="001F1A3B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39755A">
        <w:rPr>
          <w:rFonts w:asciiTheme="majorHAnsi" w:hAnsiTheme="majorHAnsi"/>
          <w:b/>
          <w:bCs/>
          <w:sz w:val="22"/>
          <w:szCs w:val="16"/>
        </w:rPr>
        <w:t xml:space="preserve">Spel </w:t>
      </w:r>
      <w:r w:rsidR="0039755A">
        <w:rPr>
          <w:rFonts w:asciiTheme="majorHAnsi" w:hAnsiTheme="majorHAnsi"/>
          <w:b/>
          <w:bCs/>
          <w:sz w:val="22"/>
          <w:szCs w:val="16"/>
        </w:rPr>
        <w:t>/ kontring</w:t>
      </w:r>
    </w:p>
    <w:p w:rsidR="0039755A" w:rsidRPr="0039755A" w:rsidRDefault="0039755A" w:rsidP="0039755A">
      <w:pPr>
        <w:rPr>
          <w:rFonts w:asciiTheme="majorHAnsi" w:hAnsiTheme="majorHAnsi"/>
          <w:b/>
          <w:bCs/>
          <w:sz w:val="22"/>
          <w:szCs w:val="16"/>
        </w:rPr>
      </w:pPr>
    </w:p>
    <w:p w:rsidR="00F31014" w:rsidRDefault="005579F2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spellStart"/>
      <w:r>
        <w:rPr>
          <w:rFonts w:asciiTheme="majorHAnsi" w:hAnsiTheme="majorHAnsi"/>
          <w:b/>
          <w:bCs/>
          <w:sz w:val="22"/>
          <w:szCs w:val="16"/>
        </w:rPr>
        <w:t>Fys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och stretch</w:t>
      </w:r>
    </w:p>
    <w:p w:rsidR="00EF77FD" w:rsidRPr="00FF1C71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10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78" w:rsidRDefault="007F3578">
      <w:r>
        <w:separator/>
      </w:r>
    </w:p>
  </w:endnote>
  <w:endnote w:type="continuationSeparator" w:id="0">
    <w:p w:rsidR="007F3578" w:rsidRDefault="007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78" w:rsidRDefault="007F3578">
      <w:r>
        <w:separator/>
      </w:r>
    </w:p>
  </w:footnote>
  <w:footnote w:type="continuationSeparator" w:id="0">
    <w:p w:rsidR="007F3578" w:rsidRDefault="007F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8B10D9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B31F2F">
      <w:t>0</w:t>
    </w:r>
    <w:r w:rsidR="006A2E78">
      <w:t>9</w:t>
    </w:r>
    <w:r w:rsidR="005C73E4">
      <w:t>-</w:t>
    </w:r>
    <w:r w:rsidR="00C73F11">
      <w:t>10</w:t>
    </w:r>
    <w:r w:rsidR="005C73E4">
      <w:t xml:space="preserve"> </w:t>
    </w:r>
    <w:r w:rsidR="008034E1">
      <w:t>Måndag</w:t>
    </w:r>
    <w:r w:rsidR="00BB652A">
      <w:t xml:space="preserve"> P05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5"/>
  </w:num>
  <w:num w:numId="26">
    <w:abstractNumId w:val="29"/>
  </w:num>
  <w:num w:numId="27">
    <w:abstractNumId w:val="21"/>
  </w:num>
  <w:num w:numId="28">
    <w:abstractNumId w:val="1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0C4B"/>
    <w:rsid w:val="00297345"/>
    <w:rsid w:val="002B3B27"/>
    <w:rsid w:val="002C0CEE"/>
    <w:rsid w:val="002C464F"/>
    <w:rsid w:val="002F0D9F"/>
    <w:rsid w:val="003108E6"/>
    <w:rsid w:val="003325F1"/>
    <w:rsid w:val="00335C75"/>
    <w:rsid w:val="00346836"/>
    <w:rsid w:val="00351A69"/>
    <w:rsid w:val="00352D44"/>
    <w:rsid w:val="003767AB"/>
    <w:rsid w:val="0039755A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524D9"/>
    <w:rsid w:val="00556150"/>
    <w:rsid w:val="005579F2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A2E78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7F3578"/>
    <w:rsid w:val="008034E1"/>
    <w:rsid w:val="00827BD6"/>
    <w:rsid w:val="0083033A"/>
    <w:rsid w:val="00831CE2"/>
    <w:rsid w:val="00843701"/>
    <w:rsid w:val="00864467"/>
    <w:rsid w:val="0087202B"/>
    <w:rsid w:val="008920F4"/>
    <w:rsid w:val="008A68F0"/>
    <w:rsid w:val="008B10D9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464CE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D0AE4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B0999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3F11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2791A"/>
    <w:rsid w:val="00E348E8"/>
    <w:rsid w:val="00E55D9C"/>
    <w:rsid w:val="00EA04AB"/>
    <w:rsid w:val="00EA1C18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31014"/>
    <w:rsid w:val="00F831E3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ED7CE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2018-09-04T15:45:00Z</cp:lastPrinted>
  <dcterms:created xsi:type="dcterms:W3CDTF">2018-08-30T17:14:00Z</dcterms:created>
  <dcterms:modified xsi:type="dcterms:W3CDTF">2018-09-04T15:46:00Z</dcterms:modified>
</cp:coreProperties>
</file>