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1A50C4" w:rsidRPr="001A50C4" w:rsidRDefault="001A50C4" w:rsidP="001A50C4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1A50C4">
        <w:rPr>
          <w:rFonts w:asciiTheme="majorHAnsi" w:hAnsiTheme="majorHAnsi"/>
          <w:sz w:val="22"/>
          <w:szCs w:val="16"/>
        </w:rPr>
        <w:t>Frisbee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  <w:r w:rsidR="001A50C4">
        <w:rPr>
          <w:rFonts w:asciiTheme="majorHAnsi" w:hAnsiTheme="majorHAnsi"/>
          <w:b/>
          <w:bCs/>
          <w:sz w:val="22"/>
          <w:szCs w:val="16"/>
        </w:rPr>
        <w:br/>
      </w:r>
    </w:p>
    <w:p w:rsidR="001A50C4" w:rsidRDefault="001A50C4" w:rsidP="001A50C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B867DC">
        <w:rPr>
          <w:rFonts w:asciiTheme="majorHAnsi" w:hAnsiTheme="majorHAnsi"/>
          <w:b/>
          <w:bCs/>
          <w:sz w:val="22"/>
          <w:szCs w:val="16"/>
        </w:rPr>
        <w:t>Övergång</w:t>
      </w:r>
    </w:p>
    <w:p w:rsidR="001A50C4" w:rsidRDefault="001A50C4" w:rsidP="001A50C4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1A50C4" w:rsidRDefault="001A50C4" w:rsidP="001A50C4">
      <w:pPr>
        <w:pStyle w:val="Liststycke"/>
        <w:numPr>
          <w:ilvl w:val="0"/>
          <w:numId w:val="29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Mot ett mål</w:t>
      </w:r>
    </w:p>
    <w:p w:rsidR="001A50C4" w:rsidRDefault="001A50C4" w:rsidP="001A50C4">
      <w:pPr>
        <w:pStyle w:val="Liststycke"/>
        <w:numPr>
          <w:ilvl w:val="1"/>
          <w:numId w:val="29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Inspel till linjen.</w:t>
      </w:r>
    </w:p>
    <w:p w:rsidR="001A50C4" w:rsidRDefault="001A50C4" w:rsidP="001A50C4">
      <w:pPr>
        <w:pStyle w:val="Liststycke"/>
        <w:numPr>
          <w:ilvl w:val="1"/>
          <w:numId w:val="29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Avslut från 9m</w:t>
      </w:r>
    </w:p>
    <w:p w:rsidR="001A50C4" w:rsidRDefault="001A50C4" w:rsidP="001A50C4">
      <w:pPr>
        <w:pStyle w:val="Liststycke"/>
        <w:numPr>
          <w:ilvl w:val="1"/>
          <w:numId w:val="29"/>
        </w:numPr>
        <w:rPr>
          <w:rFonts w:asciiTheme="majorHAnsi" w:hAnsiTheme="majorHAnsi"/>
          <w:sz w:val="22"/>
          <w:szCs w:val="16"/>
        </w:rPr>
      </w:pPr>
    </w:p>
    <w:p w:rsidR="001A50C4" w:rsidRDefault="001A50C4" w:rsidP="001A50C4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1A50C4" w:rsidRDefault="001A50C4" w:rsidP="001A50C4">
      <w:pPr>
        <w:pStyle w:val="Liststycke"/>
        <w:numPr>
          <w:ilvl w:val="0"/>
          <w:numId w:val="29"/>
        </w:numPr>
        <w:rPr>
          <w:rFonts w:asciiTheme="majorHAnsi" w:hAnsiTheme="majorHAnsi"/>
          <w:sz w:val="22"/>
          <w:szCs w:val="16"/>
        </w:rPr>
      </w:pPr>
      <w:r w:rsidRPr="00B867DC">
        <w:rPr>
          <w:rFonts w:asciiTheme="majorHAnsi" w:hAnsiTheme="majorHAnsi"/>
          <w:sz w:val="22"/>
          <w:szCs w:val="16"/>
        </w:rPr>
        <w:t>Kontringen med koner som visar var spelaren skall bryta in</w:t>
      </w:r>
      <w:r>
        <w:rPr>
          <w:rFonts w:asciiTheme="majorHAnsi" w:hAnsiTheme="majorHAnsi"/>
          <w:sz w:val="22"/>
          <w:szCs w:val="16"/>
        </w:rPr>
        <w:t>.</w:t>
      </w:r>
    </w:p>
    <w:p w:rsidR="001A50C4" w:rsidRPr="001A50C4" w:rsidRDefault="001A50C4" w:rsidP="001A50C4">
      <w:pPr>
        <w:pStyle w:val="Liststycke"/>
        <w:rPr>
          <w:rFonts w:asciiTheme="majorHAnsi" w:hAnsiTheme="majorHAnsi"/>
          <w:sz w:val="22"/>
          <w:szCs w:val="16"/>
        </w:rPr>
      </w:pPr>
      <w:bookmarkStart w:id="0" w:name="_GoBack"/>
      <w:bookmarkEnd w:id="0"/>
    </w:p>
    <w:p w:rsidR="001A50C4" w:rsidRDefault="001A50C4" w:rsidP="001A50C4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24180D" w:rsidRDefault="0024180D" w:rsidP="0024180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Spärrar</w:t>
      </w:r>
    </w:p>
    <w:p w:rsidR="0024180D" w:rsidRPr="0024180D" w:rsidRDefault="0024180D" w:rsidP="0024180D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 w:rsidRPr="0024180D">
        <w:rPr>
          <w:rFonts w:asciiTheme="majorHAnsi" w:hAnsiTheme="majorHAnsi"/>
          <w:sz w:val="22"/>
          <w:szCs w:val="16"/>
        </w:rPr>
        <w:t>Låt spelarna komma på fler kombinationer</w:t>
      </w:r>
    </w:p>
    <w:p w:rsidR="0024180D" w:rsidRDefault="0024180D" w:rsidP="0024180D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24180D" w:rsidRDefault="0024180D" w:rsidP="0024180D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F1C71" w:rsidRDefault="00B867DC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Frikaststräning</w:t>
      </w:r>
      <w:proofErr w:type="spellEnd"/>
    </w:p>
    <w:p w:rsidR="008A68F0" w:rsidRPr="008A68F0" w:rsidRDefault="008A68F0" w:rsidP="008A68F0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8A68F0" w:rsidRDefault="00B867DC" w:rsidP="008A68F0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2C1AACED" wp14:editId="456AD247">
            <wp:extent cx="3505200" cy="2130953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7958" cy="213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FD" w:rsidRPr="00EF77FD" w:rsidRDefault="00EF77FD" w:rsidP="00EF77FD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867DC" w:rsidRDefault="0024180D" w:rsidP="00B867DC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Låt spelarna komma på fler kombinationer</w:t>
      </w:r>
    </w:p>
    <w:p w:rsidR="00B867DC" w:rsidRDefault="00B867DC" w:rsidP="00B867DC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EF77FD" w:rsidRPr="00FF1C71" w:rsidRDefault="0024180D" w:rsidP="008A68F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Spel?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47" w:rsidRDefault="00B70E47">
      <w:r>
        <w:separator/>
      </w:r>
    </w:p>
  </w:endnote>
  <w:endnote w:type="continuationSeparator" w:id="0">
    <w:p w:rsidR="00B70E47" w:rsidRDefault="00B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47" w:rsidRDefault="00B70E47">
      <w:r>
        <w:separator/>
      </w:r>
    </w:p>
  </w:footnote>
  <w:footnote w:type="continuationSeparator" w:id="0">
    <w:p w:rsidR="00B70E47" w:rsidRDefault="00B7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B652A">
      <w:t>7</w:t>
    </w:r>
    <w:r w:rsidR="005C73E4">
      <w:t>-</w:t>
    </w:r>
    <w:r w:rsidR="003A7429">
      <w:t>1</w:t>
    </w:r>
    <w:r w:rsidR="008F7CF4">
      <w:t>2</w:t>
    </w:r>
    <w:r w:rsidR="005C73E4">
      <w:t>-</w:t>
    </w:r>
    <w:r w:rsidR="008F7CF4">
      <w:t>0</w:t>
    </w:r>
    <w:r w:rsidR="00B867DC">
      <w:t>8</w:t>
    </w:r>
    <w:r w:rsidR="005C73E4">
      <w:t xml:space="preserve"> </w:t>
    </w:r>
    <w:r w:rsidR="008034E1">
      <w:t>Måndag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523CE"/>
    <w:multiLevelType w:val="hybridMultilevel"/>
    <w:tmpl w:val="53204F18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A50C4"/>
    <w:rsid w:val="001B687B"/>
    <w:rsid w:val="001D0248"/>
    <w:rsid w:val="001F1F9E"/>
    <w:rsid w:val="001F646D"/>
    <w:rsid w:val="00236B93"/>
    <w:rsid w:val="00240150"/>
    <w:rsid w:val="0024180D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A7429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5F12E7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7202B"/>
    <w:rsid w:val="008920F4"/>
    <w:rsid w:val="008A68F0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741C8"/>
    <w:rsid w:val="009951D9"/>
    <w:rsid w:val="009A05A0"/>
    <w:rsid w:val="009B4A90"/>
    <w:rsid w:val="009B6BA7"/>
    <w:rsid w:val="009F3043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3215A"/>
    <w:rsid w:val="00B36F0B"/>
    <w:rsid w:val="00B46BB4"/>
    <w:rsid w:val="00B64B4A"/>
    <w:rsid w:val="00B65000"/>
    <w:rsid w:val="00B70E47"/>
    <w:rsid w:val="00B717AF"/>
    <w:rsid w:val="00B82ADD"/>
    <w:rsid w:val="00B85D16"/>
    <w:rsid w:val="00B867DC"/>
    <w:rsid w:val="00B97794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50BA6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5</cp:revision>
  <cp:lastPrinted>2017-12-18T14:01:00Z</cp:lastPrinted>
  <dcterms:created xsi:type="dcterms:W3CDTF">2017-12-18T11:52:00Z</dcterms:created>
  <dcterms:modified xsi:type="dcterms:W3CDTF">2017-12-18T14:07:00Z</dcterms:modified>
</cp:coreProperties>
</file>