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5A561F" w:rsidRDefault="00F93FF3" w:rsidP="003F65C3">
      <w:pPr>
        <w:ind w:left="-142"/>
        <w:rPr>
          <w:rFonts w:asciiTheme="majorHAnsi" w:hAnsiTheme="majorHAnsi"/>
          <w:b/>
          <w:sz w:val="22"/>
          <w:szCs w:val="16"/>
        </w:rPr>
      </w:pPr>
      <w:r>
        <w:rPr>
          <w:noProof/>
        </w:rPr>
        <w:t>Minihandboll</w:t>
      </w:r>
    </w:p>
    <w:p w:rsidR="005A561F" w:rsidRPr="005C73E4" w:rsidRDefault="005A561F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F93FF3" w:rsidRDefault="00F93FF3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sz w:val="22"/>
          <w:szCs w:val="16"/>
        </w:rPr>
      </w:pPr>
      <w:proofErr w:type="spellStart"/>
      <w:r>
        <w:rPr>
          <w:rFonts w:asciiTheme="majorHAnsi" w:hAnsiTheme="majorHAnsi"/>
          <w:b/>
          <w:sz w:val="22"/>
          <w:szCs w:val="16"/>
        </w:rPr>
        <w:t>Fys</w:t>
      </w:r>
      <w:proofErr w:type="spellEnd"/>
    </w:p>
    <w:p w:rsidR="00F93FF3" w:rsidRDefault="00F93FF3" w:rsidP="00F93FF3">
      <w:pPr>
        <w:pStyle w:val="Liststycke"/>
        <w:numPr>
          <w:ilvl w:val="1"/>
          <w:numId w:val="25"/>
        </w:numPr>
        <w:rPr>
          <w:rFonts w:asciiTheme="majorHAnsi" w:hAnsiTheme="majorHAnsi"/>
          <w:b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>Knäkontroll</w:t>
      </w:r>
    </w:p>
    <w:p w:rsidR="00F93FF3" w:rsidRDefault="00F93FF3" w:rsidP="00F93FF3">
      <w:pPr>
        <w:pStyle w:val="Liststycke"/>
        <w:numPr>
          <w:ilvl w:val="1"/>
          <w:numId w:val="25"/>
        </w:numPr>
        <w:rPr>
          <w:rFonts w:asciiTheme="majorHAnsi" w:hAnsiTheme="majorHAnsi"/>
          <w:b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>Skottkärror</w:t>
      </w:r>
    </w:p>
    <w:p w:rsidR="00F93FF3" w:rsidRPr="00F93FF3" w:rsidRDefault="00F93FF3" w:rsidP="00F93FF3">
      <w:pPr>
        <w:pStyle w:val="Liststycke"/>
        <w:ind w:left="1440"/>
        <w:rPr>
          <w:rFonts w:asciiTheme="majorHAnsi" w:hAnsiTheme="majorHAnsi"/>
          <w:b/>
          <w:sz w:val="22"/>
          <w:szCs w:val="16"/>
        </w:rPr>
      </w:pPr>
    </w:p>
    <w:p w:rsidR="00BB652A" w:rsidRPr="00BB652A" w:rsidRDefault="00BB652A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93FF3" w:rsidRDefault="00FF1C71" w:rsidP="00F93FF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Passningsuppvärmning</w:t>
      </w:r>
      <w:r>
        <w:rPr>
          <w:rFonts w:asciiTheme="majorHAnsi" w:hAnsiTheme="majorHAnsi"/>
          <w:b/>
          <w:bCs/>
          <w:sz w:val="22"/>
          <w:szCs w:val="16"/>
        </w:rPr>
        <w:br/>
      </w:r>
      <w:r w:rsidR="00F93FF3">
        <w:rPr>
          <w:rFonts w:asciiTheme="majorHAnsi" w:hAnsiTheme="majorHAnsi"/>
          <w:sz w:val="22"/>
          <w:szCs w:val="16"/>
        </w:rPr>
        <w:t>Tre och tre i V-et</w:t>
      </w:r>
      <w:r w:rsidR="00F93FF3">
        <w:rPr>
          <w:rFonts w:asciiTheme="majorHAnsi" w:hAnsiTheme="majorHAnsi"/>
          <w:sz w:val="22"/>
          <w:szCs w:val="16"/>
        </w:rPr>
        <w:br/>
      </w:r>
      <w:r w:rsidR="00F93FF3">
        <w:rPr>
          <w:rFonts w:asciiTheme="majorHAnsi" w:hAnsiTheme="majorHAnsi"/>
          <w:sz w:val="22"/>
          <w:szCs w:val="16"/>
        </w:rPr>
        <w:tab/>
      </w:r>
      <w:r w:rsidR="00F93FF3">
        <w:rPr>
          <w:rFonts w:asciiTheme="majorHAnsi" w:hAnsiTheme="majorHAnsi"/>
          <w:sz w:val="22"/>
          <w:szCs w:val="16"/>
        </w:rPr>
        <w:tab/>
        <w:t>40 sekunder/ spelare</w:t>
      </w:r>
    </w:p>
    <w:p w:rsidR="00FF1C71" w:rsidRPr="00FF1C71" w:rsidRDefault="00FF1C71" w:rsidP="00F93FF3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  <w:bookmarkStart w:id="0" w:name="_GoBack"/>
      <w:bookmarkEnd w:id="0"/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FF1C71" w:rsidRPr="00242953" w:rsidRDefault="00F93FF3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Anfallsövning med avslut</w:t>
      </w:r>
    </w:p>
    <w:p w:rsidR="00FF1C71" w:rsidRDefault="00FF1C71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</w:p>
    <w:p w:rsidR="00F93FF3" w:rsidRDefault="00F93FF3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</w:p>
    <w:p w:rsid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</w:p>
    <w:p w:rsidR="00F93FF3" w:rsidRPr="00FF1C71" w:rsidRDefault="00F93FF3" w:rsidP="00F93FF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3x3 om det inte finns spelare</w:t>
      </w:r>
    </w:p>
    <w:sectPr w:rsidR="00F93FF3" w:rsidRPr="00FF1C71" w:rsidSect="00F06D46">
      <w:headerReference w:type="default" r:id="rId7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2F" w:rsidRDefault="000A322F">
      <w:r>
        <w:separator/>
      </w:r>
    </w:p>
  </w:endnote>
  <w:endnote w:type="continuationSeparator" w:id="0">
    <w:p w:rsidR="000A322F" w:rsidRDefault="000A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2F" w:rsidRDefault="000A322F">
      <w:r>
        <w:separator/>
      </w:r>
    </w:p>
  </w:footnote>
  <w:footnote w:type="continuationSeparator" w:id="0">
    <w:p w:rsidR="000A322F" w:rsidRDefault="000A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B652A">
      <w:t>7</w:t>
    </w:r>
    <w:r w:rsidR="005C73E4">
      <w:t>-</w:t>
    </w:r>
    <w:r w:rsidR="00701064">
      <w:t>0</w:t>
    </w:r>
    <w:r w:rsidR="00BB652A">
      <w:t>9</w:t>
    </w:r>
    <w:r w:rsidR="005C73E4">
      <w:t>-</w:t>
    </w:r>
    <w:r w:rsidR="00BB652A">
      <w:t>2</w:t>
    </w:r>
    <w:r w:rsidR="00867886">
      <w:t>5</w:t>
    </w:r>
    <w:r w:rsidR="005C73E4">
      <w:t xml:space="preserve"> </w:t>
    </w:r>
    <w:r w:rsidR="00867886">
      <w:t>måndag</w:t>
    </w:r>
    <w:r w:rsidR="00BB652A">
      <w:t xml:space="preserve"> P05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A322F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D655A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67886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AF66F5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652A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93FF3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2014-09-26T14:00:00Z</cp:lastPrinted>
  <dcterms:created xsi:type="dcterms:W3CDTF">2017-09-25T16:23:00Z</dcterms:created>
  <dcterms:modified xsi:type="dcterms:W3CDTF">2017-09-25T16:35:00Z</dcterms:modified>
</cp:coreProperties>
</file>