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877" w:rsidRPr="00D21123" w:rsidRDefault="00477877" w:rsidP="003F65C3">
      <w:pPr>
        <w:ind w:left="-142"/>
        <w:rPr>
          <w:rFonts w:ascii="Verdana" w:hAnsi="Verdana"/>
          <w:sz w:val="16"/>
          <w:szCs w:val="16"/>
        </w:rPr>
      </w:pPr>
    </w:p>
    <w:p w:rsidR="00990241" w:rsidRPr="00990241" w:rsidRDefault="00990241" w:rsidP="00990241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</w:rPr>
      </w:pPr>
      <w:r w:rsidRPr="00990241">
        <w:rPr>
          <w:rFonts w:ascii="Verdana" w:hAnsi="Verdana"/>
          <w:b/>
          <w:bCs/>
        </w:rPr>
        <w:t>Uppvärmning</w:t>
      </w:r>
    </w:p>
    <w:p w:rsidR="0036312C" w:rsidRPr="00010600" w:rsidRDefault="00990241" w:rsidP="00990241">
      <w:pPr>
        <w:rPr>
          <w:rFonts w:ascii="Verdana" w:hAnsi="Verdana"/>
          <w:b/>
          <w:bCs/>
        </w:rPr>
      </w:pPr>
      <w:r w:rsidRPr="00010600">
        <w:rPr>
          <w:rFonts w:ascii="Verdana" w:hAnsi="Verdana"/>
          <w:b/>
          <w:bCs/>
        </w:rPr>
        <w:t xml:space="preserve">Tex </w:t>
      </w:r>
      <w:proofErr w:type="spellStart"/>
      <w:r w:rsidRPr="00010600">
        <w:rPr>
          <w:rFonts w:ascii="Verdana" w:hAnsi="Verdana"/>
          <w:b/>
          <w:bCs/>
        </w:rPr>
        <w:t>konboll</w:t>
      </w:r>
      <w:proofErr w:type="spellEnd"/>
      <w:r w:rsidRPr="00010600">
        <w:rPr>
          <w:rFonts w:ascii="Verdana" w:hAnsi="Verdana"/>
          <w:b/>
          <w:bCs/>
        </w:rPr>
        <w:br/>
      </w:r>
    </w:p>
    <w:p w:rsidR="00990241" w:rsidRPr="00010600" w:rsidRDefault="00990241" w:rsidP="003F65C3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</w:rPr>
      </w:pPr>
      <w:r w:rsidRPr="00010600">
        <w:rPr>
          <w:rFonts w:ascii="Verdana" w:hAnsi="Verdana"/>
          <w:b/>
          <w:bCs/>
        </w:rPr>
        <w:t>Passningar</w:t>
      </w:r>
    </w:p>
    <w:p w:rsidR="00990241" w:rsidRPr="00010600" w:rsidRDefault="00990241" w:rsidP="00990241">
      <w:pPr>
        <w:rPr>
          <w:rFonts w:ascii="Verdana" w:hAnsi="Verdana"/>
          <w:b/>
          <w:bCs/>
        </w:rPr>
      </w:pPr>
      <w:r w:rsidRPr="00010600">
        <w:rPr>
          <w:rFonts w:ascii="Verdana" w:hAnsi="Verdana"/>
          <w:b/>
          <w:bCs/>
        </w:rPr>
        <w:t>Polska vågor</w:t>
      </w:r>
    </w:p>
    <w:p w:rsidR="00990241" w:rsidRPr="00010600" w:rsidRDefault="00990241" w:rsidP="00990241">
      <w:pPr>
        <w:rPr>
          <w:rFonts w:ascii="Verdana" w:hAnsi="Verdana"/>
          <w:b/>
          <w:bCs/>
        </w:rPr>
      </w:pPr>
      <w:r w:rsidRPr="00010600">
        <w:rPr>
          <w:rFonts w:ascii="Verdana" w:hAnsi="Verdana"/>
          <w:b/>
          <w:bCs/>
        </w:rPr>
        <w:br/>
      </w:r>
    </w:p>
    <w:p w:rsidR="00990241" w:rsidRPr="00990241" w:rsidRDefault="00990241" w:rsidP="00990241">
      <w:pPr>
        <w:pStyle w:val="Liststycke"/>
        <w:numPr>
          <w:ilvl w:val="0"/>
          <w:numId w:val="25"/>
        </w:numPr>
        <w:ind w:left="-142"/>
        <w:rPr>
          <w:rFonts w:ascii="Verdana" w:hAnsi="Verdana"/>
          <w:bCs/>
        </w:rPr>
      </w:pPr>
      <w:r w:rsidRPr="00010600">
        <w:rPr>
          <w:rFonts w:ascii="Verdana" w:hAnsi="Verdana"/>
          <w:b/>
          <w:bCs/>
        </w:rPr>
        <w:t>Värmer målvakter</w:t>
      </w:r>
      <w:r>
        <w:rPr>
          <w:rFonts w:ascii="Verdana" w:hAnsi="Verdana"/>
          <w:bCs/>
        </w:rPr>
        <w:br/>
      </w:r>
    </w:p>
    <w:p w:rsidR="0024112C" w:rsidRPr="00990241" w:rsidRDefault="00990241" w:rsidP="00990241">
      <w:pPr>
        <w:pStyle w:val="Liststycke"/>
        <w:numPr>
          <w:ilvl w:val="0"/>
          <w:numId w:val="25"/>
        </w:numPr>
        <w:ind w:left="-142"/>
        <w:rPr>
          <w:rFonts w:ascii="Verdana" w:hAnsi="Verdana"/>
          <w:bCs/>
        </w:rPr>
      </w:pPr>
      <w:r w:rsidRPr="00990241">
        <w:rPr>
          <w:rFonts w:ascii="Verdana" w:hAnsi="Verdana"/>
          <w:b/>
          <w:bCs/>
        </w:rPr>
        <w:t>Kontring</w:t>
      </w:r>
      <w:r w:rsidR="004638AF" w:rsidRPr="00990241">
        <w:rPr>
          <w:rFonts w:ascii="Verdana" w:hAnsi="Verdana"/>
          <w:b/>
          <w:bCs/>
        </w:rPr>
        <w:t xml:space="preserve"> </w:t>
      </w:r>
      <w:r w:rsidR="00132FEC" w:rsidRPr="00990241">
        <w:rPr>
          <w:rFonts w:ascii="Verdana" w:hAnsi="Verdana"/>
          <w:b/>
          <w:bCs/>
        </w:rPr>
        <w:br/>
      </w:r>
    </w:p>
    <w:p w:rsidR="0024112C" w:rsidRPr="00990241" w:rsidRDefault="00990241" w:rsidP="00990241">
      <w:pPr>
        <w:pStyle w:val="Liststycke"/>
        <w:numPr>
          <w:ilvl w:val="0"/>
          <w:numId w:val="27"/>
        </w:numPr>
        <w:rPr>
          <w:rFonts w:ascii="Verdana" w:hAnsi="Verdana"/>
          <w:bCs/>
        </w:rPr>
      </w:pPr>
      <w:r w:rsidRPr="00990241">
        <w:rPr>
          <w:rFonts w:ascii="Verdana" w:hAnsi="Verdana"/>
          <w:bCs/>
        </w:rPr>
        <w:t>Börjar med halv och helkontring</w:t>
      </w:r>
    </w:p>
    <w:p w:rsidR="00990241" w:rsidRDefault="00990241" w:rsidP="00990241">
      <w:pPr>
        <w:pStyle w:val="Liststycke"/>
        <w:ind w:left="218"/>
        <w:rPr>
          <w:rFonts w:ascii="Verdana" w:hAnsi="Verdana"/>
          <w:bCs/>
        </w:rPr>
      </w:pPr>
      <w:r>
        <w:rPr>
          <w:rFonts w:ascii="Verdana" w:hAnsi="Verdana"/>
          <w:bCs/>
        </w:rPr>
        <w:tab/>
        <w:t>En och en</w:t>
      </w:r>
    </w:p>
    <w:p w:rsidR="00990241" w:rsidRDefault="00990241" w:rsidP="00990241">
      <w:pPr>
        <w:pStyle w:val="Liststycke"/>
        <w:ind w:left="218"/>
        <w:rPr>
          <w:rFonts w:ascii="Verdana" w:hAnsi="Verdana"/>
          <w:bCs/>
        </w:rPr>
      </w:pPr>
      <w:r>
        <w:rPr>
          <w:noProof/>
        </w:rPr>
        <w:drawing>
          <wp:inline distT="0" distB="0" distL="0" distR="0" wp14:anchorId="4FA689CA" wp14:editId="4360E2DA">
            <wp:extent cx="1522063" cy="752475"/>
            <wp:effectExtent l="0" t="0" r="254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7451" cy="76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600">
        <w:rPr>
          <w:noProof/>
        </w:rPr>
        <w:drawing>
          <wp:inline distT="0" distB="0" distL="0" distR="0" wp14:anchorId="40C97CDC" wp14:editId="7C2836F8">
            <wp:extent cx="1571625" cy="74319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5928" cy="75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241" w:rsidRDefault="00990241" w:rsidP="00990241">
      <w:pPr>
        <w:pStyle w:val="Liststycke"/>
        <w:ind w:left="218"/>
        <w:rPr>
          <w:rFonts w:ascii="Verdana" w:hAnsi="Verdana"/>
          <w:bCs/>
        </w:rPr>
      </w:pPr>
    </w:p>
    <w:p w:rsidR="00990241" w:rsidRDefault="00990241" w:rsidP="00990241">
      <w:pPr>
        <w:pStyle w:val="Liststycke"/>
        <w:numPr>
          <w:ilvl w:val="0"/>
          <w:numId w:val="27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Uppföljningsfasen</w:t>
      </w:r>
    </w:p>
    <w:p w:rsidR="00990241" w:rsidRPr="00010600" w:rsidRDefault="00990241" w:rsidP="00010600">
      <w:pPr>
        <w:rPr>
          <w:rFonts w:ascii="Verdana" w:hAnsi="Verdana"/>
          <w:bCs/>
        </w:rPr>
      </w:pPr>
      <w:r>
        <w:rPr>
          <w:noProof/>
        </w:rPr>
        <w:drawing>
          <wp:inline distT="0" distB="0" distL="0" distR="0" wp14:anchorId="1043B86D" wp14:editId="0D4731C0">
            <wp:extent cx="2912745" cy="1411744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930930" cy="142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241" w:rsidRPr="00990241" w:rsidRDefault="00990241" w:rsidP="00990241">
      <w:pPr>
        <w:pStyle w:val="Liststycke"/>
        <w:ind w:left="218"/>
        <w:rPr>
          <w:rFonts w:ascii="Verdana" w:hAnsi="Verdana"/>
          <w:bCs/>
        </w:rPr>
      </w:pPr>
    </w:p>
    <w:p w:rsidR="00990241" w:rsidRPr="00990241" w:rsidRDefault="00990241" w:rsidP="00990241">
      <w:pPr>
        <w:pStyle w:val="Liststycke"/>
        <w:ind w:left="218"/>
        <w:rPr>
          <w:rFonts w:ascii="Verdana" w:hAnsi="Verdana"/>
          <w:bCs/>
        </w:rPr>
      </w:pPr>
    </w:p>
    <w:p w:rsidR="009A05A0" w:rsidRDefault="00990241" w:rsidP="009A05A0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Kontringstävling</w:t>
      </w:r>
      <w:r w:rsidR="004638AF" w:rsidRPr="00990241">
        <w:rPr>
          <w:rFonts w:ascii="Verdana" w:hAnsi="Verdana"/>
          <w:b/>
          <w:bCs/>
        </w:rPr>
        <w:br/>
      </w:r>
      <w:r w:rsidR="004638AF" w:rsidRPr="00990241">
        <w:rPr>
          <w:rFonts w:ascii="Verdana" w:hAnsi="Verdana"/>
          <w:b/>
          <w:bCs/>
        </w:rPr>
        <w:br/>
      </w:r>
      <w:r>
        <w:rPr>
          <w:noProof/>
        </w:rPr>
        <w:drawing>
          <wp:inline distT="0" distB="0" distL="0" distR="0" wp14:anchorId="0CA0632E" wp14:editId="3E761867">
            <wp:extent cx="4295775" cy="2030929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2494" cy="204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241" w:rsidRDefault="00990241" w:rsidP="00990241">
      <w:pPr>
        <w:pStyle w:val="Liststycke"/>
        <w:ind w:left="-142"/>
        <w:rPr>
          <w:rFonts w:ascii="Verdana" w:hAnsi="Verdana"/>
          <w:b/>
          <w:bCs/>
        </w:rPr>
      </w:pPr>
    </w:p>
    <w:p w:rsidR="00990241" w:rsidRPr="00990241" w:rsidRDefault="00990241" w:rsidP="00990241">
      <w:pPr>
        <w:pStyle w:val="Liststycke"/>
        <w:ind w:left="-142"/>
        <w:rPr>
          <w:rFonts w:ascii="Verdana" w:hAnsi="Verdana"/>
          <w:b/>
          <w:bCs/>
        </w:rPr>
      </w:pPr>
    </w:p>
    <w:p w:rsidR="00BC1188" w:rsidRPr="00990241" w:rsidRDefault="004638AF" w:rsidP="00DA59AC">
      <w:pPr>
        <w:pStyle w:val="Liststycke"/>
        <w:numPr>
          <w:ilvl w:val="0"/>
          <w:numId w:val="25"/>
        </w:numPr>
        <w:ind w:left="-142"/>
        <w:rPr>
          <w:rFonts w:ascii="Verdana" w:hAnsi="Verdana"/>
          <w:b/>
        </w:rPr>
      </w:pPr>
      <w:r w:rsidRPr="00C510B9">
        <w:rPr>
          <w:rFonts w:ascii="Verdana" w:hAnsi="Verdana"/>
          <w:b/>
          <w:bCs/>
        </w:rPr>
        <w:t>Spelar</w:t>
      </w:r>
      <w:bookmarkStart w:id="0" w:name="_GoBack"/>
      <w:bookmarkEnd w:id="0"/>
    </w:p>
    <w:sectPr w:rsidR="00BC1188" w:rsidRPr="00990241" w:rsidSect="007464B5">
      <w:headerReference w:type="default" r:id="rId11"/>
      <w:footerReference w:type="default" r:id="rId12"/>
      <w:pgSz w:w="11906" w:h="16838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7D" w:rsidRDefault="0087137D">
      <w:r>
        <w:separator/>
      </w:r>
    </w:p>
  </w:endnote>
  <w:endnote w:type="continuationSeparator" w:id="0">
    <w:p w:rsidR="0087137D" w:rsidRDefault="0087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EA" w:rsidRPr="00556150" w:rsidRDefault="00C965EA" w:rsidP="00556150">
    <w:pPr>
      <w:rPr>
        <w:rFonts w:ascii="Verdana" w:hAnsi="Verdana"/>
      </w:rPr>
    </w:pPr>
  </w:p>
  <w:p w:rsidR="00C965EA" w:rsidRPr="00CD28C0" w:rsidRDefault="00C965EA" w:rsidP="00CD28C0">
    <w:pPr>
      <w:jc w:val="center"/>
      <w:rPr>
        <w:rFonts w:ascii="Verdana" w:hAnsi="Verdana"/>
      </w:rPr>
    </w:pPr>
    <w:r w:rsidRPr="00556150">
      <w:t>HANDBOLL ÄR ROLIGT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7D" w:rsidRDefault="0087137D">
      <w:r>
        <w:separator/>
      </w:r>
    </w:p>
  </w:footnote>
  <w:footnote w:type="continuationSeparator" w:id="0">
    <w:p w:rsidR="0087137D" w:rsidRDefault="00871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CC" w:rsidRDefault="00113DCC" w:rsidP="00B17582">
    <w:pPr>
      <w:pStyle w:val="Sidhuvud"/>
      <w:rPr>
        <w:rFonts w:ascii="Verdana" w:hAnsi="Verdana"/>
        <w:sz w:val="32"/>
        <w:szCs w:val="32"/>
      </w:rPr>
    </w:pPr>
  </w:p>
  <w:p w:rsidR="00C965EA" w:rsidRDefault="00113DCC" w:rsidP="00B17582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7FC9DEF" wp14:editId="1143AFB2">
          <wp:simplePos x="0" y="0"/>
          <wp:positionH relativeFrom="column">
            <wp:posOffset>5220335</wp:posOffset>
          </wp:positionH>
          <wp:positionV relativeFrom="paragraph">
            <wp:posOffset>9525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FEE" w:rsidRPr="00477877">
      <w:rPr>
        <w:rFonts w:ascii="Verdana" w:hAnsi="Verdana"/>
        <w:sz w:val="32"/>
        <w:szCs w:val="32"/>
      </w:rPr>
      <w:t xml:space="preserve">Träningsprogram </w:t>
    </w:r>
    <w:r w:rsidR="003F65C3">
      <w:rPr>
        <w:rFonts w:ascii="Verdana" w:hAnsi="Verdana"/>
        <w:sz w:val="32"/>
        <w:szCs w:val="32"/>
      </w:rPr>
      <w:t>C</w:t>
    </w:r>
    <w:r w:rsidR="00A05FEE" w:rsidRPr="00477877">
      <w:rPr>
        <w:rFonts w:ascii="Verdana" w:hAnsi="Verdana"/>
        <w:sz w:val="32"/>
        <w:szCs w:val="32"/>
      </w:rPr>
      <w:t>-ungdom</w:t>
    </w:r>
    <w:r w:rsidR="00C965EA">
      <w:tab/>
    </w:r>
  </w:p>
  <w:p w:rsidR="00014586" w:rsidRPr="0007464A" w:rsidRDefault="00990241" w:rsidP="00B17582">
    <w:pPr>
      <w:pStyle w:val="Sidhuvud"/>
      <w:rPr>
        <w:rFonts w:ascii="Arial" w:hAnsi="Arial" w:cs="Arial"/>
        <w:sz w:val="20"/>
        <w:szCs w:val="20"/>
      </w:rPr>
    </w:pPr>
    <w:r>
      <w:t>2017</w:t>
    </w:r>
    <w:r w:rsidR="00132FEC">
      <w:t>-</w:t>
    </w:r>
    <w:r>
      <w:t>02</w:t>
    </w:r>
    <w:r w:rsidR="00BC1188">
      <w:t>-</w:t>
    </w:r>
    <w:r>
      <w:t>13</w:t>
    </w:r>
    <w:r w:rsidR="00132FEC">
      <w:t xml:space="preserve"> 1</w:t>
    </w:r>
    <w:r w:rsidR="00F41AC0">
      <w:t>8</w:t>
    </w:r>
    <w:r w:rsidR="00132FEC">
      <w:t>:00 – 1</w:t>
    </w:r>
    <w:r w:rsidR="00F41AC0">
      <w:t>9</w:t>
    </w:r>
    <w:r w:rsidR="00132FEC">
      <w:t>:</w:t>
    </w:r>
    <w:r w:rsidR="00BC1188">
      <w:t>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AA0C355A"/>
    <w:lvl w:ilvl="0" w:tplc="041D000F">
      <w:start w:val="1"/>
      <w:numFmt w:val="decimal"/>
      <w:lvlText w:val="%1."/>
      <w:lvlJc w:val="left"/>
      <w:pPr>
        <w:ind w:left="2444" w:hanging="360"/>
      </w:pPr>
    </w:lvl>
    <w:lvl w:ilvl="1" w:tplc="041D0019">
      <w:start w:val="1"/>
      <w:numFmt w:val="lowerLetter"/>
      <w:lvlText w:val="%2."/>
      <w:lvlJc w:val="left"/>
      <w:pPr>
        <w:ind w:left="3164" w:hanging="360"/>
      </w:pPr>
    </w:lvl>
    <w:lvl w:ilvl="2" w:tplc="041D001B" w:tentative="1">
      <w:start w:val="1"/>
      <w:numFmt w:val="lowerRoman"/>
      <w:lvlText w:val="%3."/>
      <w:lvlJc w:val="right"/>
      <w:pPr>
        <w:ind w:left="3884" w:hanging="180"/>
      </w:pPr>
    </w:lvl>
    <w:lvl w:ilvl="3" w:tplc="041D000F" w:tentative="1">
      <w:start w:val="1"/>
      <w:numFmt w:val="decimal"/>
      <w:lvlText w:val="%4."/>
      <w:lvlJc w:val="left"/>
      <w:pPr>
        <w:ind w:left="4604" w:hanging="360"/>
      </w:pPr>
    </w:lvl>
    <w:lvl w:ilvl="4" w:tplc="041D0019" w:tentative="1">
      <w:start w:val="1"/>
      <w:numFmt w:val="lowerLetter"/>
      <w:lvlText w:val="%5."/>
      <w:lvlJc w:val="left"/>
      <w:pPr>
        <w:ind w:left="5324" w:hanging="360"/>
      </w:pPr>
    </w:lvl>
    <w:lvl w:ilvl="5" w:tplc="041D001B" w:tentative="1">
      <w:start w:val="1"/>
      <w:numFmt w:val="lowerRoman"/>
      <w:lvlText w:val="%6."/>
      <w:lvlJc w:val="right"/>
      <w:pPr>
        <w:ind w:left="6044" w:hanging="180"/>
      </w:pPr>
    </w:lvl>
    <w:lvl w:ilvl="6" w:tplc="041D000F" w:tentative="1">
      <w:start w:val="1"/>
      <w:numFmt w:val="decimal"/>
      <w:lvlText w:val="%7."/>
      <w:lvlJc w:val="left"/>
      <w:pPr>
        <w:ind w:left="6764" w:hanging="360"/>
      </w:pPr>
    </w:lvl>
    <w:lvl w:ilvl="7" w:tplc="041D0019" w:tentative="1">
      <w:start w:val="1"/>
      <w:numFmt w:val="lowerLetter"/>
      <w:lvlText w:val="%8."/>
      <w:lvlJc w:val="left"/>
      <w:pPr>
        <w:ind w:left="7484" w:hanging="360"/>
      </w:pPr>
    </w:lvl>
    <w:lvl w:ilvl="8" w:tplc="041D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86F35E7"/>
    <w:multiLevelType w:val="hybridMultilevel"/>
    <w:tmpl w:val="E7CAF220"/>
    <w:lvl w:ilvl="0" w:tplc="041D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8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5146C"/>
    <w:multiLevelType w:val="hybridMultilevel"/>
    <w:tmpl w:val="34506F3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E76B2"/>
    <w:multiLevelType w:val="hybridMultilevel"/>
    <w:tmpl w:val="BAB4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B0BBC"/>
    <w:multiLevelType w:val="hybridMultilevel"/>
    <w:tmpl w:val="BF14F2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967EC"/>
    <w:multiLevelType w:val="hybridMultilevel"/>
    <w:tmpl w:val="A6E42CAA"/>
    <w:lvl w:ilvl="0" w:tplc="041D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AA467AC"/>
    <w:multiLevelType w:val="hybridMultilevel"/>
    <w:tmpl w:val="DA488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13077"/>
    <w:multiLevelType w:val="hybridMultilevel"/>
    <w:tmpl w:val="183C32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3"/>
  </w:num>
  <w:num w:numId="18">
    <w:abstractNumId w:val="18"/>
  </w:num>
  <w:num w:numId="19">
    <w:abstractNumId w:val="21"/>
  </w:num>
  <w:num w:numId="20">
    <w:abstractNumId w:val="20"/>
  </w:num>
  <w:num w:numId="21">
    <w:abstractNumId w:val="19"/>
  </w:num>
  <w:num w:numId="22">
    <w:abstractNumId w:val="25"/>
  </w:num>
  <w:num w:numId="23">
    <w:abstractNumId w:val="26"/>
  </w:num>
  <w:num w:numId="24">
    <w:abstractNumId w:val="22"/>
  </w:num>
  <w:num w:numId="25">
    <w:abstractNumId w:val="14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10600"/>
    <w:rsid w:val="00014586"/>
    <w:rsid w:val="00021A32"/>
    <w:rsid w:val="000645A2"/>
    <w:rsid w:val="00064B86"/>
    <w:rsid w:val="0007464A"/>
    <w:rsid w:val="000F2529"/>
    <w:rsid w:val="000F7520"/>
    <w:rsid w:val="001101EB"/>
    <w:rsid w:val="00113DCC"/>
    <w:rsid w:val="00132182"/>
    <w:rsid w:val="00132FEC"/>
    <w:rsid w:val="00134AF5"/>
    <w:rsid w:val="001419F0"/>
    <w:rsid w:val="00185643"/>
    <w:rsid w:val="001A370B"/>
    <w:rsid w:val="001B687B"/>
    <w:rsid w:val="001D0248"/>
    <w:rsid w:val="001F646D"/>
    <w:rsid w:val="00236B93"/>
    <w:rsid w:val="00240150"/>
    <w:rsid w:val="0024112C"/>
    <w:rsid w:val="00241AD7"/>
    <w:rsid w:val="002454FC"/>
    <w:rsid w:val="002773C2"/>
    <w:rsid w:val="00297345"/>
    <w:rsid w:val="002C0CEE"/>
    <w:rsid w:val="002D50D6"/>
    <w:rsid w:val="002F0D9F"/>
    <w:rsid w:val="003108E6"/>
    <w:rsid w:val="003325F1"/>
    <w:rsid w:val="00335C75"/>
    <w:rsid w:val="00346836"/>
    <w:rsid w:val="00352D44"/>
    <w:rsid w:val="0036312C"/>
    <w:rsid w:val="003767AB"/>
    <w:rsid w:val="003B0532"/>
    <w:rsid w:val="003E14C0"/>
    <w:rsid w:val="003F1E1E"/>
    <w:rsid w:val="003F65C3"/>
    <w:rsid w:val="004021F8"/>
    <w:rsid w:val="00414679"/>
    <w:rsid w:val="0043173C"/>
    <w:rsid w:val="004638AF"/>
    <w:rsid w:val="00477877"/>
    <w:rsid w:val="00495AF9"/>
    <w:rsid w:val="00497D6F"/>
    <w:rsid w:val="004B057F"/>
    <w:rsid w:val="004E0B3D"/>
    <w:rsid w:val="005524D9"/>
    <w:rsid w:val="00556150"/>
    <w:rsid w:val="00561E4D"/>
    <w:rsid w:val="005646D1"/>
    <w:rsid w:val="00597C00"/>
    <w:rsid w:val="005E5ADF"/>
    <w:rsid w:val="0063446E"/>
    <w:rsid w:val="006471E7"/>
    <w:rsid w:val="006F2823"/>
    <w:rsid w:val="007464B5"/>
    <w:rsid w:val="00756F0A"/>
    <w:rsid w:val="00762703"/>
    <w:rsid w:val="007A43A5"/>
    <w:rsid w:val="007B5B9C"/>
    <w:rsid w:val="007D2C41"/>
    <w:rsid w:val="007E261C"/>
    <w:rsid w:val="007E4EA9"/>
    <w:rsid w:val="00827BD6"/>
    <w:rsid w:val="0083033A"/>
    <w:rsid w:val="00831CE2"/>
    <w:rsid w:val="00836E63"/>
    <w:rsid w:val="00843701"/>
    <w:rsid w:val="0087137D"/>
    <w:rsid w:val="0087202B"/>
    <w:rsid w:val="008920F4"/>
    <w:rsid w:val="008D00C7"/>
    <w:rsid w:val="008D44E2"/>
    <w:rsid w:val="008D57CD"/>
    <w:rsid w:val="00901792"/>
    <w:rsid w:val="00922215"/>
    <w:rsid w:val="00923E73"/>
    <w:rsid w:val="009741C8"/>
    <w:rsid w:val="00990241"/>
    <w:rsid w:val="009A05A0"/>
    <w:rsid w:val="00A05FEE"/>
    <w:rsid w:val="00A154DE"/>
    <w:rsid w:val="00A24911"/>
    <w:rsid w:val="00A360CF"/>
    <w:rsid w:val="00A742EE"/>
    <w:rsid w:val="00A90F02"/>
    <w:rsid w:val="00A94724"/>
    <w:rsid w:val="00AB3C5D"/>
    <w:rsid w:val="00AB4D12"/>
    <w:rsid w:val="00AF3158"/>
    <w:rsid w:val="00B0117C"/>
    <w:rsid w:val="00B13D41"/>
    <w:rsid w:val="00B17582"/>
    <w:rsid w:val="00B179B8"/>
    <w:rsid w:val="00B46BB4"/>
    <w:rsid w:val="00B64B4A"/>
    <w:rsid w:val="00B65000"/>
    <w:rsid w:val="00B717AF"/>
    <w:rsid w:val="00B85D16"/>
    <w:rsid w:val="00B97794"/>
    <w:rsid w:val="00BB79CE"/>
    <w:rsid w:val="00BC1188"/>
    <w:rsid w:val="00BD4BFE"/>
    <w:rsid w:val="00BE27F5"/>
    <w:rsid w:val="00BF3F37"/>
    <w:rsid w:val="00BF64B5"/>
    <w:rsid w:val="00C00CE2"/>
    <w:rsid w:val="00C03C4E"/>
    <w:rsid w:val="00C17FEE"/>
    <w:rsid w:val="00C37669"/>
    <w:rsid w:val="00C37F6B"/>
    <w:rsid w:val="00C47AEC"/>
    <w:rsid w:val="00C510B9"/>
    <w:rsid w:val="00C717F5"/>
    <w:rsid w:val="00C72566"/>
    <w:rsid w:val="00C74271"/>
    <w:rsid w:val="00C965EA"/>
    <w:rsid w:val="00CD28C0"/>
    <w:rsid w:val="00CD5F4B"/>
    <w:rsid w:val="00D10584"/>
    <w:rsid w:val="00D16A67"/>
    <w:rsid w:val="00D21123"/>
    <w:rsid w:val="00DC0558"/>
    <w:rsid w:val="00DD30D4"/>
    <w:rsid w:val="00DE5DE5"/>
    <w:rsid w:val="00DF24C2"/>
    <w:rsid w:val="00E01474"/>
    <w:rsid w:val="00E067F5"/>
    <w:rsid w:val="00E21B6E"/>
    <w:rsid w:val="00E22C17"/>
    <w:rsid w:val="00E348E8"/>
    <w:rsid w:val="00E402B3"/>
    <w:rsid w:val="00E55D9C"/>
    <w:rsid w:val="00EA2E14"/>
    <w:rsid w:val="00EB688C"/>
    <w:rsid w:val="00ED1F6B"/>
    <w:rsid w:val="00ED7CE3"/>
    <w:rsid w:val="00EE6259"/>
    <w:rsid w:val="00EF4604"/>
    <w:rsid w:val="00EF4B02"/>
    <w:rsid w:val="00F133F0"/>
    <w:rsid w:val="00F171EF"/>
    <w:rsid w:val="00F268EB"/>
    <w:rsid w:val="00F41AC0"/>
    <w:rsid w:val="00FA1A7E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07E93C"/>
  <w15:docId w15:val="{9C1C5C02-695D-4DD2-856F-2EFC920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character" w:customStyle="1" w:styleId="apple-converted-space">
    <w:name w:val="apple-converted-space"/>
    <w:basedOn w:val="Standardstycketeckensnitt"/>
    <w:rsid w:val="005524D9"/>
  </w:style>
  <w:style w:type="paragraph" w:styleId="Liststycke">
    <w:name w:val="List Paragraph"/>
    <w:basedOn w:val="Normal"/>
    <w:uiPriority w:val="34"/>
    <w:qFormat/>
    <w:rsid w:val="0001458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464B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64B5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Jonas</dc:creator>
  <cp:lastModifiedBy>Jonas Höglund</cp:lastModifiedBy>
  <cp:revision>4</cp:revision>
  <cp:lastPrinted>2016-09-28T13:08:00Z</cp:lastPrinted>
  <dcterms:created xsi:type="dcterms:W3CDTF">2017-02-13T14:19:00Z</dcterms:created>
  <dcterms:modified xsi:type="dcterms:W3CDTF">2017-02-13T14:31:00Z</dcterms:modified>
</cp:coreProperties>
</file>