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77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3D655A" w:rsidRPr="005C73E4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477877" w:rsidRPr="005C73E4" w:rsidRDefault="00FC42C2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3E4">
        <w:rPr>
          <w:rFonts w:asciiTheme="majorHAnsi" w:hAnsiTheme="majorHAnsi"/>
          <w:b/>
          <w:bCs/>
          <w:sz w:val="22"/>
          <w:szCs w:val="16"/>
        </w:rPr>
        <w:t>Samling</w:t>
      </w:r>
    </w:p>
    <w:p w:rsidR="00477877" w:rsidRPr="005C73E4" w:rsidRDefault="00477877" w:rsidP="003F65C3">
      <w:pPr>
        <w:ind w:left="-142"/>
        <w:rPr>
          <w:rFonts w:asciiTheme="majorHAnsi" w:hAnsiTheme="majorHAnsi"/>
          <w:sz w:val="22"/>
          <w:szCs w:val="16"/>
        </w:rPr>
      </w:pPr>
    </w:p>
    <w:p w:rsidR="008516C4" w:rsidRDefault="008516C4" w:rsidP="008516C4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Passningar</w:t>
      </w:r>
    </w:p>
    <w:p w:rsidR="008516C4" w:rsidRDefault="008516C4" w:rsidP="008516C4">
      <w:pPr>
        <w:pStyle w:val="Liststycke"/>
        <w:ind w:left="-142" w:firstLine="142"/>
        <w:rPr>
          <w:rFonts w:asciiTheme="majorHAnsi" w:hAnsiTheme="majorHAnsi"/>
          <w:sz w:val="22"/>
          <w:szCs w:val="16"/>
        </w:rPr>
      </w:pPr>
      <w:r w:rsidRPr="008516C4">
        <w:rPr>
          <w:rFonts w:asciiTheme="majorHAnsi" w:hAnsiTheme="majorHAnsi"/>
          <w:sz w:val="22"/>
          <w:szCs w:val="16"/>
        </w:rPr>
        <w:t xml:space="preserve">Tre </w:t>
      </w:r>
      <w:r>
        <w:rPr>
          <w:rFonts w:asciiTheme="majorHAnsi" w:hAnsiTheme="majorHAnsi"/>
          <w:sz w:val="22"/>
          <w:szCs w:val="16"/>
        </w:rPr>
        <w:t>och tre:</w:t>
      </w:r>
      <w:r w:rsidR="0083498D">
        <w:rPr>
          <w:rFonts w:asciiTheme="majorHAnsi" w:hAnsiTheme="majorHAnsi"/>
          <w:sz w:val="22"/>
          <w:szCs w:val="16"/>
        </w:rPr>
        <w:t xml:space="preserve"> Byt platser</w:t>
      </w:r>
      <w:bookmarkStart w:id="0" w:name="_GoBack"/>
      <w:bookmarkEnd w:id="0"/>
    </w:p>
    <w:p w:rsidR="008516C4" w:rsidRDefault="008516C4" w:rsidP="008516C4">
      <w:pPr>
        <w:pStyle w:val="Liststycke"/>
        <w:ind w:left="-142" w:firstLine="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  <w:t>Passar till varandra med satsning.</w:t>
      </w:r>
    </w:p>
    <w:p w:rsidR="008516C4" w:rsidRDefault="008516C4" w:rsidP="008516C4">
      <w:pPr>
        <w:pStyle w:val="Liststycke"/>
        <w:ind w:left="-142" w:firstLine="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</w:r>
      <w:r>
        <w:rPr>
          <w:rFonts w:asciiTheme="majorHAnsi" w:hAnsiTheme="majorHAnsi"/>
          <w:sz w:val="22"/>
          <w:szCs w:val="16"/>
        </w:rPr>
        <w:tab/>
        <w:t>Passar med närmsta handen</w:t>
      </w:r>
    </w:p>
    <w:p w:rsidR="008516C4" w:rsidRPr="008516C4" w:rsidRDefault="008516C4" w:rsidP="008516C4">
      <w:pPr>
        <w:pStyle w:val="Liststycke"/>
        <w:ind w:left="-142" w:firstLine="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</w:r>
      <w:r>
        <w:rPr>
          <w:rFonts w:asciiTheme="majorHAnsi" w:hAnsiTheme="majorHAnsi"/>
          <w:sz w:val="22"/>
          <w:szCs w:val="16"/>
        </w:rPr>
        <w:tab/>
        <w:t>Passa hoppassningar</w:t>
      </w:r>
    </w:p>
    <w:p w:rsidR="005A561F" w:rsidRDefault="0083498D" w:rsidP="003F65C3">
      <w:pPr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b/>
          <w:sz w:val="22"/>
          <w:szCs w:val="16"/>
        </w:rPr>
        <w:tab/>
      </w:r>
      <w:r>
        <w:rPr>
          <w:rFonts w:asciiTheme="majorHAnsi" w:hAnsiTheme="majorHAnsi"/>
          <w:b/>
          <w:sz w:val="22"/>
          <w:szCs w:val="16"/>
        </w:rPr>
        <w:tab/>
      </w:r>
      <w:r>
        <w:rPr>
          <w:rFonts w:asciiTheme="majorHAnsi" w:hAnsiTheme="majorHAnsi"/>
          <w:b/>
          <w:sz w:val="22"/>
          <w:szCs w:val="16"/>
        </w:rPr>
        <w:tab/>
      </w:r>
      <w:r>
        <w:rPr>
          <w:rFonts w:asciiTheme="majorHAnsi" w:hAnsiTheme="majorHAnsi"/>
          <w:b/>
          <w:sz w:val="22"/>
          <w:szCs w:val="16"/>
        </w:rPr>
        <w:tab/>
      </w:r>
      <w:r>
        <w:rPr>
          <w:rFonts w:asciiTheme="majorHAnsi" w:hAnsiTheme="majorHAnsi"/>
          <w:sz w:val="22"/>
          <w:szCs w:val="16"/>
        </w:rPr>
        <w:t>Hopp med närmsta handen</w:t>
      </w:r>
    </w:p>
    <w:p w:rsidR="005C7FA7" w:rsidRDefault="005C7FA7" w:rsidP="003F65C3">
      <w:pPr>
        <w:ind w:left="-142"/>
        <w:rPr>
          <w:rFonts w:asciiTheme="majorHAnsi" w:hAnsiTheme="majorHAnsi"/>
          <w:sz w:val="22"/>
          <w:szCs w:val="16"/>
        </w:rPr>
      </w:pPr>
    </w:p>
    <w:p w:rsidR="005C7FA7" w:rsidRPr="003C5456" w:rsidRDefault="003C5456" w:rsidP="003F65C3">
      <w:pPr>
        <w:ind w:left="-142"/>
        <w:rPr>
          <w:rFonts w:asciiTheme="majorHAnsi" w:hAnsiTheme="majorHAnsi"/>
          <w:b/>
          <w:sz w:val="22"/>
          <w:szCs w:val="16"/>
        </w:rPr>
      </w:pPr>
      <w:r w:rsidRPr="003C5456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3153F62" wp14:editId="712D7607">
            <wp:simplePos x="0" y="0"/>
            <wp:positionH relativeFrom="column">
              <wp:posOffset>3269615</wp:posOffset>
            </wp:positionH>
            <wp:positionV relativeFrom="paragraph">
              <wp:posOffset>71755</wp:posOffset>
            </wp:positionV>
            <wp:extent cx="482600" cy="1515745"/>
            <wp:effectExtent l="0" t="2223" r="0" b="0"/>
            <wp:wrapTight wrapText="bothSides">
              <wp:wrapPolygon edited="0">
                <wp:start x="-99" y="21568"/>
                <wp:lineTo x="20364" y="21568"/>
                <wp:lineTo x="20364" y="394"/>
                <wp:lineTo x="-99" y="394"/>
                <wp:lineTo x="-99" y="21568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260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5456">
        <w:rPr>
          <w:rFonts w:asciiTheme="majorHAnsi" w:hAnsiTheme="majorHAnsi"/>
          <w:b/>
          <w:sz w:val="22"/>
          <w:szCs w:val="16"/>
        </w:rPr>
        <w:t>Finter</w:t>
      </w:r>
    </w:p>
    <w:p w:rsidR="005C7FA7" w:rsidRDefault="005C7FA7" w:rsidP="003F65C3">
      <w:pPr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Vänder upp och kör olika finter mot den som står i mitten.</w:t>
      </w:r>
      <w:r w:rsidR="003C5456">
        <w:rPr>
          <w:rFonts w:asciiTheme="majorHAnsi" w:hAnsiTheme="majorHAnsi"/>
          <w:sz w:val="22"/>
          <w:szCs w:val="16"/>
        </w:rPr>
        <w:t xml:space="preserve"> Mitten byter med den som fintar</w:t>
      </w:r>
    </w:p>
    <w:p w:rsidR="005C7FA7" w:rsidRDefault="005C7FA7" w:rsidP="003F65C3">
      <w:pPr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  <w:t xml:space="preserve">Börjar med </w:t>
      </w:r>
      <w:r w:rsidR="003C5456">
        <w:rPr>
          <w:rFonts w:asciiTheme="majorHAnsi" w:hAnsiTheme="majorHAnsi"/>
          <w:sz w:val="22"/>
          <w:szCs w:val="16"/>
        </w:rPr>
        <w:t>stegisättning:</w:t>
      </w:r>
    </w:p>
    <w:p w:rsidR="003C5456" w:rsidRDefault="003C5456" w:rsidP="003F65C3">
      <w:pPr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</w:r>
      <w:r>
        <w:rPr>
          <w:rFonts w:asciiTheme="majorHAnsi" w:hAnsiTheme="majorHAnsi"/>
          <w:sz w:val="22"/>
          <w:szCs w:val="16"/>
        </w:rPr>
        <w:tab/>
        <w:t>Vanlig</w:t>
      </w:r>
    </w:p>
    <w:p w:rsidR="003C5456" w:rsidRDefault="003C5456" w:rsidP="003F65C3">
      <w:pPr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</w:r>
      <w:r>
        <w:rPr>
          <w:rFonts w:asciiTheme="majorHAnsi" w:hAnsiTheme="majorHAnsi"/>
          <w:sz w:val="22"/>
          <w:szCs w:val="16"/>
        </w:rPr>
        <w:tab/>
        <w:t>Fel håll</w:t>
      </w:r>
    </w:p>
    <w:p w:rsidR="003C5456" w:rsidRDefault="003C5456" w:rsidP="003F65C3">
      <w:pPr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</w:r>
      <w:r>
        <w:rPr>
          <w:rFonts w:asciiTheme="majorHAnsi" w:hAnsiTheme="majorHAnsi"/>
          <w:sz w:val="22"/>
          <w:szCs w:val="16"/>
        </w:rPr>
        <w:tab/>
        <w:t>Provar snurrfint</w:t>
      </w:r>
    </w:p>
    <w:p w:rsidR="003C5456" w:rsidRDefault="003C5456" w:rsidP="003F65C3">
      <w:pPr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</w:r>
      <w:r>
        <w:rPr>
          <w:rFonts w:asciiTheme="majorHAnsi" w:hAnsiTheme="majorHAnsi"/>
          <w:sz w:val="22"/>
          <w:szCs w:val="16"/>
        </w:rPr>
        <w:tab/>
        <w:t>Öststatsfint (Kullager)</w:t>
      </w:r>
    </w:p>
    <w:p w:rsidR="005C7FA7" w:rsidRDefault="005C7FA7" w:rsidP="003F65C3">
      <w:pPr>
        <w:ind w:left="-142"/>
        <w:rPr>
          <w:rFonts w:asciiTheme="majorHAnsi" w:hAnsiTheme="majorHAnsi"/>
          <w:sz w:val="22"/>
          <w:szCs w:val="16"/>
        </w:rPr>
      </w:pPr>
    </w:p>
    <w:p w:rsidR="005C7FA7" w:rsidRPr="005C7FA7" w:rsidRDefault="005C7FA7" w:rsidP="005C7FA7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FA7">
        <w:rPr>
          <w:rFonts w:asciiTheme="majorHAnsi" w:hAnsiTheme="majorHAnsi"/>
          <w:b/>
          <w:bCs/>
          <w:sz w:val="22"/>
          <w:szCs w:val="16"/>
        </w:rPr>
        <w:t>Målvakterna</w:t>
      </w:r>
    </w:p>
    <w:p w:rsidR="00FF1C71" w:rsidRPr="00FF1C71" w:rsidRDefault="00FF1C71" w:rsidP="00FF1C71">
      <w:pPr>
        <w:rPr>
          <w:rFonts w:asciiTheme="majorHAnsi" w:hAnsiTheme="majorHAnsi"/>
          <w:sz w:val="22"/>
          <w:szCs w:val="16"/>
        </w:rPr>
      </w:pPr>
    </w:p>
    <w:p w:rsidR="00FC42C2" w:rsidRDefault="0083498D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Stor bredd 4 och 4</w:t>
      </w:r>
      <w:r w:rsidR="005C7FA7">
        <w:rPr>
          <w:rFonts w:asciiTheme="majorHAnsi" w:hAnsiTheme="majorHAnsi"/>
          <w:b/>
          <w:bCs/>
          <w:sz w:val="22"/>
          <w:szCs w:val="16"/>
        </w:rPr>
        <w:t>. Fyra olika försvar.</w:t>
      </w:r>
      <w:r w:rsidR="003C5456">
        <w:rPr>
          <w:rFonts w:asciiTheme="majorHAnsi" w:hAnsiTheme="majorHAnsi"/>
          <w:b/>
          <w:bCs/>
          <w:sz w:val="22"/>
          <w:szCs w:val="16"/>
        </w:rPr>
        <w:t xml:space="preserve"> Vi kör på båda planhalvorna</w:t>
      </w:r>
    </w:p>
    <w:p w:rsidR="00E07C30" w:rsidRDefault="003C5456" w:rsidP="005C7FA7">
      <w:pPr>
        <w:pStyle w:val="Liststycke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Förklara för barnen vad som händer</w:t>
      </w:r>
      <w:r w:rsidR="00E07C30">
        <w:rPr>
          <w:rFonts w:asciiTheme="majorHAnsi" w:hAnsiTheme="majorHAnsi"/>
          <w:b/>
          <w:bCs/>
          <w:sz w:val="22"/>
          <w:szCs w:val="16"/>
        </w:rPr>
        <w:t xml:space="preserve"> med tiden för de som anfaller</w:t>
      </w:r>
      <w:r>
        <w:rPr>
          <w:rFonts w:asciiTheme="majorHAnsi" w:hAnsiTheme="majorHAnsi"/>
          <w:b/>
          <w:bCs/>
          <w:sz w:val="22"/>
          <w:szCs w:val="16"/>
        </w:rPr>
        <w:t>.</w:t>
      </w:r>
    </w:p>
    <w:p w:rsidR="005C7FA7" w:rsidRPr="005C7FA7" w:rsidRDefault="003C5456" w:rsidP="005C7FA7">
      <w:pPr>
        <w:pStyle w:val="Liststycke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Tvinga barnen att hålla bredden</w:t>
      </w:r>
    </w:p>
    <w:p w:rsidR="005C7FA7" w:rsidRPr="005C73E4" w:rsidRDefault="005C7FA7" w:rsidP="005C7FA7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9B4A90" w:rsidRDefault="0083498D" w:rsidP="009B4A90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noProof/>
        </w:rPr>
        <w:drawing>
          <wp:inline distT="0" distB="0" distL="0" distR="0" wp14:anchorId="4A87FF93" wp14:editId="64F2C11E">
            <wp:extent cx="2287461" cy="11049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2037" cy="111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2"/>
          <w:szCs w:val="16"/>
        </w:rPr>
        <w:tab/>
        <w:t>Lång tid</w:t>
      </w:r>
    </w:p>
    <w:p w:rsidR="0083498D" w:rsidRDefault="0083498D" w:rsidP="009B4A90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noProof/>
        </w:rPr>
        <w:drawing>
          <wp:inline distT="0" distB="0" distL="0" distR="0" wp14:anchorId="3C932879" wp14:editId="1CD0BB03">
            <wp:extent cx="2254365" cy="109537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5104" cy="110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2"/>
          <w:szCs w:val="16"/>
        </w:rPr>
        <w:tab/>
        <w:t>Mindre tid</w:t>
      </w:r>
    </w:p>
    <w:p w:rsidR="0083498D" w:rsidRDefault="0083498D" w:rsidP="009B4A90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noProof/>
        </w:rPr>
        <w:drawing>
          <wp:inline distT="0" distB="0" distL="0" distR="0" wp14:anchorId="2BD6B85B" wp14:editId="492A69EB">
            <wp:extent cx="2259491" cy="1095375"/>
            <wp:effectExtent l="0" t="0" r="762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3229" cy="110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2"/>
          <w:szCs w:val="16"/>
        </w:rPr>
        <w:tab/>
        <w:t>Ännu mindre tid</w:t>
      </w:r>
    </w:p>
    <w:p w:rsidR="0083498D" w:rsidRDefault="005C7FA7" w:rsidP="009B4A90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noProof/>
        </w:rPr>
        <w:drawing>
          <wp:inline distT="0" distB="0" distL="0" distR="0" wp14:anchorId="3C74B4B0" wp14:editId="5E8F25EE">
            <wp:extent cx="2242903" cy="1085850"/>
            <wp:effectExtent l="0" t="0" r="508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7527" cy="1088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2"/>
          <w:szCs w:val="16"/>
        </w:rPr>
        <w:tab/>
        <w:t>Minsta tiden</w:t>
      </w:r>
    </w:p>
    <w:p w:rsidR="00106ABF" w:rsidRDefault="00106ABF" w:rsidP="00106ABF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FF1C71" w:rsidRPr="00FF1C71" w:rsidRDefault="00FF1C71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Spel</w:t>
      </w:r>
    </w:p>
    <w:sectPr w:rsidR="00FF1C71" w:rsidRPr="00FF1C71" w:rsidSect="00F06D46">
      <w:headerReference w:type="default" r:id="rId12"/>
      <w:pgSz w:w="11906" w:h="16838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E39" w:rsidRDefault="00580E39">
      <w:r>
        <w:separator/>
      </w:r>
    </w:p>
  </w:endnote>
  <w:endnote w:type="continuationSeparator" w:id="0">
    <w:p w:rsidR="00580E39" w:rsidRDefault="0058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E39" w:rsidRDefault="00580E39">
      <w:r>
        <w:separator/>
      </w:r>
    </w:p>
  </w:footnote>
  <w:footnote w:type="continuationSeparator" w:id="0">
    <w:p w:rsidR="00580E39" w:rsidRDefault="00580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Default="00A24911" w:rsidP="005C73E4">
    <w:pPr>
      <w:pStyle w:val="Sidhuvud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5448935</wp:posOffset>
          </wp:positionH>
          <wp:positionV relativeFrom="paragraph">
            <wp:posOffset>9525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3F65C3">
      <w:rPr>
        <w:rFonts w:ascii="Verdana" w:hAnsi="Verdana"/>
        <w:sz w:val="32"/>
        <w:szCs w:val="32"/>
      </w:rPr>
      <w:t>C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  <w:r w:rsidR="005C73E4">
      <w:br/>
      <w:t>201</w:t>
    </w:r>
    <w:r w:rsidR="00701064">
      <w:t>6</w:t>
    </w:r>
    <w:r w:rsidR="005C73E4">
      <w:t>-</w:t>
    </w:r>
    <w:r w:rsidR="00701064">
      <w:t>0</w:t>
    </w:r>
    <w:r w:rsidR="006D4F65">
      <w:t>9</w:t>
    </w:r>
    <w:r w:rsidR="005C73E4">
      <w:t>-</w:t>
    </w:r>
    <w:r w:rsidR="003C5456">
      <w:t>1</w:t>
    </w:r>
    <w:r w:rsidR="0054745E">
      <w:t>9</w:t>
    </w:r>
    <w:r w:rsidR="005C73E4">
      <w:t xml:space="preserve"> </w:t>
    </w:r>
    <w:r w:rsidR="001C64B1">
      <w:t>m</w:t>
    </w:r>
    <w:r w:rsidR="00FF1C71">
      <w:t>åndag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2CEA75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211712C"/>
    <w:multiLevelType w:val="hybridMultilevel"/>
    <w:tmpl w:val="D1600046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172D8"/>
    <w:multiLevelType w:val="hybridMultilevel"/>
    <w:tmpl w:val="E88CD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7231C"/>
    <w:multiLevelType w:val="hybridMultilevel"/>
    <w:tmpl w:val="5694E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4"/>
  </w:num>
  <w:num w:numId="18">
    <w:abstractNumId w:val="18"/>
  </w:num>
  <w:num w:numId="19">
    <w:abstractNumId w:val="22"/>
  </w:num>
  <w:num w:numId="20">
    <w:abstractNumId w:val="21"/>
  </w:num>
  <w:num w:numId="21">
    <w:abstractNumId w:val="20"/>
  </w:num>
  <w:num w:numId="22">
    <w:abstractNumId w:val="25"/>
  </w:num>
  <w:num w:numId="23">
    <w:abstractNumId w:val="26"/>
  </w:num>
  <w:num w:numId="24">
    <w:abstractNumId w:val="23"/>
  </w:num>
  <w:num w:numId="25">
    <w:abstractNumId w:val="14"/>
  </w:num>
  <w:num w:numId="26">
    <w:abstractNumId w:val="27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4586"/>
    <w:rsid w:val="00021A32"/>
    <w:rsid w:val="00045158"/>
    <w:rsid w:val="000645A2"/>
    <w:rsid w:val="0007464A"/>
    <w:rsid w:val="000757CA"/>
    <w:rsid w:val="000C7653"/>
    <w:rsid w:val="000F2529"/>
    <w:rsid w:val="000F7520"/>
    <w:rsid w:val="00106ABF"/>
    <w:rsid w:val="001101EB"/>
    <w:rsid w:val="00132182"/>
    <w:rsid w:val="00134AF5"/>
    <w:rsid w:val="001419F0"/>
    <w:rsid w:val="001B687B"/>
    <w:rsid w:val="001C64B1"/>
    <w:rsid w:val="001D0248"/>
    <w:rsid w:val="001F1F9E"/>
    <w:rsid w:val="001F646D"/>
    <w:rsid w:val="00236B93"/>
    <w:rsid w:val="00240150"/>
    <w:rsid w:val="00241AD7"/>
    <w:rsid w:val="00242953"/>
    <w:rsid w:val="002454FC"/>
    <w:rsid w:val="002773C2"/>
    <w:rsid w:val="00297345"/>
    <w:rsid w:val="002C0CEE"/>
    <w:rsid w:val="002C464F"/>
    <w:rsid w:val="002F0D9F"/>
    <w:rsid w:val="003108E6"/>
    <w:rsid w:val="003325F1"/>
    <w:rsid w:val="00335C75"/>
    <w:rsid w:val="00346836"/>
    <w:rsid w:val="00352D44"/>
    <w:rsid w:val="003767AB"/>
    <w:rsid w:val="003B0532"/>
    <w:rsid w:val="003C5456"/>
    <w:rsid w:val="003D655A"/>
    <w:rsid w:val="003E14C0"/>
    <w:rsid w:val="003F1E1E"/>
    <w:rsid w:val="003F65C3"/>
    <w:rsid w:val="004021F8"/>
    <w:rsid w:val="00414679"/>
    <w:rsid w:val="0043173C"/>
    <w:rsid w:val="00462213"/>
    <w:rsid w:val="00470D20"/>
    <w:rsid w:val="00471B30"/>
    <w:rsid w:val="00477877"/>
    <w:rsid w:val="00493BDA"/>
    <w:rsid w:val="00495AF9"/>
    <w:rsid w:val="00497D6F"/>
    <w:rsid w:val="004B057F"/>
    <w:rsid w:val="004B48CE"/>
    <w:rsid w:val="004C3CE4"/>
    <w:rsid w:val="004E0B3D"/>
    <w:rsid w:val="0054745E"/>
    <w:rsid w:val="005524D9"/>
    <w:rsid w:val="00556150"/>
    <w:rsid w:val="00561E4D"/>
    <w:rsid w:val="00580E39"/>
    <w:rsid w:val="00597C00"/>
    <w:rsid w:val="005A561F"/>
    <w:rsid w:val="005C73E4"/>
    <w:rsid w:val="005C7FA7"/>
    <w:rsid w:val="005D444F"/>
    <w:rsid w:val="005E5ADF"/>
    <w:rsid w:val="00605DF2"/>
    <w:rsid w:val="0063446E"/>
    <w:rsid w:val="006471E7"/>
    <w:rsid w:val="00673A84"/>
    <w:rsid w:val="006965A3"/>
    <w:rsid w:val="006C755D"/>
    <w:rsid w:val="006D4F65"/>
    <w:rsid w:val="006F2823"/>
    <w:rsid w:val="00701064"/>
    <w:rsid w:val="00756F0A"/>
    <w:rsid w:val="00762703"/>
    <w:rsid w:val="00793D10"/>
    <w:rsid w:val="007A43A5"/>
    <w:rsid w:val="007B5B9C"/>
    <w:rsid w:val="007D2C41"/>
    <w:rsid w:val="007E261C"/>
    <w:rsid w:val="007E4EA9"/>
    <w:rsid w:val="00827BD6"/>
    <w:rsid w:val="0083033A"/>
    <w:rsid w:val="00831CE2"/>
    <w:rsid w:val="0083498D"/>
    <w:rsid w:val="00843701"/>
    <w:rsid w:val="008516C4"/>
    <w:rsid w:val="0087202B"/>
    <w:rsid w:val="008920F4"/>
    <w:rsid w:val="008D00C7"/>
    <w:rsid w:val="008D44E2"/>
    <w:rsid w:val="008D57CD"/>
    <w:rsid w:val="008F3B07"/>
    <w:rsid w:val="00901792"/>
    <w:rsid w:val="00922215"/>
    <w:rsid w:val="00923E73"/>
    <w:rsid w:val="009741C8"/>
    <w:rsid w:val="009A05A0"/>
    <w:rsid w:val="009B4A90"/>
    <w:rsid w:val="009B6BA7"/>
    <w:rsid w:val="00A05FEE"/>
    <w:rsid w:val="00A154DE"/>
    <w:rsid w:val="00A24911"/>
    <w:rsid w:val="00A30B02"/>
    <w:rsid w:val="00A360CF"/>
    <w:rsid w:val="00A51E8D"/>
    <w:rsid w:val="00A742EE"/>
    <w:rsid w:val="00A90F02"/>
    <w:rsid w:val="00A94724"/>
    <w:rsid w:val="00AB3C5D"/>
    <w:rsid w:val="00AB4D12"/>
    <w:rsid w:val="00AC195E"/>
    <w:rsid w:val="00AF3158"/>
    <w:rsid w:val="00B0117C"/>
    <w:rsid w:val="00B13D41"/>
    <w:rsid w:val="00B17582"/>
    <w:rsid w:val="00B179B8"/>
    <w:rsid w:val="00B46BB4"/>
    <w:rsid w:val="00B64B4A"/>
    <w:rsid w:val="00B65000"/>
    <w:rsid w:val="00B717AF"/>
    <w:rsid w:val="00B82ADD"/>
    <w:rsid w:val="00B85D16"/>
    <w:rsid w:val="00B97794"/>
    <w:rsid w:val="00BB79CE"/>
    <w:rsid w:val="00BD4BFE"/>
    <w:rsid w:val="00BE27F5"/>
    <w:rsid w:val="00BF3F37"/>
    <w:rsid w:val="00BF64B5"/>
    <w:rsid w:val="00C00CE2"/>
    <w:rsid w:val="00C03C4E"/>
    <w:rsid w:val="00C17FEE"/>
    <w:rsid w:val="00C37669"/>
    <w:rsid w:val="00C717F5"/>
    <w:rsid w:val="00C72566"/>
    <w:rsid w:val="00C74271"/>
    <w:rsid w:val="00C965EA"/>
    <w:rsid w:val="00CD28C0"/>
    <w:rsid w:val="00CE600D"/>
    <w:rsid w:val="00CF75A6"/>
    <w:rsid w:val="00D10584"/>
    <w:rsid w:val="00D16A67"/>
    <w:rsid w:val="00D21123"/>
    <w:rsid w:val="00DC0558"/>
    <w:rsid w:val="00DD30D4"/>
    <w:rsid w:val="00DE5DE5"/>
    <w:rsid w:val="00DF24C2"/>
    <w:rsid w:val="00E01474"/>
    <w:rsid w:val="00E07C30"/>
    <w:rsid w:val="00E21B6E"/>
    <w:rsid w:val="00E22C17"/>
    <w:rsid w:val="00E348E8"/>
    <w:rsid w:val="00E55D9C"/>
    <w:rsid w:val="00EA2E14"/>
    <w:rsid w:val="00EB688C"/>
    <w:rsid w:val="00ED7CE3"/>
    <w:rsid w:val="00EE6259"/>
    <w:rsid w:val="00EF4604"/>
    <w:rsid w:val="00EF4B02"/>
    <w:rsid w:val="00F06D46"/>
    <w:rsid w:val="00F133F0"/>
    <w:rsid w:val="00F171EF"/>
    <w:rsid w:val="00F268EB"/>
    <w:rsid w:val="00FC42C2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0B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B02"/>
    <w:rPr>
      <w:rFonts w:ascii="Segoe UI" w:eastAsia="Lucida Sans Unicode" w:hAnsi="Segoe UI" w:cs="Segoe UI"/>
      <w:kern w:val="1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9B6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 Höglund</cp:lastModifiedBy>
  <cp:revision>5</cp:revision>
  <cp:lastPrinted>2016-09-18T18:24:00Z</cp:lastPrinted>
  <dcterms:created xsi:type="dcterms:W3CDTF">2016-09-18T18:21:00Z</dcterms:created>
  <dcterms:modified xsi:type="dcterms:W3CDTF">2016-09-18T18:24:00Z</dcterms:modified>
</cp:coreProperties>
</file>