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77" w:rsidRDefault="00477877" w:rsidP="003F65C3">
      <w:pPr>
        <w:ind w:left="-142"/>
        <w:rPr>
          <w:rFonts w:ascii="Verdana" w:hAnsi="Verdana"/>
          <w:sz w:val="16"/>
          <w:szCs w:val="16"/>
        </w:rPr>
      </w:pPr>
    </w:p>
    <w:p w:rsidR="003D655A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3D655A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3D655A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3D655A" w:rsidRPr="005C73E4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477877" w:rsidRPr="005C73E4" w:rsidRDefault="00FC42C2" w:rsidP="003F65C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5C73E4">
        <w:rPr>
          <w:rFonts w:asciiTheme="majorHAnsi" w:hAnsiTheme="majorHAnsi"/>
          <w:b/>
          <w:bCs/>
          <w:sz w:val="22"/>
          <w:szCs w:val="16"/>
        </w:rPr>
        <w:t>Samling</w:t>
      </w:r>
    </w:p>
    <w:p w:rsidR="00477877" w:rsidRPr="005C73E4" w:rsidRDefault="00477877" w:rsidP="003F65C3">
      <w:pPr>
        <w:ind w:left="-142"/>
        <w:rPr>
          <w:rFonts w:asciiTheme="majorHAnsi" w:hAnsiTheme="majorHAnsi"/>
          <w:sz w:val="22"/>
          <w:szCs w:val="16"/>
        </w:rPr>
      </w:pPr>
    </w:p>
    <w:p w:rsidR="009A05A0" w:rsidRPr="005C73E4" w:rsidRDefault="00297345" w:rsidP="009A05A0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5C73E4">
        <w:rPr>
          <w:rFonts w:asciiTheme="majorHAnsi" w:hAnsiTheme="majorHAnsi"/>
          <w:b/>
          <w:bCs/>
          <w:sz w:val="22"/>
          <w:szCs w:val="16"/>
        </w:rPr>
        <w:t>Uppvärmning</w:t>
      </w:r>
      <w:bookmarkStart w:id="0" w:name="_GoBack"/>
      <w:bookmarkEnd w:id="0"/>
    </w:p>
    <w:p w:rsidR="009A05A0" w:rsidRDefault="009A05A0" w:rsidP="003F65C3">
      <w:pPr>
        <w:ind w:left="-142"/>
        <w:rPr>
          <w:rFonts w:asciiTheme="majorHAnsi" w:hAnsiTheme="majorHAnsi"/>
          <w:b/>
          <w:sz w:val="22"/>
          <w:szCs w:val="16"/>
        </w:rPr>
      </w:pPr>
    </w:p>
    <w:p w:rsidR="005A561F" w:rsidRDefault="005A561F" w:rsidP="003F65C3">
      <w:pPr>
        <w:ind w:left="-142"/>
        <w:rPr>
          <w:rFonts w:asciiTheme="majorHAnsi" w:hAnsiTheme="majorHAnsi"/>
          <w:b/>
          <w:sz w:val="22"/>
          <w:szCs w:val="16"/>
        </w:rPr>
      </w:pPr>
      <w:r>
        <w:rPr>
          <w:noProof/>
        </w:rPr>
        <w:drawing>
          <wp:inline distT="0" distB="0" distL="0" distR="0" wp14:anchorId="5221A2D7" wp14:editId="3B9F79B9">
            <wp:extent cx="4781550" cy="3561424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8651" cy="357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61F" w:rsidRPr="005C73E4" w:rsidRDefault="005A561F" w:rsidP="003F65C3">
      <w:pPr>
        <w:ind w:left="-142"/>
        <w:rPr>
          <w:rFonts w:asciiTheme="majorHAnsi" w:hAnsiTheme="majorHAnsi"/>
          <w:b/>
          <w:sz w:val="22"/>
          <w:szCs w:val="16"/>
        </w:rPr>
      </w:pPr>
    </w:p>
    <w:p w:rsidR="00FF1C71" w:rsidRPr="00FF1C71" w:rsidRDefault="00FF1C71" w:rsidP="00FF1C7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Passningsuppvärmning (roterar efter varje övning)</w:t>
      </w:r>
      <w:r>
        <w:rPr>
          <w:rFonts w:asciiTheme="majorHAnsi" w:hAnsiTheme="majorHAnsi"/>
          <w:b/>
          <w:bCs/>
          <w:sz w:val="22"/>
          <w:szCs w:val="16"/>
        </w:rPr>
        <w:br/>
      </w:r>
      <w:r w:rsidRPr="00FF1C71">
        <w:rPr>
          <w:rFonts w:asciiTheme="majorHAnsi" w:hAnsiTheme="majorHAnsi"/>
          <w:sz w:val="22"/>
          <w:szCs w:val="16"/>
        </w:rPr>
        <w:t>två och två</w:t>
      </w:r>
      <w:r>
        <w:rPr>
          <w:rFonts w:asciiTheme="majorHAnsi" w:hAnsiTheme="majorHAnsi"/>
          <w:sz w:val="22"/>
          <w:szCs w:val="16"/>
        </w:rPr>
        <w:br/>
        <w:t>nära, fel hand, fotbollskast, långa kast.</w:t>
      </w:r>
      <w:r>
        <w:rPr>
          <w:rFonts w:asciiTheme="majorHAnsi" w:hAnsiTheme="majorHAnsi"/>
          <w:sz w:val="22"/>
          <w:szCs w:val="16"/>
        </w:rPr>
        <w:br/>
        <w:t xml:space="preserve">    två bollar per par</w:t>
      </w:r>
    </w:p>
    <w:p w:rsidR="00FF1C71" w:rsidRPr="00FF1C71" w:rsidRDefault="00FF1C71" w:rsidP="00FF1C71">
      <w:pPr>
        <w:rPr>
          <w:rFonts w:asciiTheme="majorHAnsi" w:hAnsiTheme="majorHAnsi"/>
          <w:sz w:val="22"/>
          <w:szCs w:val="16"/>
        </w:rPr>
      </w:pPr>
    </w:p>
    <w:p w:rsidR="00FC42C2" w:rsidRPr="005C73E4" w:rsidRDefault="00FF1C71" w:rsidP="003F65C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Vågor</w:t>
      </w:r>
    </w:p>
    <w:p w:rsidR="005C73E4" w:rsidRDefault="009B4A90" w:rsidP="009B6BA7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Polska vågor med avslut</w:t>
      </w:r>
    </w:p>
    <w:p w:rsidR="00673A84" w:rsidRDefault="00FF1C71" w:rsidP="009B6BA7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</w:r>
      <w:r w:rsidR="00673A84">
        <w:rPr>
          <w:rFonts w:asciiTheme="majorHAnsi" w:hAnsiTheme="majorHAnsi"/>
          <w:sz w:val="22"/>
          <w:szCs w:val="16"/>
        </w:rPr>
        <w:t>Passar med närmaste handen</w:t>
      </w:r>
    </w:p>
    <w:p w:rsidR="009B4A90" w:rsidRDefault="009B4A90" w:rsidP="00FF1C71">
      <w:pPr>
        <w:pStyle w:val="Liststycke"/>
        <w:ind w:left="-142" w:firstLine="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Med mittväxel</w:t>
      </w:r>
      <w:r w:rsidR="00FF1C71">
        <w:rPr>
          <w:rFonts w:asciiTheme="majorHAnsi" w:hAnsiTheme="majorHAnsi"/>
          <w:sz w:val="22"/>
          <w:szCs w:val="16"/>
        </w:rPr>
        <w:t xml:space="preserve"> o</w:t>
      </w:r>
      <w:r>
        <w:rPr>
          <w:rFonts w:asciiTheme="majorHAnsi" w:hAnsiTheme="majorHAnsi"/>
          <w:sz w:val="22"/>
          <w:szCs w:val="16"/>
        </w:rPr>
        <w:t>ch avslut</w:t>
      </w:r>
    </w:p>
    <w:p w:rsidR="009B4A90" w:rsidRDefault="009B4A90" w:rsidP="009B4A90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242953" w:rsidRDefault="00FF1C71" w:rsidP="00FF1C7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Målvakterna</w:t>
      </w:r>
    </w:p>
    <w:p w:rsidR="00242953" w:rsidRDefault="00242953" w:rsidP="00242953">
      <w:pPr>
        <w:rPr>
          <w:rFonts w:asciiTheme="majorHAnsi" w:hAnsiTheme="majorHAnsi"/>
          <w:sz w:val="22"/>
          <w:szCs w:val="16"/>
        </w:rPr>
      </w:pPr>
    </w:p>
    <w:p w:rsidR="00FF1C71" w:rsidRPr="00242953" w:rsidRDefault="00FF1C71" w:rsidP="00FF1C7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Avslutsträning</w:t>
      </w:r>
    </w:p>
    <w:p w:rsidR="00FF1C71" w:rsidRDefault="00FF1C71" w:rsidP="00FF1C71">
      <w:pPr>
        <w:pStyle w:val="Liststycke"/>
        <w:ind w:left="578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V6, H6, V9, H9 på båda sidor</w:t>
      </w:r>
    </w:p>
    <w:p w:rsidR="00FF1C71" w:rsidRPr="00FF1C71" w:rsidRDefault="00FF1C71" w:rsidP="00FF1C7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Spel</w:t>
      </w:r>
    </w:p>
    <w:sectPr w:rsidR="00FF1C71" w:rsidRPr="00FF1C71" w:rsidSect="00F06D46">
      <w:headerReference w:type="default" r:id="rId8"/>
      <w:pgSz w:w="11906" w:h="16838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ADD" w:rsidRDefault="00B82ADD">
      <w:r>
        <w:separator/>
      </w:r>
    </w:p>
  </w:endnote>
  <w:endnote w:type="continuationSeparator" w:id="0">
    <w:p w:rsidR="00B82ADD" w:rsidRDefault="00B8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ADD" w:rsidRDefault="00B82ADD">
      <w:r>
        <w:separator/>
      </w:r>
    </w:p>
  </w:footnote>
  <w:footnote w:type="continuationSeparator" w:id="0">
    <w:p w:rsidR="00B82ADD" w:rsidRDefault="00B8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EA" w:rsidRDefault="00A24911" w:rsidP="005C73E4">
    <w:pPr>
      <w:pStyle w:val="Sidhuvud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5448935</wp:posOffset>
          </wp:positionH>
          <wp:positionV relativeFrom="paragraph">
            <wp:posOffset>9525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3F65C3">
      <w:rPr>
        <w:rFonts w:ascii="Verdana" w:hAnsi="Verdana"/>
        <w:sz w:val="32"/>
        <w:szCs w:val="32"/>
      </w:rPr>
      <w:t>C</w:t>
    </w:r>
    <w:r w:rsidR="00A05FEE" w:rsidRPr="00477877">
      <w:rPr>
        <w:rFonts w:ascii="Verdana" w:hAnsi="Verdana"/>
        <w:sz w:val="32"/>
        <w:szCs w:val="32"/>
      </w:rPr>
      <w:t>-ungdom</w:t>
    </w:r>
    <w:r w:rsidR="00C965EA">
      <w:tab/>
    </w:r>
    <w:r w:rsidR="005C73E4">
      <w:br/>
      <w:t>201</w:t>
    </w:r>
    <w:r w:rsidR="00701064">
      <w:t>6</w:t>
    </w:r>
    <w:r w:rsidR="005C73E4">
      <w:t>-</w:t>
    </w:r>
    <w:r w:rsidR="00701064">
      <w:t>0</w:t>
    </w:r>
    <w:r w:rsidR="00FF1C71">
      <w:t>8</w:t>
    </w:r>
    <w:r w:rsidR="005C73E4">
      <w:t>-</w:t>
    </w:r>
    <w:r w:rsidR="00701064">
      <w:t>29</w:t>
    </w:r>
    <w:r w:rsidR="005C73E4">
      <w:t xml:space="preserve"> </w:t>
    </w:r>
    <w:proofErr w:type="gramStart"/>
    <w:r w:rsidR="00FF1C71">
      <w:t>Måndag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2CEA75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211712C"/>
    <w:multiLevelType w:val="hybridMultilevel"/>
    <w:tmpl w:val="D1600046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172D8"/>
    <w:multiLevelType w:val="hybridMultilevel"/>
    <w:tmpl w:val="E88CD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7231C"/>
    <w:multiLevelType w:val="hybridMultilevel"/>
    <w:tmpl w:val="5694E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4"/>
  </w:num>
  <w:num w:numId="18">
    <w:abstractNumId w:val="18"/>
  </w:num>
  <w:num w:numId="19">
    <w:abstractNumId w:val="22"/>
  </w:num>
  <w:num w:numId="20">
    <w:abstractNumId w:val="21"/>
  </w:num>
  <w:num w:numId="21">
    <w:abstractNumId w:val="20"/>
  </w:num>
  <w:num w:numId="22">
    <w:abstractNumId w:val="25"/>
  </w:num>
  <w:num w:numId="23">
    <w:abstractNumId w:val="26"/>
  </w:num>
  <w:num w:numId="24">
    <w:abstractNumId w:val="23"/>
  </w:num>
  <w:num w:numId="25">
    <w:abstractNumId w:val="14"/>
  </w:num>
  <w:num w:numId="26">
    <w:abstractNumId w:val="27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14586"/>
    <w:rsid w:val="00021A32"/>
    <w:rsid w:val="000645A2"/>
    <w:rsid w:val="0007464A"/>
    <w:rsid w:val="000F2529"/>
    <w:rsid w:val="000F7520"/>
    <w:rsid w:val="001101EB"/>
    <w:rsid w:val="00132182"/>
    <w:rsid w:val="00134AF5"/>
    <w:rsid w:val="001419F0"/>
    <w:rsid w:val="001B687B"/>
    <w:rsid w:val="001D0248"/>
    <w:rsid w:val="001F1F9E"/>
    <w:rsid w:val="001F646D"/>
    <w:rsid w:val="00236B93"/>
    <w:rsid w:val="00240150"/>
    <w:rsid w:val="00241AD7"/>
    <w:rsid w:val="00242953"/>
    <w:rsid w:val="002454FC"/>
    <w:rsid w:val="002773C2"/>
    <w:rsid w:val="00297345"/>
    <w:rsid w:val="002C0CEE"/>
    <w:rsid w:val="002C464F"/>
    <w:rsid w:val="002F0D9F"/>
    <w:rsid w:val="003108E6"/>
    <w:rsid w:val="003325F1"/>
    <w:rsid w:val="00335C75"/>
    <w:rsid w:val="00346836"/>
    <w:rsid w:val="00352D44"/>
    <w:rsid w:val="003767AB"/>
    <w:rsid w:val="003B0532"/>
    <w:rsid w:val="003D655A"/>
    <w:rsid w:val="003E14C0"/>
    <w:rsid w:val="003F1E1E"/>
    <w:rsid w:val="003F65C3"/>
    <w:rsid w:val="004021F8"/>
    <w:rsid w:val="00414679"/>
    <w:rsid w:val="0043173C"/>
    <w:rsid w:val="00462213"/>
    <w:rsid w:val="00477877"/>
    <w:rsid w:val="00493BDA"/>
    <w:rsid w:val="00495AF9"/>
    <w:rsid w:val="00497D6F"/>
    <w:rsid w:val="004B057F"/>
    <w:rsid w:val="004B48CE"/>
    <w:rsid w:val="004C3CE4"/>
    <w:rsid w:val="004E0B3D"/>
    <w:rsid w:val="005524D9"/>
    <w:rsid w:val="00556150"/>
    <w:rsid w:val="00561E4D"/>
    <w:rsid w:val="00597C00"/>
    <w:rsid w:val="005A561F"/>
    <w:rsid w:val="005C73E4"/>
    <w:rsid w:val="005D444F"/>
    <w:rsid w:val="005E5ADF"/>
    <w:rsid w:val="0063446E"/>
    <w:rsid w:val="006471E7"/>
    <w:rsid w:val="00673A84"/>
    <w:rsid w:val="006965A3"/>
    <w:rsid w:val="006C755D"/>
    <w:rsid w:val="006F2823"/>
    <w:rsid w:val="00701064"/>
    <w:rsid w:val="00756F0A"/>
    <w:rsid w:val="00762703"/>
    <w:rsid w:val="00793D10"/>
    <w:rsid w:val="007A43A5"/>
    <w:rsid w:val="007B5B9C"/>
    <w:rsid w:val="007D2C41"/>
    <w:rsid w:val="007E261C"/>
    <w:rsid w:val="007E4EA9"/>
    <w:rsid w:val="00827BD6"/>
    <w:rsid w:val="0083033A"/>
    <w:rsid w:val="00831CE2"/>
    <w:rsid w:val="00843701"/>
    <w:rsid w:val="0087202B"/>
    <w:rsid w:val="008920F4"/>
    <w:rsid w:val="008D00C7"/>
    <w:rsid w:val="008D44E2"/>
    <w:rsid w:val="008D57CD"/>
    <w:rsid w:val="008F3B07"/>
    <w:rsid w:val="00901792"/>
    <w:rsid w:val="00922215"/>
    <w:rsid w:val="00923E73"/>
    <w:rsid w:val="009741C8"/>
    <w:rsid w:val="009A05A0"/>
    <w:rsid w:val="009B4A90"/>
    <w:rsid w:val="009B6BA7"/>
    <w:rsid w:val="00A05FEE"/>
    <w:rsid w:val="00A154DE"/>
    <w:rsid w:val="00A24911"/>
    <w:rsid w:val="00A30B02"/>
    <w:rsid w:val="00A360CF"/>
    <w:rsid w:val="00A51E8D"/>
    <w:rsid w:val="00A742EE"/>
    <w:rsid w:val="00A90F02"/>
    <w:rsid w:val="00A94724"/>
    <w:rsid w:val="00AB3C5D"/>
    <w:rsid w:val="00AB4D12"/>
    <w:rsid w:val="00AF3158"/>
    <w:rsid w:val="00B0117C"/>
    <w:rsid w:val="00B13D41"/>
    <w:rsid w:val="00B17582"/>
    <w:rsid w:val="00B179B8"/>
    <w:rsid w:val="00B46BB4"/>
    <w:rsid w:val="00B64B4A"/>
    <w:rsid w:val="00B65000"/>
    <w:rsid w:val="00B717AF"/>
    <w:rsid w:val="00B82ADD"/>
    <w:rsid w:val="00B85D16"/>
    <w:rsid w:val="00B97794"/>
    <w:rsid w:val="00BB79CE"/>
    <w:rsid w:val="00BD4BFE"/>
    <w:rsid w:val="00BE27F5"/>
    <w:rsid w:val="00BF3F37"/>
    <w:rsid w:val="00BF64B5"/>
    <w:rsid w:val="00C00CE2"/>
    <w:rsid w:val="00C03C4E"/>
    <w:rsid w:val="00C17FEE"/>
    <w:rsid w:val="00C37669"/>
    <w:rsid w:val="00C717F5"/>
    <w:rsid w:val="00C72566"/>
    <w:rsid w:val="00C74271"/>
    <w:rsid w:val="00C965EA"/>
    <w:rsid w:val="00CD28C0"/>
    <w:rsid w:val="00CF75A6"/>
    <w:rsid w:val="00D10584"/>
    <w:rsid w:val="00D16A67"/>
    <w:rsid w:val="00D21123"/>
    <w:rsid w:val="00DC0558"/>
    <w:rsid w:val="00DD30D4"/>
    <w:rsid w:val="00DE5DE5"/>
    <w:rsid w:val="00DF24C2"/>
    <w:rsid w:val="00E01474"/>
    <w:rsid w:val="00E21B6E"/>
    <w:rsid w:val="00E22C17"/>
    <w:rsid w:val="00E348E8"/>
    <w:rsid w:val="00E55D9C"/>
    <w:rsid w:val="00EA2E14"/>
    <w:rsid w:val="00EB688C"/>
    <w:rsid w:val="00ED7CE3"/>
    <w:rsid w:val="00EE6259"/>
    <w:rsid w:val="00EF4604"/>
    <w:rsid w:val="00EF4B02"/>
    <w:rsid w:val="00F06D46"/>
    <w:rsid w:val="00F133F0"/>
    <w:rsid w:val="00F171EF"/>
    <w:rsid w:val="00F268EB"/>
    <w:rsid w:val="00FC42C2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1D6BB2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30B0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B02"/>
    <w:rPr>
      <w:rFonts w:ascii="Segoe UI" w:eastAsia="Lucida Sans Unicode" w:hAnsi="Segoe UI" w:cs="Segoe UI"/>
      <w:kern w:val="1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9B6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Jonas Höglund</cp:lastModifiedBy>
  <cp:revision>4</cp:revision>
  <cp:lastPrinted>2014-09-26T14:00:00Z</cp:lastPrinted>
  <dcterms:created xsi:type="dcterms:W3CDTF">2016-08-29T11:45:00Z</dcterms:created>
  <dcterms:modified xsi:type="dcterms:W3CDTF">2016-08-29T13:19:00Z</dcterms:modified>
</cp:coreProperties>
</file>