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Pr="00D21123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3F65C3" w:rsidRDefault="00132FEC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Löpning runt Lillfjärden</w:t>
      </w:r>
      <w:r w:rsidR="004021F8" w:rsidRPr="003F65C3">
        <w:rPr>
          <w:rFonts w:ascii="Verdana" w:hAnsi="Verdana"/>
          <w:b/>
          <w:bCs/>
          <w:sz w:val="16"/>
          <w:szCs w:val="16"/>
        </w:rPr>
        <w:t xml:space="preserve"> (</w:t>
      </w:r>
      <w:r>
        <w:rPr>
          <w:rFonts w:ascii="Verdana" w:hAnsi="Verdana"/>
          <w:b/>
          <w:bCs/>
          <w:sz w:val="16"/>
          <w:szCs w:val="16"/>
        </w:rPr>
        <w:t>30</w:t>
      </w:r>
      <w:r w:rsidR="004021F8" w:rsidRPr="003F65C3">
        <w:rPr>
          <w:rFonts w:ascii="Verdana" w:hAnsi="Verdana"/>
          <w:b/>
          <w:bCs/>
          <w:sz w:val="16"/>
          <w:szCs w:val="16"/>
        </w:rPr>
        <w:t xml:space="preserve"> min)</w:t>
      </w:r>
    </w:p>
    <w:p w:rsidR="00477877" w:rsidRPr="00D21123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132FEC" w:rsidRPr="00132FEC" w:rsidRDefault="00132FEC" w:rsidP="00132FEC">
      <w:pPr>
        <w:pStyle w:val="Liststycke"/>
        <w:numPr>
          <w:ilvl w:val="0"/>
          <w:numId w:val="25"/>
        </w:numPr>
        <w:ind w:left="-142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Trä (3 min)</w:t>
      </w:r>
      <w:r>
        <w:rPr>
          <w:rFonts w:ascii="Verdana" w:hAnsi="Verdana"/>
          <w:b/>
          <w:bCs/>
          <w:sz w:val="16"/>
          <w:szCs w:val="16"/>
        </w:rPr>
        <w:br/>
      </w:r>
      <w:r w:rsidRPr="00132FEC">
        <w:rPr>
          <w:rFonts w:ascii="Verdana" w:hAnsi="Verdana"/>
          <w:bCs/>
          <w:sz w:val="16"/>
          <w:szCs w:val="16"/>
        </w:rPr>
        <w:t>Två och två</w:t>
      </w:r>
      <w:r>
        <w:rPr>
          <w:rFonts w:ascii="Verdana" w:hAnsi="Verdana"/>
          <w:bCs/>
          <w:sz w:val="16"/>
          <w:szCs w:val="16"/>
        </w:rPr>
        <w:t xml:space="preserve"> jämn stora</w:t>
      </w:r>
    </w:p>
    <w:p w:rsidR="00132FEC" w:rsidRPr="00132FEC" w:rsidRDefault="00132FEC" w:rsidP="00132FEC">
      <w:pPr>
        <w:pStyle w:val="Liststycke"/>
        <w:rPr>
          <w:rFonts w:ascii="Verdana" w:hAnsi="Verdana"/>
          <w:b/>
          <w:bCs/>
          <w:sz w:val="16"/>
          <w:szCs w:val="16"/>
        </w:rPr>
      </w:pPr>
    </w:p>
    <w:p w:rsidR="009A05A0" w:rsidRPr="009A05A0" w:rsidRDefault="00185643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 w:rsidRPr="003F65C3">
        <w:rPr>
          <w:rFonts w:ascii="Verdana" w:hAnsi="Verdana"/>
          <w:b/>
          <w:bCs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D9DD399" wp14:editId="3ACB63EF">
            <wp:simplePos x="0" y="0"/>
            <wp:positionH relativeFrom="column">
              <wp:posOffset>2695575</wp:posOffset>
            </wp:positionH>
            <wp:positionV relativeFrom="paragraph">
              <wp:posOffset>15240</wp:posOffset>
            </wp:positionV>
            <wp:extent cx="1145540" cy="575945"/>
            <wp:effectExtent l="0" t="0" r="0" b="0"/>
            <wp:wrapTight wrapText="bothSides">
              <wp:wrapPolygon edited="0">
                <wp:start x="0" y="0"/>
                <wp:lineTo x="0" y="20719"/>
                <wp:lineTo x="21193" y="20719"/>
                <wp:lineTo x="21193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345" w:rsidRPr="00D21123">
        <w:rPr>
          <w:rFonts w:ascii="Verdana" w:hAnsi="Verdana"/>
          <w:b/>
          <w:bCs/>
          <w:sz w:val="16"/>
          <w:szCs w:val="16"/>
        </w:rPr>
        <w:t xml:space="preserve">Uppvärmning </w:t>
      </w:r>
      <w:r w:rsidR="003F65C3">
        <w:rPr>
          <w:rFonts w:ascii="Verdana" w:hAnsi="Verdana"/>
          <w:b/>
          <w:bCs/>
          <w:sz w:val="16"/>
          <w:szCs w:val="16"/>
        </w:rPr>
        <w:t>Lägg bollen</w:t>
      </w:r>
      <w:r w:rsidR="00297345" w:rsidRPr="00D21123">
        <w:rPr>
          <w:rFonts w:ascii="Verdana" w:hAnsi="Verdana"/>
          <w:b/>
          <w:bCs/>
          <w:sz w:val="16"/>
          <w:szCs w:val="16"/>
        </w:rPr>
        <w:t xml:space="preserve"> (1</w:t>
      </w:r>
      <w:r w:rsidR="00132FEC">
        <w:rPr>
          <w:rFonts w:ascii="Verdana" w:hAnsi="Verdana"/>
          <w:b/>
          <w:bCs/>
          <w:sz w:val="16"/>
          <w:szCs w:val="16"/>
        </w:rPr>
        <w:t>0</w:t>
      </w:r>
      <w:r w:rsidR="00297345" w:rsidRPr="00D21123">
        <w:rPr>
          <w:rFonts w:ascii="Verdana" w:hAnsi="Verdana"/>
          <w:b/>
          <w:bCs/>
          <w:sz w:val="16"/>
          <w:szCs w:val="16"/>
        </w:rPr>
        <w:t xml:space="preserve"> min)</w:t>
      </w:r>
    </w:p>
    <w:p w:rsidR="005524D9" w:rsidRPr="003F65C3" w:rsidRDefault="004021F8" w:rsidP="009A05A0">
      <w:pPr>
        <w:pStyle w:val="Liststycke"/>
        <w:ind w:left="-142"/>
        <w:rPr>
          <w:sz w:val="16"/>
          <w:szCs w:val="16"/>
        </w:rPr>
      </w:pPr>
      <w:r w:rsidRPr="003F65C3">
        <w:rPr>
          <w:sz w:val="16"/>
          <w:szCs w:val="16"/>
        </w:rPr>
        <w:t>Alla spelarna befinner sig i målområdet, och alla utom några stycken (med 10 spelare är 3 utan boll) dribblar runt mellan varandra och söker ögonkontakt.</w:t>
      </w:r>
      <w:r w:rsidR="003F65C3" w:rsidRPr="003F65C3">
        <w:rPr>
          <w:sz w:val="16"/>
          <w:szCs w:val="16"/>
        </w:rPr>
        <w:br/>
      </w:r>
      <w:r w:rsidRPr="003F65C3">
        <w:rPr>
          <w:sz w:val="16"/>
          <w:szCs w:val="16"/>
        </w:rPr>
        <w:t>De utan boll löper också runt och söker ögonkontakt (träning i att löpa utan boll).</w:t>
      </w:r>
      <w:r w:rsidR="003F65C3" w:rsidRPr="003F65C3">
        <w:rPr>
          <w:sz w:val="16"/>
          <w:szCs w:val="16"/>
        </w:rPr>
        <w:br/>
      </w:r>
      <w:r w:rsidRPr="003F65C3">
        <w:rPr>
          <w:sz w:val="16"/>
          <w:szCs w:val="16"/>
        </w:rPr>
        <w:t>På signal från tränaren lägger alla som har en boll den ifrån sig och alla snurrar ett varv runt sig själva och försöker få tag i en boll.</w:t>
      </w:r>
      <w:r w:rsidR="003F65C3" w:rsidRPr="003F65C3">
        <w:rPr>
          <w:sz w:val="16"/>
          <w:szCs w:val="16"/>
        </w:rPr>
        <w:br/>
      </w:r>
      <w:r w:rsidRPr="003F65C3">
        <w:rPr>
          <w:sz w:val="16"/>
          <w:szCs w:val="16"/>
        </w:rPr>
        <w:t>De som h</w:t>
      </w:r>
      <w:bookmarkStart w:id="0" w:name="_GoBack"/>
      <w:bookmarkEnd w:id="0"/>
      <w:r w:rsidRPr="003F65C3">
        <w:rPr>
          <w:sz w:val="16"/>
          <w:szCs w:val="16"/>
        </w:rPr>
        <w:t>ade en boll får inte ta tillbaka sin egen, utan måste få tag i en ny.</w:t>
      </w:r>
      <w:r w:rsidR="003F65C3" w:rsidRPr="003F65C3">
        <w:rPr>
          <w:sz w:val="16"/>
          <w:szCs w:val="16"/>
        </w:rPr>
        <w:br/>
      </w:r>
      <w:r w:rsidRPr="003F65C3">
        <w:rPr>
          <w:sz w:val="16"/>
          <w:szCs w:val="16"/>
        </w:rPr>
        <w:t>De spelare som blir utan boll löper till mittlinjen, vidrör den och löper tillbaka.</w:t>
      </w:r>
      <w:r w:rsidR="003F65C3">
        <w:rPr>
          <w:sz w:val="16"/>
          <w:szCs w:val="16"/>
        </w:rPr>
        <w:br/>
      </w:r>
      <w:r w:rsidRPr="003F65C3">
        <w:rPr>
          <w:sz w:val="16"/>
          <w:szCs w:val="16"/>
        </w:rPr>
        <w:t>Dribblingarna fortsätter nu tills tränaren blåser i pipan.</w:t>
      </w:r>
    </w:p>
    <w:p w:rsidR="005524D9" w:rsidRDefault="005524D9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297345" w:rsidRDefault="00297345" w:rsidP="003F65C3">
      <w:pPr>
        <w:ind w:left="-142"/>
        <w:rPr>
          <w:rFonts w:ascii="Verdana" w:hAnsi="Verdana"/>
          <w:b/>
          <w:sz w:val="16"/>
          <w:szCs w:val="16"/>
        </w:rPr>
      </w:pPr>
      <w:r w:rsidRPr="00D21123">
        <w:rPr>
          <w:rFonts w:ascii="Verdana" w:hAnsi="Verdana"/>
          <w:b/>
          <w:sz w:val="16"/>
          <w:szCs w:val="16"/>
        </w:rPr>
        <w:t>VATTEN</w:t>
      </w:r>
    </w:p>
    <w:p w:rsidR="009A05A0" w:rsidRPr="00D21123" w:rsidRDefault="009A05A0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FC42C2" w:rsidRPr="003F65C3" w:rsidRDefault="00132FEC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proofErr w:type="gramStart"/>
      <w:r>
        <w:rPr>
          <w:rFonts w:ascii="Verdana" w:hAnsi="Verdana"/>
          <w:b/>
          <w:bCs/>
          <w:sz w:val="16"/>
          <w:szCs w:val="16"/>
        </w:rPr>
        <w:t>Pyramiden  (3</w:t>
      </w:r>
      <w:r w:rsidR="004021F8" w:rsidRPr="003F65C3">
        <w:rPr>
          <w:rFonts w:ascii="Verdana" w:hAnsi="Verdana"/>
          <w:b/>
          <w:bCs/>
          <w:sz w:val="16"/>
          <w:szCs w:val="16"/>
        </w:rPr>
        <w:t>0</w:t>
      </w:r>
      <w:proofErr w:type="gramEnd"/>
      <w:r w:rsidR="004021F8" w:rsidRPr="003F65C3">
        <w:rPr>
          <w:rFonts w:ascii="Verdana" w:hAnsi="Verdana"/>
          <w:b/>
          <w:bCs/>
          <w:sz w:val="16"/>
          <w:szCs w:val="16"/>
        </w:rPr>
        <w:t xml:space="preserve"> min)</w:t>
      </w:r>
    </w:p>
    <w:p w:rsidR="00132FEC" w:rsidRDefault="00132FEC" w:rsidP="00BD4BFE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>Sätt upp en ringar i kryssen och en koner vid stolparna inne i målen.</w:t>
      </w:r>
    </w:p>
    <w:p w:rsidR="004021F8" w:rsidRDefault="00132FEC" w:rsidP="00BD4BFE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>Skott från alla positioner. Börjar på höger kant och avsluta med linjeavslut.</w:t>
      </w:r>
    </w:p>
    <w:p w:rsidR="00132FEC" w:rsidRDefault="00132FEC" w:rsidP="00BD4BFE">
      <w:pPr>
        <w:pStyle w:val="Liststycke"/>
        <w:ind w:left="-142"/>
        <w:rPr>
          <w:sz w:val="16"/>
          <w:szCs w:val="16"/>
        </w:rPr>
      </w:pPr>
    </w:p>
    <w:p w:rsidR="00843701" w:rsidRDefault="00843701" w:rsidP="00BD4BFE">
      <w:pPr>
        <w:pStyle w:val="Liststycke"/>
        <w:ind w:left="-142"/>
        <w:rPr>
          <w:sz w:val="16"/>
          <w:szCs w:val="16"/>
        </w:rPr>
      </w:pPr>
    </w:p>
    <w:p w:rsidR="00843701" w:rsidRDefault="00185643" w:rsidP="00843701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292740E" wp14:editId="777B30EC">
            <wp:simplePos x="0" y="0"/>
            <wp:positionH relativeFrom="column">
              <wp:posOffset>2595880</wp:posOffset>
            </wp:positionH>
            <wp:positionV relativeFrom="paragraph">
              <wp:posOffset>8255</wp:posOffset>
            </wp:positionV>
            <wp:extent cx="1171575" cy="746760"/>
            <wp:effectExtent l="0" t="0" r="9525" b="0"/>
            <wp:wrapTight wrapText="bothSides">
              <wp:wrapPolygon edited="0">
                <wp:start x="0" y="0"/>
                <wp:lineTo x="0" y="20939"/>
                <wp:lineTo x="21424" y="20939"/>
                <wp:lineTo x="21424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16"/>
          <w:szCs w:val="16"/>
        </w:rPr>
        <w:t>Försvarsträning steg ett</w:t>
      </w:r>
      <w:r w:rsidR="00843701">
        <w:rPr>
          <w:rFonts w:ascii="Verdana" w:hAnsi="Verdana"/>
          <w:b/>
          <w:bCs/>
          <w:sz w:val="16"/>
          <w:szCs w:val="16"/>
        </w:rPr>
        <w:t xml:space="preserve"> (10 min)</w:t>
      </w:r>
    </w:p>
    <w:p w:rsidR="00843701" w:rsidRPr="00843701" w:rsidRDefault="00185643" w:rsidP="00843701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>Två försvarare och en på linjen</w:t>
      </w:r>
    </w:p>
    <w:p w:rsidR="003F65C3" w:rsidRDefault="003F65C3" w:rsidP="00BD4BFE">
      <w:pPr>
        <w:ind w:left="-142"/>
        <w:rPr>
          <w:sz w:val="16"/>
          <w:szCs w:val="16"/>
        </w:rPr>
      </w:pPr>
    </w:p>
    <w:p w:rsidR="00185643" w:rsidRDefault="00185643" w:rsidP="00BD4BFE">
      <w:pPr>
        <w:ind w:left="-142"/>
        <w:rPr>
          <w:sz w:val="16"/>
          <w:szCs w:val="16"/>
        </w:rPr>
      </w:pPr>
    </w:p>
    <w:p w:rsidR="009A05A0" w:rsidRDefault="009A05A0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185643" w:rsidRDefault="00185643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185643" w:rsidRDefault="00185643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185643" w:rsidRDefault="00185643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185643" w:rsidRPr="004021F8" w:rsidRDefault="00185643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9A05A0" w:rsidRDefault="00185643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6CB70093" wp14:editId="439DEE21">
            <wp:simplePos x="0" y="0"/>
            <wp:positionH relativeFrom="column">
              <wp:posOffset>2614930</wp:posOffset>
            </wp:positionH>
            <wp:positionV relativeFrom="paragraph">
              <wp:posOffset>8890</wp:posOffset>
            </wp:positionV>
            <wp:extent cx="1079500" cy="866775"/>
            <wp:effectExtent l="0" t="0" r="6350" b="9525"/>
            <wp:wrapTight wrapText="bothSides">
              <wp:wrapPolygon edited="0">
                <wp:start x="0" y="0"/>
                <wp:lineTo x="0" y="21363"/>
                <wp:lineTo x="21346" y="21363"/>
                <wp:lineTo x="21346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16"/>
          <w:szCs w:val="16"/>
        </w:rPr>
        <w:t>Försvarsträning steg två</w:t>
      </w:r>
      <w:r w:rsidR="00236B93" w:rsidRPr="003F65C3">
        <w:rPr>
          <w:rFonts w:ascii="Verdana" w:hAnsi="Verdana"/>
          <w:b/>
          <w:bCs/>
          <w:sz w:val="16"/>
          <w:szCs w:val="16"/>
        </w:rPr>
        <w:t xml:space="preserve"> (1</w:t>
      </w:r>
      <w:r>
        <w:rPr>
          <w:rFonts w:ascii="Verdana" w:hAnsi="Verdana"/>
          <w:b/>
          <w:bCs/>
          <w:sz w:val="16"/>
          <w:szCs w:val="16"/>
        </w:rPr>
        <w:t>0</w:t>
      </w:r>
      <w:r w:rsidR="00236B93" w:rsidRPr="003F65C3">
        <w:rPr>
          <w:rFonts w:ascii="Verdana" w:hAnsi="Verdana"/>
          <w:b/>
          <w:bCs/>
          <w:sz w:val="16"/>
          <w:szCs w:val="16"/>
        </w:rPr>
        <w:t xml:space="preserve"> min)</w:t>
      </w:r>
      <w:r w:rsidRPr="00185643">
        <w:rPr>
          <w:rFonts w:ascii="Verdana" w:hAnsi="Verdana"/>
          <w:noProof/>
          <w:sz w:val="16"/>
          <w:szCs w:val="16"/>
        </w:rPr>
        <w:t xml:space="preserve"> </w:t>
      </w:r>
    </w:p>
    <w:p w:rsidR="003F65C3" w:rsidRDefault="00185643" w:rsidP="00BD4BFE">
      <w:pPr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Tre försvarare och två på linjen</w:t>
      </w: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477877" w:rsidRPr="00D21123" w:rsidRDefault="00477877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 w:rsidRPr="00D21123">
        <w:rPr>
          <w:rFonts w:ascii="Verdana" w:hAnsi="Verdana"/>
          <w:b/>
          <w:bCs/>
          <w:sz w:val="16"/>
          <w:szCs w:val="16"/>
        </w:rPr>
        <w:t>Spel</w:t>
      </w:r>
      <w:r w:rsidR="001F646D">
        <w:rPr>
          <w:rFonts w:ascii="Verdana" w:hAnsi="Verdana"/>
          <w:b/>
          <w:bCs/>
          <w:sz w:val="16"/>
          <w:szCs w:val="16"/>
        </w:rPr>
        <w:t xml:space="preserve"> </w:t>
      </w:r>
      <w:r w:rsidRPr="00D21123">
        <w:rPr>
          <w:rFonts w:ascii="Verdana" w:hAnsi="Verdana"/>
          <w:b/>
          <w:bCs/>
          <w:sz w:val="16"/>
          <w:szCs w:val="16"/>
        </w:rPr>
        <w:t>(</w:t>
      </w:r>
      <w:r w:rsidR="00021A32">
        <w:rPr>
          <w:rFonts w:ascii="Verdana" w:hAnsi="Verdana"/>
          <w:b/>
          <w:bCs/>
          <w:sz w:val="16"/>
          <w:szCs w:val="16"/>
        </w:rPr>
        <w:t>20</w:t>
      </w:r>
      <w:r w:rsidR="002F0D9F" w:rsidRPr="00D21123">
        <w:rPr>
          <w:rFonts w:ascii="Verdana" w:hAnsi="Verdana"/>
          <w:b/>
          <w:bCs/>
          <w:sz w:val="16"/>
          <w:szCs w:val="16"/>
        </w:rPr>
        <w:t xml:space="preserve"> </w:t>
      </w:r>
      <w:r w:rsidRPr="00D21123">
        <w:rPr>
          <w:rFonts w:ascii="Verdana" w:hAnsi="Verdana"/>
          <w:b/>
          <w:bCs/>
          <w:sz w:val="16"/>
          <w:szCs w:val="16"/>
        </w:rPr>
        <w:t xml:space="preserve">min) </w:t>
      </w:r>
    </w:p>
    <w:p w:rsidR="00E21B6E" w:rsidRPr="00D21123" w:rsidRDefault="00E21B6E" w:rsidP="003F65C3">
      <w:pPr>
        <w:ind w:left="-142"/>
        <w:rPr>
          <w:rFonts w:ascii="Verdana" w:hAnsi="Verdana"/>
          <w:sz w:val="16"/>
          <w:szCs w:val="16"/>
        </w:rPr>
      </w:pPr>
    </w:p>
    <w:p w:rsidR="00BF3F37" w:rsidRDefault="00021A32" w:rsidP="003F65C3">
      <w:pPr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Spel</w:t>
      </w:r>
      <w:r w:rsidR="007A43A5" w:rsidRPr="00D21123">
        <w:rPr>
          <w:rFonts w:ascii="Verdana" w:hAnsi="Verdana"/>
          <w:sz w:val="16"/>
          <w:szCs w:val="16"/>
        </w:rPr>
        <w:t>.</w:t>
      </w:r>
    </w:p>
    <w:p w:rsidR="00B179B8" w:rsidRDefault="00B179B8" w:rsidP="003F65C3">
      <w:pPr>
        <w:ind w:left="-142"/>
        <w:rPr>
          <w:rFonts w:ascii="Verdana" w:hAnsi="Verdana"/>
          <w:sz w:val="16"/>
          <w:szCs w:val="16"/>
        </w:rPr>
      </w:pPr>
    </w:p>
    <w:p w:rsidR="00B179B8" w:rsidRPr="00D21123" w:rsidRDefault="00B179B8" w:rsidP="003F65C3">
      <w:pPr>
        <w:ind w:left="-142"/>
        <w:rPr>
          <w:rFonts w:ascii="Verdana" w:hAnsi="Verdana"/>
          <w:sz w:val="16"/>
          <w:szCs w:val="16"/>
        </w:rPr>
      </w:pPr>
    </w:p>
    <w:sectPr w:rsidR="00B179B8" w:rsidRPr="00D21123" w:rsidSect="00D21123">
      <w:headerReference w:type="default" r:id="rId10"/>
      <w:footerReference w:type="default" r:id="rId11"/>
      <w:pgSz w:w="8391" w:h="11907" w:code="11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F5" w:rsidRDefault="00E067F5">
      <w:r>
        <w:separator/>
      </w:r>
    </w:p>
  </w:endnote>
  <w:endnote w:type="continuationSeparator" w:id="0">
    <w:p w:rsidR="00E067F5" w:rsidRDefault="00E0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F5" w:rsidRDefault="00E067F5">
      <w:r>
        <w:separator/>
      </w:r>
    </w:p>
  </w:footnote>
  <w:footnote w:type="continuationSeparator" w:id="0">
    <w:p w:rsidR="00E067F5" w:rsidRDefault="00E06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B17582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3515360</wp:posOffset>
          </wp:positionH>
          <wp:positionV relativeFrom="paragraph">
            <wp:posOffset>0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</w:p>
  <w:p w:rsidR="00014586" w:rsidRPr="0007464A" w:rsidRDefault="00132FEC" w:rsidP="00B17582">
    <w:pPr>
      <w:pStyle w:val="Sidhuvud"/>
      <w:rPr>
        <w:rFonts w:ascii="Arial" w:hAnsi="Arial" w:cs="Arial"/>
        <w:sz w:val="20"/>
        <w:szCs w:val="20"/>
      </w:rPr>
    </w:pPr>
    <w:r>
      <w:t xml:space="preserve">2015-01-18 </w:t>
    </w:r>
    <w:proofErr w:type="gramStart"/>
    <w:r>
      <w:t>Söndag</w:t>
    </w:r>
    <w:proofErr w:type="gramEnd"/>
    <w:r>
      <w:t xml:space="preserve"> 16:00 – 18:00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  <w:num w:numId="22">
    <w:abstractNumId w:val="23"/>
  </w:num>
  <w:num w:numId="23">
    <w:abstractNumId w:val="24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7464A"/>
    <w:rsid w:val="000F2529"/>
    <w:rsid w:val="000F7520"/>
    <w:rsid w:val="001101EB"/>
    <w:rsid w:val="00132182"/>
    <w:rsid w:val="00132FEC"/>
    <w:rsid w:val="00134AF5"/>
    <w:rsid w:val="001419F0"/>
    <w:rsid w:val="00185643"/>
    <w:rsid w:val="001B687B"/>
    <w:rsid w:val="001D0248"/>
    <w:rsid w:val="001F646D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52D44"/>
    <w:rsid w:val="003767AB"/>
    <w:rsid w:val="003B0532"/>
    <w:rsid w:val="003E14C0"/>
    <w:rsid w:val="003F1E1E"/>
    <w:rsid w:val="003F65C3"/>
    <w:rsid w:val="004021F8"/>
    <w:rsid w:val="00414679"/>
    <w:rsid w:val="0043173C"/>
    <w:rsid w:val="00477877"/>
    <w:rsid w:val="00495AF9"/>
    <w:rsid w:val="00497D6F"/>
    <w:rsid w:val="004B057F"/>
    <w:rsid w:val="004E0B3D"/>
    <w:rsid w:val="005524D9"/>
    <w:rsid w:val="00556150"/>
    <w:rsid w:val="00561E4D"/>
    <w:rsid w:val="00597C00"/>
    <w:rsid w:val="005E5ADF"/>
    <w:rsid w:val="0063446E"/>
    <w:rsid w:val="006471E7"/>
    <w:rsid w:val="006F2823"/>
    <w:rsid w:val="00756F0A"/>
    <w:rsid w:val="00762703"/>
    <w:rsid w:val="007A43A5"/>
    <w:rsid w:val="007B5B9C"/>
    <w:rsid w:val="007D2C41"/>
    <w:rsid w:val="007E261C"/>
    <w:rsid w:val="007E4EA9"/>
    <w:rsid w:val="00827BD6"/>
    <w:rsid w:val="0083033A"/>
    <w:rsid w:val="00831CE2"/>
    <w:rsid w:val="00843701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9A05A0"/>
    <w:rsid w:val="00A05FEE"/>
    <w:rsid w:val="00A154DE"/>
    <w:rsid w:val="00A24911"/>
    <w:rsid w:val="00A360CF"/>
    <w:rsid w:val="00A742EE"/>
    <w:rsid w:val="00A90F02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D10584"/>
    <w:rsid w:val="00D16A67"/>
    <w:rsid w:val="00D21123"/>
    <w:rsid w:val="00DC0558"/>
    <w:rsid w:val="00DD30D4"/>
    <w:rsid w:val="00DE5DE5"/>
    <w:rsid w:val="00DF24C2"/>
    <w:rsid w:val="00E01474"/>
    <w:rsid w:val="00E067F5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</cp:lastModifiedBy>
  <cp:revision>2</cp:revision>
  <cp:lastPrinted>2013-11-14T13:52:00Z</cp:lastPrinted>
  <dcterms:created xsi:type="dcterms:W3CDTF">2015-01-18T14:22:00Z</dcterms:created>
  <dcterms:modified xsi:type="dcterms:W3CDTF">2015-01-18T14:22:00Z</dcterms:modified>
</cp:coreProperties>
</file>