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477877">
      <w:pPr>
        <w:rPr>
          <w:rFonts w:ascii="Verdana" w:hAnsi="Verdana"/>
          <w:sz w:val="16"/>
          <w:szCs w:val="16"/>
        </w:rPr>
      </w:pPr>
    </w:p>
    <w:p w:rsidR="00477877" w:rsidRPr="00D21123" w:rsidRDefault="00FC42C2" w:rsidP="00477877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1) Samling Dela två lag</w:t>
      </w:r>
      <w:r w:rsidR="00477877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="004E0B3D">
        <w:rPr>
          <w:rFonts w:ascii="Verdana" w:hAnsi="Verdana"/>
          <w:b/>
          <w:bCs/>
          <w:sz w:val="16"/>
          <w:szCs w:val="16"/>
        </w:rPr>
        <w:t xml:space="preserve">(Nya killar välkommen) </w:t>
      </w:r>
      <w:r w:rsidR="00477877" w:rsidRPr="00D21123">
        <w:rPr>
          <w:rFonts w:ascii="Verdana" w:hAnsi="Verdana"/>
          <w:b/>
          <w:bCs/>
          <w:sz w:val="16"/>
          <w:szCs w:val="16"/>
        </w:rPr>
        <w:t>(5 min)</w:t>
      </w:r>
    </w:p>
    <w:p w:rsidR="00DF24C2" w:rsidRPr="00D21123" w:rsidRDefault="00DF24C2" w:rsidP="00477877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ab/>
      </w:r>
    </w:p>
    <w:p w:rsidR="00477877" w:rsidRPr="00D21123" w:rsidRDefault="00477877" w:rsidP="00477877">
      <w:pPr>
        <w:rPr>
          <w:rFonts w:ascii="Verdana" w:hAnsi="Verdana"/>
          <w:sz w:val="16"/>
          <w:szCs w:val="16"/>
        </w:rPr>
      </w:pPr>
    </w:p>
    <w:p w:rsidR="00297345" w:rsidRPr="00D21123" w:rsidRDefault="00A90F02" w:rsidP="00297345">
      <w:pPr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53F0B" wp14:editId="777070EB">
            <wp:simplePos x="0" y="0"/>
            <wp:positionH relativeFrom="column">
              <wp:posOffset>3068955</wp:posOffset>
            </wp:positionH>
            <wp:positionV relativeFrom="paragraph">
              <wp:posOffset>0</wp:posOffset>
            </wp:positionV>
            <wp:extent cx="90106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006" y="21237"/>
                <wp:lineTo x="2100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2) Uppvärmning </w:t>
      </w:r>
      <w:r w:rsidR="005524D9">
        <w:rPr>
          <w:rFonts w:ascii="Verdana" w:hAnsi="Verdana"/>
          <w:b/>
          <w:bCs/>
          <w:sz w:val="16"/>
          <w:szCs w:val="16"/>
        </w:rPr>
        <w:t>Studsbollen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(10 min)</w:t>
      </w:r>
    </w:p>
    <w:p w:rsidR="00297345" w:rsidRPr="00A90F02" w:rsidRDefault="00FC42C2" w:rsidP="00A90F02">
      <w:pPr>
        <w:pStyle w:val="Liststycke"/>
        <w:numPr>
          <w:ilvl w:val="0"/>
          <w:numId w:val="20"/>
        </w:numPr>
        <w:rPr>
          <w:sz w:val="16"/>
          <w:szCs w:val="16"/>
        </w:rPr>
      </w:pPr>
      <w:r w:rsidRPr="00A90F02">
        <w:rPr>
          <w:sz w:val="16"/>
          <w:szCs w:val="16"/>
        </w:rPr>
        <w:t>Två lag mot varandra.</w:t>
      </w:r>
    </w:p>
    <w:p w:rsidR="005524D9" w:rsidRPr="005524D9" w:rsidRDefault="005524D9" w:rsidP="00A90F02">
      <w:pPr>
        <w:ind w:left="720"/>
        <w:rPr>
          <w:sz w:val="16"/>
          <w:szCs w:val="16"/>
        </w:rPr>
      </w:pPr>
      <w:r w:rsidRPr="005524D9">
        <w:rPr>
          <w:sz w:val="16"/>
          <w:szCs w:val="16"/>
        </w:rPr>
        <w:t>Man gör mål genom att en spelare studsar bollen mellan konerna till en medspelare.</w:t>
      </w:r>
      <w:r w:rsidRPr="005524D9">
        <w:rPr>
          <w:sz w:val="16"/>
          <w:szCs w:val="16"/>
        </w:rPr>
        <w:t> </w:t>
      </w:r>
      <w:r w:rsidRPr="005524D9">
        <w:rPr>
          <w:sz w:val="16"/>
          <w:szCs w:val="16"/>
        </w:rPr>
        <w:br/>
        <w:t>Om en motspelare berör bollen är det inte mål.</w:t>
      </w:r>
      <w:r w:rsidRPr="005524D9">
        <w:rPr>
          <w:sz w:val="16"/>
          <w:szCs w:val="16"/>
        </w:rPr>
        <w:t> </w:t>
      </w:r>
      <w:r w:rsidRPr="005524D9">
        <w:rPr>
          <w:sz w:val="16"/>
          <w:szCs w:val="16"/>
        </w:rPr>
        <w:br/>
        <w:t xml:space="preserve">Man spelar tills ett lag </w:t>
      </w:r>
      <w:proofErr w:type="gramStart"/>
      <w:r w:rsidRPr="005524D9">
        <w:rPr>
          <w:sz w:val="16"/>
          <w:szCs w:val="16"/>
        </w:rPr>
        <w:t>tex</w:t>
      </w:r>
      <w:proofErr w:type="gramEnd"/>
      <w:r w:rsidRPr="005524D9">
        <w:rPr>
          <w:sz w:val="16"/>
          <w:szCs w:val="16"/>
        </w:rPr>
        <w:t xml:space="preserve"> gjort 10 mål.</w:t>
      </w:r>
    </w:p>
    <w:p w:rsidR="005524D9" w:rsidRPr="005524D9" w:rsidRDefault="005524D9" w:rsidP="00297345">
      <w:pPr>
        <w:rPr>
          <w:sz w:val="16"/>
          <w:szCs w:val="16"/>
        </w:rPr>
      </w:pPr>
    </w:p>
    <w:p w:rsidR="005524D9" w:rsidRDefault="005524D9" w:rsidP="00297345">
      <w:pPr>
        <w:rPr>
          <w:rFonts w:ascii="Verdana" w:hAnsi="Verdana"/>
          <w:b/>
          <w:sz w:val="16"/>
          <w:szCs w:val="16"/>
        </w:rPr>
      </w:pPr>
    </w:p>
    <w:p w:rsidR="00297345" w:rsidRPr="00D21123" w:rsidRDefault="00297345" w:rsidP="00297345">
      <w:pPr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FC42C2" w:rsidRPr="00D21123" w:rsidRDefault="007A43A5" w:rsidP="00E21B6E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3</w:t>
      </w:r>
      <w:r w:rsidR="00FC42C2" w:rsidRPr="00D21123">
        <w:rPr>
          <w:rFonts w:ascii="Verdana" w:hAnsi="Verdana"/>
          <w:sz w:val="16"/>
          <w:szCs w:val="16"/>
        </w:rPr>
        <w:t>) Passningar (10 min)</w:t>
      </w:r>
      <w:r w:rsidR="00014586">
        <w:rPr>
          <w:rFonts w:ascii="Verdana" w:hAnsi="Verdana"/>
          <w:sz w:val="16"/>
          <w:szCs w:val="16"/>
        </w:rPr>
        <w:t xml:space="preserve"> (Armen högt över huvudet)</w:t>
      </w:r>
    </w:p>
    <w:p w:rsidR="00014586" w:rsidRDefault="00014586" w:rsidP="00014586">
      <w:pPr>
        <w:pStyle w:val="Liststyck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Två och två mot varandra med en boll på led</w:t>
      </w:r>
    </w:p>
    <w:p w:rsidR="00014586" w:rsidRDefault="00014586" w:rsidP="00014586">
      <w:pPr>
        <w:pStyle w:val="Liststycke"/>
        <w:numPr>
          <w:ilvl w:val="1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Vanliga passningar</w:t>
      </w:r>
    </w:p>
    <w:p w:rsidR="00014586" w:rsidRDefault="00014586" w:rsidP="00014586">
      <w:pPr>
        <w:pStyle w:val="Liststycke"/>
        <w:numPr>
          <w:ilvl w:val="1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Studspassningar</w:t>
      </w:r>
    </w:p>
    <w:p w:rsidR="00014586" w:rsidRDefault="00014586" w:rsidP="00014586">
      <w:pPr>
        <w:pStyle w:val="Liststycke"/>
        <w:numPr>
          <w:ilvl w:val="1"/>
          <w:numId w:val="2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Hopppassningar</w:t>
      </w:r>
      <w:proofErr w:type="spellEnd"/>
    </w:p>
    <w:p w:rsidR="00014586" w:rsidRPr="00014586" w:rsidRDefault="00014586" w:rsidP="00014586">
      <w:pPr>
        <w:pStyle w:val="Liststycke"/>
        <w:numPr>
          <w:ilvl w:val="1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Nära/långt i från</w:t>
      </w:r>
    </w:p>
    <w:p w:rsidR="00014586" w:rsidRDefault="007A43A5" w:rsidP="00FC42C2">
      <w:pPr>
        <w:pStyle w:val="Liststycke"/>
        <w:numPr>
          <w:ilvl w:val="0"/>
          <w:numId w:val="20"/>
        </w:numPr>
        <w:rPr>
          <w:sz w:val="16"/>
          <w:szCs w:val="16"/>
        </w:rPr>
      </w:pPr>
      <w:r w:rsidRPr="00014586">
        <w:rPr>
          <w:sz w:val="16"/>
          <w:szCs w:val="16"/>
        </w:rPr>
        <w:t xml:space="preserve">Tre </w:t>
      </w:r>
      <w:r w:rsidR="00BF64B5" w:rsidRPr="00014586">
        <w:rPr>
          <w:sz w:val="16"/>
          <w:szCs w:val="16"/>
        </w:rPr>
        <w:t>led och passningar över hela planen. Springer tillbaka efter sidorna</w:t>
      </w:r>
      <w:r w:rsidR="00FC42C2" w:rsidRPr="00014586">
        <w:rPr>
          <w:sz w:val="16"/>
          <w:szCs w:val="16"/>
        </w:rPr>
        <w:t>.</w:t>
      </w:r>
    </w:p>
    <w:p w:rsidR="00FC42C2" w:rsidRPr="00014586" w:rsidRDefault="00FC42C2" w:rsidP="00014586">
      <w:pPr>
        <w:pStyle w:val="Liststycke"/>
        <w:numPr>
          <w:ilvl w:val="1"/>
          <w:numId w:val="20"/>
        </w:numPr>
        <w:rPr>
          <w:sz w:val="16"/>
          <w:szCs w:val="16"/>
        </w:rPr>
      </w:pPr>
      <w:r w:rsidRPr="00014586">
        <w:rPr>
          <w:b/>
          <w:sz w:val="16"/>
          <w:szCs w:val="16"/>
        </w:rPr>
        <w:t xml:space="preserve">Tränarna försöker att ta deras </w:t>
      </w:r>
      <w:proofErr w:type="gramStart"/>
      <w:r w:rsidRPr="00014586">
        <w:rPr>
          <w:b/>
          <w:sz w:val="16"/>
          <w:szCs w:val="16"/>
        </w:rPr>
        <w:t>bollar</w:t>
      </w:r>
      <w:r w:rsidR="00236B93" w:rsidRPr="00014586">
        <w:rPr>
          <w:b/>
          <w:sz w:val="16"/>
          <w:szCs w:val="16"/>
        </w:rPr>
        <w:t>na</w:t>
      </w:r>
      <w:proofErr w:type="gramEnd"/>
      <w:r w:rsidRPr="00014586">
        <w:rPr>
          <w:b/>
          <w:sz w:val="16"/>
          <w:szCs w:val="16"/>
        </w:rPr>
        <w:t>.</w:t>
      </w:r>
    </w:p>
    <w:p w:rsidR="00236B93" w:rsidRPr="00D21123" w:rsidRDefault="00236B93" w:rsidP="00236B93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VATTEN</w:t>
      </w:r>
    </w:p>
    <w:p w:rsidR="00236B93" w:rsidRPr="00D21123" w:rsidRDefault="00236B93" w:rsidP="00236B93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3) Skott/genombrott</w:t>
      </w:r>
      <w:r w:rsidR="00E01474">
        <w:rPr>
          <w:rFonts w:ascii="Verdana" w:hAnsi="Verdana"/>
          <w:sz w:val="16"/>
          <w:szCs w:val="16"/>
        </w:rPr>
        <w:t>/Kontring</w:t>
      </w:r>
      <w:r w:rsidRPr="00D21123">
        <w:rPr>
          <w:rFonts w:ascii="Verdana" w:hAnsi="Verdana"/>
          <w:sz w:val="16"/>
          <w:szCs w:val="16"/>
        </w:rPr>
        <w:t xml:space="preserve"> (1</w:t>
      </w:r>
      <w:r w:rsidR="00A90F02">
        <w:rPr>
          <w:rFonts w:ascii="Verdana" w:hAnsi="Verdana"/>
          <w:sz w:val="16"/>
          <w:szCs w:val="16"/>
        </w:rPr>
        <w:t>5</w:t>
      </w:r>
      <w:r w:rsidRPr="00D21123">
        <w:rPr>
          <w:rFonts w:ascii="Verdana" w:hAnsi="Verdana"/>
          <w:sz w:val="16"/>
          <w:szCs w:val="16"/>
        </w:rPr>
        <w:t xml:space="preserve"> min)</w:t>
      </w:r>
    </w:p>
    <w:p w:rsidR="00236B93" w:rsidRDefault="00E01474" w:rsidP="00236B93">
      <w:pPr>
        <w:rPr>
          <w:sz w:val="16"/>
          <w:szCs w:val="16"/>
        </w:rPr>
      </w:pPr>
      <w:r>
        <w:rPr>
          <w:sz w:val="16"/>
          <w:szCs w:val="16"/>
        </w:rPr>
        <w:t>Delar upp dem i två grupper och kör olika övningar på två planer. Växlar efter halva.</w:t>
      </w:r>
    </w:p>
    <w:p w:rsidR="00E01474" w:rsidRDefault="00E01474" w:rsidP="00236B93">
      <w:pPr>
        <w:rPr>
          <w:sz w:val="16"/>
          <w:szCs w:val="16"/>
        </w:rPr>
      </w:pPr>
    </w:p>
    <w:p w:rsidR="00E01474" w:rsidRDefault="004B057F" w:rsidP="00E01474">
      <w:pPr>
        <w:pStyle w:val="Liststycke"/>
        <w:numPr>
          <w:ilvl w:val="0"/>
          <w:numId w:val="23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Genombrottsövning mellan tvåan och trean</w:t>
      </w:r>
    </w:p>
    <w:p w:rsidR="004B057F" w:rsidRDefault="004B057F" w:rsidP="004B057F">
      <w:pPr>
        <w:ind w:left="720"/>
        <w:rPr>
          <w:sz w:val="16"/>
          <w:szCs w:val="16"/>
        </w:rPr>
      </w:pPr>
      <w:r>
        <w:rPr>
          <w:sz w:val="16"/>
          <w:szCs w:val="16"/>
        </w:rPr>
        <w:t>Två koner vid mållinjen där två försvarare skall stå.</w:t>
      </w:r>
    </w:p>
    <w:p w:rsidR="004B057F" w:rsidRDefault="004B057F" w:rsidP="004B057F">
      <w:pPr>
        <w:ind w:left="720"/>
        <w:rPr>
          <w:sz w:val="16"/>
          <w:szCs w:val="16"/>
        </w:rPr>
      </w:pPr>
      <w:r>
        <w:rPr>
          <w:sz w:val="16"/>
          <w:szCs w:val="16"/>
        </w:rPr>
        <w:t>Ett led vid vänster 9. Bollen passas till tränaren och försvarana skall ut och ta i sin kon. Anfallande nian skall satsa in i luckan och göra mål.</w:t>
      </w:r>
    </w:p>
    <w:p w:rsidR="004B057F" w:rsidRPr="004B057F" w:rsidRDefault="004B057F" w:rsidP="004B057F">
      <w:pPr>
        <w:ind w:left="720"/>
        <w:rPr>
          <w:sz w:val="16"/>
          <w:szCs w:val="16"/>
        </w:rPr>
      </w:pPr>
      <w:r>
        <w:rPr>
          <w:sz w:val="16"/>
          <w:szCs w:val="16"/>
        </w:rPr>
        <w:t>Byter försvarare så att alla får prova.</w:t>
      </w:r>
    </w:p>
    <w:p w:rsidR="00E01474" w:rsidRPr="00E01474" w:rsidRDefault="00E01474" w:rsidP="00E01474">
      <w:pPr>
        <w:pStyle w:val="Liststycke"/>
        <w:rPr>
          <w:sz w:val="16"/>
          <w:szCs w:val="16"/>
        </w:rPr>
      </w:pPr>
    </w:p>
    <w:p w:rsidR="00236B93" w:rsidRDefault="00236B93" w:rsidP="00FC42C2">
      <w:pPr>
        <w:rPr>
          <w:sz w:val="16"/>
          <w:szCs w:val="16"/>
        </w:rPr>
      </w:pPr>
    </w:p>
    <w:p w:rsidR="004B057F" w:rsidRDefault="004B057F" w:rsidP="004B057F">
      <w:pPr>
        <w:pStyle w:val="Liststycke"/>
        <w:numPr>
          <w:ilvl w:val="0"/>
          <w:numId w:val="23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Helplanskontring</w:t>
      </w:r>
    </w:p>
    <w:p w:rsidR="00A90F02" w:rsidRDefault="00A90F02" w:rsidP="00A90F02">
      <w:pPr>
        <w:ind w:left="720"/>
        <w:rPr>
          <w:sz w:val="16"/>
          <w:szCs w:val="16"/>
        </w:rPr>
      </w:pPr>
      <w:r w:rsidRPr="00E01474">
        <w:drawing>
          <wp:anchor distT="0" distB="0" distL="114300" distR="114300" simplePos="0" relativeHeight="251658240" behindDoc="1" locked="0" layoutInCell="1" allowOverlap="1" wp14:anchorId="6565D994" wp14:editId="0F58E24D">
            <wp:simplePos x="0" y="0"/>
            <wp:positionH relativeFrom="page">
              <wp:posOffset>3752850</wp:posOffset>
            </wp:positionH>
            <wp:positionV relativeFrom="paragraph">
              <wp:posOffset>-56515</wp:posOffset>
            </wp:positionV>
            <wp:extent cx="10922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>En målvakt, två led. Utkast av spelare/ledare och två som krigar efter bollen. Vinnaren går på mål och förloraren försvarar.</w:t>
      </w:r>
    </w:p>
    <w:p w:rsidR="00A90F02" w:rsidRDefault="00A90F02" w:rsidP="00021A32">
      <w:pPr>
        <w:rPr>
          <w:sz w:val="16"/>
          <w:szCs w:val="16"/>
        </w:rPr>
      </w:pPr>
    </w:p>
    <w:p w:rsidR="004B057F" w:rsidRPr="00D21123" w:rsidRDefault="00A90F02" w:rsidP="00A90F02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6B93" w:rsidRPr="00D21123" w:rsidRDefault="00236B93" w:rsidP="00477877">
      <w:pPr>
        <w:rPr>
          <w:rFonts w:ascii="Verdana" w:hAnsi="Verdana"/>
          <w:sz w:val="16"/>
          <w:szCs w:val="16"/>
        </w:rPr>
      </w:pPr>
    </w:p>
    <w:p w:rsidR="00477877" w:rsidRPr="00D21123" w:rsidRDefault="00021A32" w:rsidP="00477877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4</w:t>
      </w:r>
      <w:r w:rsidR="00477877" w:rsidRPr="00D21123">
        <w:rPr>
          <w:rFonts w:ascii="Verdana" w:hAnsi="Verdana"/>
          <w:b/>
          <w:bCs/>
          <w:sz w:val="16"/>
          <w:szCs w:val="16"/>
        </w:rPr>
        <w:t xml:space="preserve">) Spel </w:t>
      </w:r>
      <w:r w:rsidR="001F646D">
        <w:rPr>
          <w:rFonts w:ascii="Verdana" w:hAnsi="Verdana"/>
          <w:b/>
          <w:bCs/>
          <w:sz w:val="16"/>
          <w:szCs w:val="16"/>
        </w:rPr>
        <w:t xml:space="preserve">på två planer </w:t>
      </w:r>
      <w:bookmarkStart w:id="0" w:name="_GoBack"/>
      <w:bookmarkEnd w:id="0"/>
      <w:r w:rsidR="00477877" w:rsidRPr="00D21123">
        <w:rPr>
          <w:rFonts w:ascii="Verdana" w:hAnsi="Verdana"/>
          <w:b/>
          <w:bCs/>
          <w:sz w:val="16"/>
          <w:szCs w:val="16"/>
        </w:rPr>
        <w:t>(</w:t>
      </w:r>
      <w:r>
        <w:rPr>
          <w:rFonts w:ascii="Verdana" w:hAnsi="Verdana"/>
          <w:b/>
          <w:bCs/>
          <w:sz w:val="16"/>
          <w:szCs w:val="16"/>
        </w:rPr>
        <w:t>20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="00477877"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477877">
      <w:pPr>
        <w:rPr>
          <w:rFonts w:ascii="Verdana" w:hAnsi="Verdana"/>
          <w:sz w:val="16"/>
          <w:szCs w:val="16"/>
        </w:rPr>
      </w:pPr>
    </w:p>
    <w:p w:rsidR="00BF3F37" w:rsidRDefault="00021A32" w:rsidP="0047787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477877">
      <w:pPr>
        <w:rPr>
          <w:rFonts w:ascii="Verdana" w:hAnsi="Verdana"/>
          <w:sz w:val="16"/>
          <w:szCs w:val="16"/>
        </w:rPr>
      </w:pPr>
    </w:p>
    <w:p w:rsidR="00B179B8" w:rsidRPr="00D21123" w:rsidRDefault="00B179B8" w:rsidP="00477877">
      <w:pPr>
        <w:rPr>
          <w:rFonts w:ascii="Verdana" w:hAnsi="Verdana"/>
          <w:sz w:val="16"/>
          <w:szCs w:val="16"/>
        </w:rPr>
      </w:pPr>
    </w:p>
    <w:sectPr w:rsidR="00B179B8" w:rsidRPr="00D21123" w:rsidSect="00D21123">
      <w:headerReference w:type="default" r:id="rId9"/>
      <w:footerReference w:type="default" r:id="rId10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17" w:rsidRDefault="00E22C17">
      <w:r>
        <w:separator/>
      </w:r>
    </w:p>
  </w:endnote>
  <w:endnote w:type="continuationSeparator" w:id="0">
    <w:p w:rsidR="00E22C17" w:rsidRDefault="00E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17" w:rsidRDefault="00E22C17">
      <w:r>
        <w:separator/>
      </w:r>
    </w:p>
  </w:footnote>
  <w:footnote w:type="continuationSeparator" w:id="0">
    <w:p w:rsidR="00E22C17" w:rsidRDefault="00E2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014586" w:rsidP="00B17582">
    <w:pPr>
      <w:pStyle w:val="Sidhuvud"/>
      <w:rPr>
        <w:rFonts w:ascii="Arial" w:hAnsi="Arial" w:cs="Arial"/>
        <w:sz w:val="20"/>
        <w:szCs w:val="20"/>
      </w:rPr>
    </w:pPr>
    <w:r>
      <w:t xml:space="preserve">Konstgräsplanerna </w:t>
    </w:r>
    <w:proofErr w:type="spellStart"/>
    <w:r>
      <w:t>kl</w:t>
    </w:r>
    <w:proofErr w:type="spellEnd"/>
    <w:r>
      <w:t xml:space="preserve"> 11:00 – 12:00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8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7520"/>
    <w:rsid w:val="001101EB"/>
    <w:rsid w:val="00132182"/>
    <w:rsid w:val="00134AF5"/>
    <w:rsid w:val="001419F0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6</cp:revision>
  <cp:lastPrinted>2013-11-14T13:52:00Z</cp:lastPrinted>
  <dcterms:created xsi:type="dcterms:W3CDTF">2014-08-20T05:32:00Z</dcterms:created>
  <dcterms:modified xsi:type="dcterms:W3CDTF">2014-08-20T07:08:00Z</dcterms:modified>
</cp:coreProperties>
</file>