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77" w:rsidRPr="00D21123" w:rsidRDefault="00477877" w:rsidP="00477877">
      <w:pPr>
        <w:rPr>
          <w:rFonts w:ascii="Verdana" w:hAnsi="Verdana"/>
          <w:sz w:val="16"/>
          <w:szCs w:val="16"/>
        </w:rPr>
      </w:pPr>
    </w:p>
    <w:p w:rsidR="00477877" w:rsidRPr="00D21123" w:rsidRDefault="00FC42C2" w:rsidP="00477877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1) Samling Dela två lag</w:t>
      </w:r>
      <w:r w:rsidR="00477877" w:rsidRPr="00D21123">
        <w:rPr>
          <w:rFonts w:ascii="Verdana" w:hAnsi="Verdana"/>
          <w:b/>
          <w:bCs/>
          <w:sz w:val="16"/>
          <w:szCs w:val="16"/>
        </w:rPr>
        <w:t xml:space="preserve"> (5 min)</w:t>
      </w:r>
    </w:p>
    <w:p w:rsidR="00DF24C2" w:rsidRPr="00D21123" w:rsidRDefault="00DF24C2" w:rsidP="00477877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ab/>
      </w:r>
    </w:p>
    <w:p w:rsidR="00477877" w:rsidRPr="00D21123" w:rsidRDefault="00477877" w:rsidP="00477877">
      <w:pPr>
        <w:rPr>
          <w:rFonts w:ascii="Verdana" w:hAnsi="Verdana"/>
          <w:sz w:val="16"/>
          <w:szCs w:val="16"/>
        </w:rPr>
      </w:pPr>
    </w:p>
    <w:p w:rsidR="00297345" w:rsidRPr="00D21123" w:rsidRDefault="00297345" w:rsidP="00297345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 xml:space="preserve">2) Uppvärmning </w:t>
      </w:r>
      <w:r w:rsidR="007A43A5" w:rsidRPr="00D21123">
        <w:rPr>
          <w:rFonts w:ascii="Verdana" w:hAnsi="Verdana"/>
          <w:b/>
          <w:bCs/>
          <w:sz w:val="16"/>
          <w:szCs w:val="16"/>
        </w:rPr>
        <w:t>käppboll</w:t>
      </w:r>
      <w:r w:rsidRPr="00D21123">
        <w:rPr>
          <w:rFonts w:ascii="Verdana" w:hAnsi="Verdana"/>
          <w:b/>
          <w:bCs/>
          <w:sz w:val="16"/>
          <w:szCs w:val="16"/>
        </w:rPr>
        <w:t xml:space="preserve"> (10 min)</w:t>
      </w:r>
    </w:p>
    <w:p w:rsidR="00297345" w:rsidRPr="00D21123" w:rsidRDefault="00FC42C2" w:rsidP="0029734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Två lag mot varandra.</w:t>
      </w:r>
    </w:p>
    <w:p w:rsidR="007A43A5" w:rsidRPr="00D21123" w:rsidRDefault="007A43A5" w:rsidP="00297345">
      <w:pPr>
        <w:rPr>
          <w:rFonts w:ascii="Verdana" w:hAnsi="Verdana"/>
          <w:sz w:val="16"/>
          <w:szCs w:val="16"/>
        </w:rPr>
      </w:pPr>
    </w:p>
    <w:p w:rsidR="00297345" w:rsidRPr="00D21123" w:rsidRDefault="007A43A5" w:rsidP="0029734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 xml:space="preserve">Två stänger som två spelare i vardera </w:t>
      </w:r>
      <w:proofErr w:type="gramStart"/>
      <w:r w:rsidRPr="00D21123">
        <w:rPr>
          <w:rFonts w:ascii="Verdana" w:hAnsi="Verdana"/>
          <w:sz w:val="16"/>
          <w:szCs w:val="16"/>
        </w:rPr>
        <w:t>lag</w:t>
      </w:r>
      <w:proofErr w:type="gramEnd"/>
      <w:r w:rsidRPr="00D21123">
        <w:rPr>
          <w:rFonts w:ascii="Verdana" w:hAnsi="Verdana"/>
          <w:sz w:val="16"/>
          <w:szCs w:val="16"/>
        </w:rPr>
        <w:t xml:space="preserve"> håller vid höften mellan sig. Detta blir lagets mål och </w:t>
      </w:r>
      <w:proofErr w:type="gramStart"/>
      <w:r w:rsidRPr="00D21123">
        <w:rPr>
          <w:rFonts w:ascii="Verdana" w:hAnsi="Verdana"/>
          <w:sz w:val="16"/>
          <w:szCs w:val="16"/>
        </w:rPr>
        <w:t>de</w:t>
      </w:r>
      <w:proofErr w:type="gramEnd"/>
      <w:r w:rsidRPr="00D21123">
        <w:rPr>
          <w:rFonts w:ascii="Verdana" w:hAnsi="Verdana"/>
          <w:sz w:val="16"/>
          <w:szCs w:val="16"/>
        </w:rPr>
        <w:t xml:space="preserve"> andra </w:t>
      </w:r>
      <w:proofErr w:type="gramStart"/>
      <w:r w:rsidRPr="00D21123">
        <w:rPr>
          <w:rFonts w:ascii="Verdana" w:hAnsi="Verdana"/>
          <w:sz w:val="16"/>
          <w:szCs w:val="16"/>
        </w:rPr>
        <w:t>laget</w:t>
      </w:r>
      <w:proofErr w:type="gramEnd"/>
      <w:r w:rsidRPr="00D21123">
        <w:rPr>
          <w:rFonts w:ascii="Verdana" w:hAnsi="Verdana"/>
          <w:sz w:val="16"/>
          <w:szCs w:val="16"/>
        </w:rPr>
        <w:t xml:space="preserve"> skall försöka få tag på bollen och kasta den genom målet.</w:t>
      </w:r>
    </w:p>
    <w:p w:rsidR="007A43A5" w:rsidRPr="00D21123" w:rsidRDefault="007A43A5" w:rsidP="0029734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Vanliga handbollsregler gäller med tre steg och tre sekunder.</w:t>
      </w:r>
    </w:p>
    <w:p w:rsidR="007A43A5" w:rsidRPr="00D21123" w:rsidRDefault="007A43A5" w:rsidP="00297345">
      <w:pPr>
        <w:rPr>
          <w:rFonts w:ascii="Verdana" w:hAnsi="Verdana"/>
          <w:sz w:val="16"/>
          <w:szCs w:val="16"/>
        </w:rPr>
      </w:pPr>
    </w:p>
    <w:p w:rsidR="007A43A5" w:rsidRPr="00D21123" w:rsidRDefault="007A43A5" w:rsidP="0029734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Med fördel så kan man lägga till fler bollar.</w:t>
      </w:r>
    </w:p>
    <w:p w:rsidR="007A43A5" w:rsidRPr="00D21123" w:rsidRDefault="007A43A5" w:rsidP="00297345">
      <w:pPr>
        <w:rPr>
          <w:rFonts w:ascii="Verdana" w:hAnsi="Verdana"/>
          <w:sz w:val="16"/>
          <w:szCs w:val="16"/>
        </w:rPr>
      </w:pPr>
    </w:p>
    <w:p w:rsidR="00297345" w:rsidRPr="00D21123" w:rsidRDefault="00297345" w:rsidP="00297345">
      <w:pPr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FC42C2" w:rsidRPr="00D21123" w:rsidRDefault="007A43A5" w:rsidP="00E21B6E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3</w:t>
      </w:r>
      <w:r w:rsidR="00FC42C2" w:rsidRPr="00D21123">
        <w:rPr>
          <w:rFonts w:ascii="Verdana" w:hAnsi="Verdana"/>
          <w:sz w:val="16"/>
          <w:szCs w:val="16"/>
        </w:rPr>
        <w:t>) Passningar (10 min)</w:t>
      </w:r>
    </w:p>
    <w:p w:rsidR="00FC42C2" w:rsidRPr="00D21123" w:rsidRDefault="007A43A5" w:rsidP="00FC42C2">
      <w:pPr>
        <w:rPr>
          <w:sz w:val="16"/>
          <w:szCs w:val="16"/>
        </w:rPr>
      </w:pPr>
      <w:r w:rsidRPr="00D21123">
        <w:rPr>
          <w:sz w:val="16"/>
          <w:szCs w:val="16"/>
        </w:rPr>
        <w:t xml:space="preserve">Tre </w:t>
      </w:r>
      <w:r w:rsidR="00FC42C2" w:rsidRPr="00D21123">
        <w:rPr>
          <w:sz w:val="16"/>
          <w:szCs w:val="16"/>
        </w:rPr>
        <w:t xml:space="preserve">och </w:t>
      </w:r>
      <w:r w:rsidRPr="00D21123">
        <w:rPr>
          <w:sz w:val="16"/>
          <w:szCs w:val="16"/>
        </w:rPr>
        <w:t>tre</w:t>
      </w:r>
      <w:r w:rsidR="00FC42C2" w:rsidRPr="00D21123">
        <w:rPr>
          <w:sz w:val="16"/>
          <w:szCs w:val="16"/>
        </w:rPr>
        <w:t xml:space="preserve"> med en boll.</w:t>
      </w:r>
      <w:bookmarkStart w:id="0" w:name="_GoBack"/>
      <w:bookmarkEnd w:id="0"/>
    </w:p>
    <w:p w:rsidR="00236B93" w:rsidRPr="00D21123" w:rsidRDefault="00FC42C2" w:rsidP="00FC42C2">
      <w:pPr>
        <w:rPr>
          <w:sz w:val="16"/>
          <w:szCs w:val="16"/>
        </w:rPr>
      </w:pPr>
      <w:r w:rsidRPr="00D21123">
        <w:rPr>
          <w:sz w:val="16"/>
          <w:szCs w:val="16"/>
        </w:rPr>
        <w:t>Rörelse över planen och passa till varandra.</w:t>
      </w:r>
    </w:p>
    <w:p w:rsidR="00FC42C2" w:rsidRPr="00D21123" w:rsidRDefault="00FC42C2" w:rsidP="00FC42C2">
      <w:pPr>
        <w:rPr>
          <w:sz w:val="16"/>
          <w:szCs w:val="16"/>
        </w:rPr>
      </w:pPr>
      <w:r w:rsidRPr="00D21123">
        <w:rPr>
          <w:b/>
          <w:sz w:val="16"/>
          <w:szCs w:val="16"/>
        </w:rPr>
        <w:t xml:space="preserve">Tränarna försöker att ta deras </w:t>
      </w:r>
      <w:proofErr w:type="gramStart"/>
      <w:r w:rsidRPr="00D21123">
        <w:rPr>
          <w:b/>
          <w:sz w:val="16"/>
          <w:szCs w:val="16"/>
        </w:rPr>
        <w:t>bollar</w:t>
      </w:r>
      <w:r w:rsidR="00236B93" w:rsidRPr="00D21123">
        <w:rPr>
          <w:b/>
          <w:sz w:val="16"/>
          <w:szCs w:val="16"/>
        </w:rPr>
        <w:t>na</w:t>
      </w:r>
      <w:proofErr w:type="gramEnd"/>
      <w:r w:rsidRPr="00D21123">
        <w:rPr>
          <w:b/>
          <w:sz w:val="16"/>
          <w:szCs w:val="16"/>
        </w:rPr>
        <w:t>.</w:t>
      </w:r>
    </w:p>
    <w:p w:rsidR="00236B93" w:rsidRPr="00D21123" w:rsidRDefault="00236B93" w:rsidP="00236B93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VATTEN</w:t>
      </w:r>
    </w:p>
    <w:p w:rsidR="00236B93" w:rsidRPr="00D21123" w:rsidRDefault="00236B93" w:rsidP="00236B93">
      <w:pPr>
        <w:pStyle w:val="Rubrik1"/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>3) Skott/genombrott (10 min)</w:t>
      </w:r>
    </w:p>
    <w:p w:rsidR="00236B93" w:rsidRPr="00D21123" w:rsidRDefault="00236B93" w:rsidP="00236B93">
      <w:pPr>
        <w:rPr>
          <w:sz w:val="16"/>
          <w:szCs w:val="16"/>
        </w:rPr>
      </w:pPr>
      <w:r w:rsidRPr="00D21123">
        <w:rPr>
          <w:sz w:val="16"/>
          <w:szCs w:val="16"/>
        </w:rPr>
        <w:t>Två försvarare mellan två koner på målgårdslinjen. Tre anfallare som försöker att komma igenom på genombrott.</w:t>
      </w:r>
    </w:p>
    <w:p w:rsidR="00236B93" w:rsidRPr="00D21123" w:rsidRDefault="00236B93" w:rsidP="00236B93">
      <w:pPr>
        <w:rPr>
          <w:sz w:val="16"/>
          <w:szCs w:val="16"/>
        </w:rPr>
      </w:pPr>
      <w:r w:rsidRPr="00D21123">
        <w:rPr>
          <w:sz w:val="16"/>
          <w:szCs w:val="16"/>
        </w:rPr>
        <w:t>Växla försvarare vid varje mål och se till så att alla får prova att spela på alla platser inklusive målvakt.</w:t>
      </w:r>
    </w:p>
    <w:p w:rsidR="00236B93" w:rsidRPr="00D21123" w:rsidRDefault="00236B93" w:rsidP="00FC42C2">
      <w:pPr>
        <w:rPr>
          <w:sz w:val="16"/>
          <w:szCs w:val="16"/>
        </w:rPr>
      </w:pPr>
    </w:p>
    <w:p w:rsidR="007A43A5" w:rsidRPr="00D21123" w:rsidRDefault="007A43A5" w:rsidP="007A43A5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4) Stafetter (</w:t>
      </w:r>
      <w:r w:rsidR="00236B93" w:rsidRPr="00D21123">
        <w:rPr>
          <w:rFonts w:ascii="Verdana" w:hAnsi="Verdana"/>
          <w:b/>
          <w:bCs/>
          <w:sz w:val="16"/>
          <w:szCs w:val="16"/>
        </w:rPr>
        <w:t>10</w:t>
      </w:r>
      <w:r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7A43A5" w:rsidRPr="00D21123" w:rsidRDefault="007A43A5" w:rsidP="007A43A5">
      <w:pPr>
        <w:rPr>
          <w:rFonts w:ascii="Verdana" w:hAnsi="Verdana"/>
          <w:i/>
          <w:iCs/>
          <w:sz w:val="16"/>
          <w:szCs w:val="16"/>
        </w:rPr>
      </w:pPr>
      <w:r w:rsidRPr="00D21123">
        <w:rPr>
          <w:rFonts w:ascii="Verdana" w:hAnsi="Verdana"/>
          <w:i/>
          <w:iCs/>
          <w:sz w:val="16"/>
          <w:szCs w:val="16"/>
        </w:rPr>
        <w:t>Syfte – Tävling + lek</w:t>
      </w:r>
    </w:p>
    <w:p w:rsidR="007A43A5" w:rsidRPr="00D21123" w:rsidRDefault="007A43A5" w:rsidP="007A43A5">
      <w:pPr>
        <w:rPr>
          <w:rFonts w:ascii="Verdana" w:hAnsi="Verdana"/>
          <w:sz w:val="16"/>
          <w:szCs w:val="16"/>
        </w:rPr>
      </w:pPr>
    </w:p>
    <w:p w:rsidR="007A43A5" w:rsidRPr="00D21123" w:rsidRDefault="007A43A5" w:rsidP="007A43A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7.25pt">
            <v:imagedata r:id="rId7" o:title=""/>
          </v:shape>
        </w:pict>
      </w:r>
    </w:p>
    <w:p w:rsidR="007A43A5" w:rsidRPr="00D21123" w:rsidRDefault="007A43A5" w:rsidP="007A43A5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 xml:space="preserve">Spelarna ställer upp i en stor cirkel parvis. </w:t>
      </w:r>
      <w:r w:rsidRPr="00D21123">
        <w:rPr>
          <w:rFonts w:ascii="Verdana" w:hAnsi="Verdana"/>
          <w:sz w:val="16"/>
          <w:szCs w:val="16"/>
        </w:rPr>
        <w:br/>
        <w:t xml:space="preserve">Antalet bollar ska vara 1 eller 2 färre än par. </w:t>
      </w:r>
      <w:r w:rsidRPr="00D21123">
        <w:rPr>
          <w:rFonts w:ascii="Verdana" w:hAnsi="Verdana"/>
          <w:sz w:val="16"/>
          <w:szCs w:val="16"/>
        </w:rPr>
        <w:br/>
        <w:t xml:space="preserve">De läggs i mitten av cirkeln. </w:t>
      </w:r>
      <w:r w:rsidRPr="00D21123">
        <w:rPr>
          <w:rFonts w:ascii="Verdana" w:hAnsi="Verdana"/>
          <w:sz w:val="16"/>
          <w:szCs w:val="16"/>
        </w:rPr>
        <w:br/>
        <w:t xml:space="preserve">På signal startar de yttersta spelarna med att löpa ett varv runt (se till att tala om vilket håll.) </w:t>
      </w:r>
      <w:r w:rsidRPr="00D21123">
        <w:rPr>
          <w:rFonts w:ascii="Verdana" w:hAnsi="Verdana"/>
          <w:sz w:val="16"/>
          <w:szCs w:val="16"/>
        </w:rPr>
        <w:br/>
        <w:t xml:space="preserve">När de kommer tillbaka till sin kompis ska de krypa mellan benen och ta en boll. </w:t>
      </w:r>
      <w:r w:rsidRPr="00D21123">
        <w:rPr>
          <w:rFonts w:ascii="Verdana" w:hAnsi="Verdana"/>
          <w:sz w:val="16"/>
          <w:szCs w:val="16"/>
        </w:rPr>
        <w:br/>
        <w:t xml:space="preserve">Man kan också välja att de ska hoppa bock över kompisen. </w:t>
      </w:r>
      <w:r w:rsidRPr="00D21123">
        <w:rPr>
          <w:rFonts w:ascii="Verdana" w:hAnsi="Verdana"/>
          <w:sz w:val="16"/>
          <w:szCs w:val="16"/>
        </w:rPr>
        <w:br/>
      </w:r>
      <w:r w:rsidRPr="00D21123">
        <w:rPr>
          <w:rFonts w:ascii="Verdana" w:hAnsi="Verdana"/>
          <w:sz w:val="16"/>
          <w:szCs w:val="16"/>
        </w:rPr>
        <w:lastRenderedPageBreak/>
        <w:t xml:space="preserve">Det lag som inte får tag i någon boll "belönas" med armhävningar, </w:t>
      </w:r>
      <w:proofErr w:type="spellStart"/>
      <w:r w:rsidRPr="00D21123">
        <w:rPr>
          <w:rFonts w:ascii="Verdana" w:hAnsi="Verdana"/>
          <w:sz w:val="16"/>
          <w:szCs w:val="16"/>
        </w:rPr>
        <w:t>sit-ups</w:t>
      </w:r>
      <w:proofErr w:type="spellEnd"/>
      <w:r w:rsidRPr="00D21123">
        <w:rPr>
          <w:rFonts w:ascii="Verdana" w:hAnsi="Verdana"/>
          <w:sz w:val="16"/>
          <w:szCs w:val="16"/>
        </w:rPr>
        <w:t xml:space="preserve"> eller liknande.</w:t>
      </w:r>
      <w:r w:rsidRPr="00D21123">
        <w:rPr>
          <w:rFonts w:ascii="Verdana" w:hAnsi="Verdana"/>
          <w:sz w:val="16"/>
          <w:szCs w:val="16"/>
        </w:rPr>
        <w:br/>
      </w:r>
      <w:r w:rsidRPr="00D21123">
        <w:rPr>
          <w:rFonts w:ascii="Verdana" w:hAnsi="Verdana"/>
          <w:sz w:val="16"/>
          <w:szCs w:val="16"/>
        </w:rPr>
        <w:br/>
        <w:t>Löpningen kan varieras med att spelarna ska löpa baklänges och de kan också prova att löpa i valfri riktning (dock inte baklänges).</w:t>
      </w:r>
    </w:p>
    <w:p w:rsidR="003E14C0" w:rsidRPr="00D21123" w:rsidRDefault="003E14C0" w:rsidP="00477877">
      <w:pPr>
        <w:rPr>
          <w:rFonts w:ascii="Verdana" w:hAnsi="Verdana"/>
          <w:b/>
          <w:sz w:val="16"/>
          <w:szCs w:val="16"/>
        </w:rPr>
      </w:pPr>
    </w:p>
    <w:p w:rsidR="00236B93" w:rsidRPr="00D21123" w:rsidRDefault="00236B93" w:rsidP="00477877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236B93" w:rsidRPr="00D21123" w:rsidRDefault="00236B93" w:rsidP="00477877">
      <w:pPr>
        <w:rPr>
          <w:rFonts w:ascii="Verdana" w:hAnsi="Verdana"/>
          <w:sz w:val="16"/>
          <w:szCs w:val="16"/>
        </w:rPr>
      </w:pPr>
    </w:p>
    <w:p w:rsidR="00477877" w:rsidRPr="00D21123" w:rsidRDefault="007A43A5" w:rsidP="00477877">
      <w:pPr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5</w:t>
      </w:r>
      <w:r w:rsidR="00477877" w:rsidRPr="00D21123">
        <w:rPr>
          <w:rFonts w:ascii="Verdana" w:hAnsi="Verdana"/>
          <w:b/>
          <w:bCs/>
          <w:sz w:val="16"/>
          <w:szCs w:val="16"/>
        </w:rPr>
        <w:t>) Spel (</w:t>
      </w:r>
      <w:r w:rsidR="00DF24C2" w:rsidRPr="00D21123">
        <w:rPr>
          <w:rFonts w:ascii="Verdana" w:hAnsi="Verdana"/>
          <w:b/>
          <w:bCs/>
          <w:sz w:val="16"/>
          <w:szCs w:val="16"/>
        </w:rPr>
        <w:t>1</w:t>
      </w:r>
      <w:r w:rsidR="00236B93" w:rsidRPr="00D21123">
        <w:rPr>
          <w:rFonts w:ascii="Verdana" w:hAnsi="Verdana"/>
          <w:b/>
          <w:bCs/>
          <w:sz w:val="16"/>
          <w:szCs w:val="16"/>
        </w:rPr>
        <w:t>5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="00477877"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477877">
      <w:pPr>
        <w:rPr>
          <w:rFonts w:ascii="Verdana" w:hAnsi="Verdana"/>
          <w:sz w:val="16"/>
          <w:szCs w:val="16"/>
        </w:rPr>
      </w:pPr>
    </w:p>
    <w:p w:rsidR="00BF3F37" w:rsidRPr="00D21123" w:rsidRDefault="002F0D9F" w:rsidP="00477877">
      <w:pPr>
        <w:rPr>
          <w:rFonts w:ascii="Verdana" w:hAnsi="Verdana"/>
          <w:sz w:val="16"/>
          <w:szCs w:val="16"/>
        </w:rPr>
      </w:pPr>
      <w:r w:rsidRPr="00D21123">
        <w:rPr>
          <w:rFonts w:ascii="Verdana" w:hAnsi="Verdana"/>
          <w:sz w:val="16"/>
          <w:szCs w:val="16"/>
        </w:rPr>
        <w:t xml:space="preserve">Spel </w:t>
      </w:r>
      <w:r w:rsidR="007A43A5" w:rsidRPr="00D21123">
        <w:rPr>
          <w:rFonts w:ascii="Verdana" w:hAnsi="Verdana"/>
          <w:sz w:val="16"/>
          <w:szCs w:val="16"/>
        </w:rPr>
        <w:t>med bara studspassningar till varandra.</w:t>
      </w:r>
    </w:p>
    <w:sectPr w:rsidR="00BF3F37" w:rsidRPr="00D21123" w:rsidSect="00D21123">
      <w:headerReference w:type="default" r:id="rId8"/>
      <w:footerReference w:type="default" r:id="rId9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6" w:rsidRDefault="00B85D16">
      <w:r>
        <w:separator/>
      </w:r>
    </w:p>
  </w:endnote>
  <w:endnote w:type="continuationSeparator" w:id="0">
    <w:p w:rsidR="00B85D16" w:rsidRDefault="00B8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6" w:rsidRDefault="00B85D16">
      <w:r>
        <w:separator/>
      </w:r>
    </w:p>
  </w:footnote>
  <w:footnote w:type="continuationSeparator" w:id="0">
    <w:p w:rsidR="00B85D16" w:rsidRDefault="00B8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EA" w:rsidRPr="0007464A" w:rsidRDefault="00D21123" w:rsidP="00B17582">
    <w:pPr>
      <w:pStyle w:val="Sidhuvud"/>
      <w:rPr>
        <w:rFonts w:ascii="Arial" w:hAnsi="Arial" w:cs="Arial"/>
        <w:sz w:val="20"/>
        <w:szCs w:val="20"/>
      </w:rPr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76.8pt;margin-top:0;width:45.85pt;height:44.3pt;z-index:1">
          <v:imagedata r:id="rId1" o:title="emblem_farg"/>
        </v:shape>
      </w:pict>
    </w:r>
    <w:r w:rsidR="00A05FEE" w:rsidRPr="00477877">
      <w:rPr>
        <w:rFonts w:ascii="Verdana" w:hAnsi="Verdana"/>
        <w:sz w:val="32"/>
        <w:szCs w:val="32"/>
      </w:rPr>
      <w:t xml:space="preserve">Träningsprogram </w:t>
    </w:r>
    <w:r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  <w:lang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2013-11-14T13:56:00Z</dcterms:created>
  <dcterms:modified xsi:type="dcterms:W3CDTF">2013-11-14T13:56:00Z</dcterms:modified>
</cp:coreProperties>
</file>