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53E61" w:rsidRDefault="00553E61" w:rsidP="00EF67B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Söndag</w:t>
      </w:r>
      <w:r w:rsidR="00151039" w:rsidRPr="00553E61">
        <w:rPr>
          <w:rFonts w:ascii="Verdana" w:hAnsi="Verdana"/>
          <w:b/>
          <w:bCs/>
        </w:rPr>
        <w:t xml:space="preserve"> den </w:t>
      </w:r>
      <w:r w:rsidR="00E40067">
        <w:rPr>
          <w:rFonts w:ascii="Verdana" w:hAnsi="Verdana"/>
          <w:b/>
          <w:bCs/>
        </w:rPr>
        <w:t>16</w:t>
      </w:r>
      <w:r w:rsidR="00151039" w:rsidRPr="00553E61">
        <w:rPr>
          <w:rFonts w:ascii="Verdana" w:hAnsi="Verdana"/>
          <w:b/>
          <w:bCs/>
        </w:rPr>
        <w:t xml:space="preserve"> </w:t>
      </w:r>
      <w:r w:rsidR="00E40067">
        <w:rPr>
          <w:rFonts w:ascii="Verdana" w:hAnsi="Verdana"/>
          <w:b/>
          <w:bCs/>
        </w:rPr>
        <w:t>november</w:t>
      </w:r>
      <w:r w:rsidR="00151039" w:rsidRPr="00553E61">
        <w:rPr>
          <w:rFonts w:ascii="Verdana" w:hAnsi="Verdana"/>
          <w:b/>
          <w:bCs/>
        </w:rPr>
        <w:t xml:space="preserve"> 2014</w:t>
      </w:r>
      <w:r>
        <w:rPr>
          <w:rFonts w:ascii="Verdana" w:hAnsi="Verdana"/>
          <w:b/>
          <w:bCs/>
        </w:rPr>
        <w:t xml:space="preserve"> Gymnasiet </w:t>
      </w:r>
      <w:r w:rsidR="00EE7050" w:rsidRPr="00553E61">
        <w:rPr>
          <w:rFonts w:ascii="Verdana" w:hAnsi="Verdana"/>
          <w:b/>
          <w:bCs/>
        </w:rPr>
        <w:t>(75 min)</w:t>
      </w:r>
    </w:p>
    <w:p w:rsidR="00EE7050" w:rsidRPr="00553E61" w:rsidRDefault="00EE7050" w:rsidP="00EF67B3">
      <w:pPr>
        <w:rPr>
          <w:rFonts w:ascii="Verdana" w:hAnsi="Verdana"/>
          <w:b/>
          <w:bCs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Samling (5 min)</w:t>
      </w:r>
    </w:p>
    <w:p w:rsidR="00EF67B3" w:rsidRPr="00553E61" w:rsidRDefault="00EF67B3" w:rsidP="00EF67B3">
      <w:pPr>
        <w:ind w:left="-142"/>
        <w:rPr>
          <w:rFonts w:ascii="Verdana" w:hAnsi="Verdana"/>
        </w:rPr>
      </w:pPr>
    </w:p>
    <w:p w:rsidR="00EF67B3" w:rsidRPr="00553E61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>Uppvärmning</w:t>
      </w:r>
      <w:r w:rsidR="00E5598B">
        <w:rPr>
          <w:rFonts w:ascii="Verdana" w:hAnsi="Verdana"/>
          <w:b/>
          <w:bCs/>
        </w:rPr>
        <w:t>,</w:t>
      </w:r>
      <w:r w:rsidRPr="00553E61">
        <w:rPr>
          <w:rFonts w:ascii="Verdana" w:hAnsi="Verdana"/>
          <w:b/>
          <w:bCs/>
        </w:rPr>
        <w:t xml:space="preserve"> vän med boll (10 min)</w:t>
      </w:r>
    </w:p>
    <w:p w:rsidR="00EF67B3" w:rsidRPr="00553E61" w:rsidRDefault="00EF67B3" w:rsidP="00EF67B3">
      <w:pPr>
        <w:pStyle w:val="Liststycke"/>
        <w:ind w:left="-142"/>
      </w:pPr>
      <w:r w:rsidRPr="00553E61">
        <w:t>Värmer över hela planen på ett led</w:t>
      </w:r>
    </w:p>
    <w:p w:rsidR="00E40067" w:rsidRDefault="00E40067" w:rsidP="00EF67B3">
      <w:pPr>
        <w:pStyle w:val="Liststycke"/>
        <w:ind w:left="-142"/>
      </w:pPr>
    </w:p>
    <w:p w:rsidR="00EF67B3" w:rsidRPr="00E5598B" w:rsidRDefault="00EF67B3" w:rsidP="00EF67B3">
      <w:pPr>
        <w:pStyle w:val="Liststycke"/>
        <w:ind w:left="-142"/>
        <w:rPr>
          <w:b/>
        </w:rPr>
      </w:pPr>
      <w:r w:rsidRPr="00E5598B">
        <w:rPr>
          <w:b/>
        </w:rPr>
        <w:t xml:space="preserve">Stanna </w:t>
      </w:r>
      <w:r w:rsidR="00E40067" w:rsidRPr="00E5598B">
        <w:rPr>
          <w:b/>
        </w:rPr>
        <w:t>efter hela långsidan</w:t>
      </w:r>
      <w:r w:rsidRPr="00E5598B">
        <w:rPr>
          <w:b/>
        </w:rPr>
        <w:t>:</w:t>
      </w:r>
    </w:p>
    <w:p w:rsidR="00E5598B" w:rsidRDefault="00EF67B3" w:rsidP="00E5598B">
      <w:pPr>
        <w:pStyle w:val="Liststycke"/>
        <w:numPr>
          <w:ilvl w:val="0"/>
          <w:numId w:val="23"/>
        </w:numPr>
      </w:pPr>
      <w:r w:rsidRPr="00553E61">
        <w:t xml:space="preserve">Studsa </w:t>
      </w:r>
      <w:r w:rsidR="00E40067">
        <w:t>full fart med höger hand fram och tillbaka</w:t>
      </w:r>
    </w:p>
    <w:p w:rsidR="00E5598B" w:rsidRDefault="00E5598B" w:rsidP="00E5598B">
      <w:pPr>
        <w:pStyle w:val="Liststycke"/>
        <w:numPr>
          <w:ilvl w:val="0"/>
          <w:numId w:val="23"/>
        </w:numPr>
      </w:pPr>
      <w:r>
        <w:t>S</w:t>
      </w:r>
      <w:r w:rsidR="00E40067">
        <w:t>tudsa full fart med vänster hand fram och tillbaka</w:t>
      </w:r>
      <w:r w:rsidR="00EF67B3" w:rsidRPr="00553E61">
        <w:t>.</w:t>
      </w:r>
    </w:p>
    <w:p w:rsidR="00EF67B3" w:rsidRPr="00553E61" w:rsidRDefault="00EF67B3" w:rsidP="00EF67B3">
      <w:pPr>
        <w:pStyle w:val="Liststycke"/>
        <w:ind w:left="-142"/>
      </w:pPr>
    </w:p>
    <w:p w:rsidR="00EF67B3" w:rsidRPr="00553E61" w:rsidRDefault="00E40067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Två och två efter långsidan</w:t>
      </w:r>
      <w:r w:rsidR="00EF67B3" w:rsidRPr="00553E61">
        <w:rPr>
          <w:rFonts w:ascii="Verdana" w:hAnsi="Verdana"/>
          <w:b/>
          <w:bCs/>
        </w:rPr>
        <w:t xml:space="preserve"> (10 min)</w:t>
      </w:r>
    </w:p>
    <w:p w:rsidR="00EF67B3" w:rsidRDefault="00E40067" w:rsidP="00E5598B">
      <w:pPr>
        <w:pStyle w:val="Liststycke"/>
        <w:numPr>
          <w:ilvl w:val="0"/>
          <w:numId w:val="24"/>
        </w:numPr>
      </w:pPr>
      <w:r>
        <w:t>En springer upp till linje (välj tre linjer) och får passning. Passar tillbaka och springer till nästa linje</w:t>
      </w:r>
      <w:r w:rsidR="00E5598B">
        <w:t>, pass igen</w:t>
      </w:r>
      <w:r>
        <w:t>. Sedan byter de med varandra. Kör tre gånger var.</w:t>
      </w:r>
      <w:r w:rsidR="00E5598B">
        <w:br/>
      </w:r>
    </w:p>
    <w:p w:rsidR="00E5598B" w:rsidRDefault="00E5598B" w:rsidP="00E5598B">
      <w:pPr>
        <w:pStyle w:val="Liststycke"/>
        <w:numPr>
          <w:ilvl w:val="0"/>
          <w:numId w:val="23"/>
        </w:numPr>
      </w:pPr>
      <w:r>
        <w:t>En springer upp till halva plan och får en passning, sedan gör man stegisättning och hoppar upp i luften och slår passning, springer hem och nästa kör. Tre gånger var.</w:t>
      </w:r>
      <w:r>
        <w:br/>
      </w:r>
    </w:p>
    <w:p w:rsidR="00E5598B" w:rsidRPr="00553E61" w:rsidRDefault="00E5598B" w:rsidP="00E5598B">
      <w:pPr>
        <w:pStyle w:val="Liststycke"/>
        <w:numPr>
          <w:ilvl w:val="0"/>
          <w:numId w:val="23"/>
        </w:numPr>
      </w:pPr>
      <w:r>
        <w:t>Skottkärra, den som är kärran tar med bollen. Kör upp till mitten och byter där.</w:t>
      </w:r>
    </w:p>
    <w:p w:rsidR="00EF67B3" w:rsidRPr="00553E61" w:rsidRDefault="00EF67B3" w:rsidP="00EF67B3">
      <w:pPr>
        <w:ind w:left="-142"/>
      </w:pP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EF67B3" w:rsidRPr="00553E61" w:rsidRDefault="00EF67B3" w:rsidP="00EF67B3">
      <w:pPr>
        <w:ind w:left="-142"/>
        <w:rPr>
          <w:rFonts w:ascii="Verdana" w:hAnsi="Verdana"/>
          <w:b/>
        </w:rPr>
      </w:pPr>
    </w:p>
    <w:p w:rsidR="00EE7050" w:rsidRPr="00553E61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53E61">
        <w:rPr>
          <w:rFonts w:ascii="Verdana" w:hAnsi="Verdana"/>
          <w:b/>
          <w:bCs/>
        </w:rPr>
        <w:t xml:space="preserve">Stationer </w:t>
      </w:r>
      <w:r w:rsidR="00E40067">
        <w:rPr>
          <w:rFonts w:ascii="Verdana" w:hAnsi="Verdana"/>
          <w:b/>
          <w:bCs/>
        </w:rPr>
        <w:t>2</w:t>
      </w:r>
      <w:r w:rsidRPr="00553E61">
        <w:rPr>
          <w:rFonts w:ascii="Verdana" w:hAnsi="Verdana"/>
          <w:b/>
          <w:bCs/>
        </w:rPr>
        <w:t xml:space="preserve"> x 1</w:t>
      </w:r>
      <w:r w:rsidR="00E40067">
        <w:rPr>
          <w:rFonts w:ascii="Verdana" w:hAnsi="Verdana"/>
          <w:b/>
          <w:bCs/>
        </w:rPr>
        <w:t>5</w:t>
      </w:r>
      <w:r w:rsidRPr="00553E61">
        <w:rPr>
          <w:rFonts w:ascii="Verdana" w:hAnsi="Verdana"/>
          <w:b/>
          <w:bCs/>
        </w:rPr>
        <w:t xml:space="preserve"> min</w:t>
      </w:r>
      <w:r w:rsidR="00151039" w:rsidRPr="00553E61">
        <w:rPr>
          <w:rFonts w:ascii="Verdana" w:hAnsi="Verdana"/>
          <w:b/>
          <w:bCs/>
        </w:rPr>
        <w:t xml:space="preserve"> (30 min)</w:t>
      </w:r>
    </w:p>
    <w:p w:rsidR="00EE7050" w:rsidRPr="00553E61" w:rsidRDefault="00EE7050" w:rsidP="00EE7050">
      <w:pPr>
        <w:pStyle w:val="Liststycke"/>
        <w:ind w:left="-142"/>
        <w:rPr>
          <w:rFonts w:ascii="Verdana" w:hAnsi="Verdana"/>
          <w:b/>
          <w:bCs/>
        </w:rPr>
      </w:pPr>
    </w:p>
    <w:p w:rsidR="005C322F" w:rsidRPr="00554F9E" w:rsidRDefault="00E5598B" w:rsidP="00554F9E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 w:rsidRPr="00554F9E">
        <w:rPr>
          <w:rFonts w:ascii="Verdana" w:hAnsi="Verdana"/>
          <w:b/>
        </w:rPr>
        <w:t>Skott</w:t>
      </w:r>
    </w:p>
    <w:p w:rsidR="005C322F" w:rsidRPr="00554F9E" w:rsidRDefault="005C322F" w:rsidP="005C322F">
      <w:pPr>
        <w:pStyle w:val="Liststycke"/>
        <w:numPr>
          <w:ilvl w:val="1"/>
          <w:numId w:val="22"/>
        </w:numPr>
      </w:pPr>
      <w:r w:rsidRPr="00554F9E">
        <w:t>Kant, från båda sidor. Målvakten är med på båda sidor.</w:t>
      </w:r>
    </w:p>
    <w:p w:rsidR="005C322F" w:rsidRPr="00554F9E" w:rsidRDefault="005C322F" w:rsidP="005C322F">
      <w:pPr>
        <w:pStyle w:val="Liststycke"/>
        <w:numPr>
          <w:ilvl w:val="2"/>
          <w:numId w:val="22"/>
        </w:numPr>
      </w:pPr>
      <w:r w:rsidRPr="00554F9E">
        <w:t>Byter sida efter varje skott.</w:t>
      </w:r>
      <w:r w:rsidRPr="00554F9E">
        <w:br/>
      </w:r>
      <w:bookmarkStart w:id="0" w:name="_GoBack"/>
      <w:bookmarkEnd w:id="0"/>
    </w:p>
    <w:p w:rsidR="005C322F" w:rsidRPr="00554F9E" w:rsidRDefault="005C322F" w:rsidP="005C322F">
      <w:pPr>
        <w:pStyle w:val="Liststycke"/>
        <w:numPr>
          <w:ilvl w:val="1"/>
          <w:numId w:val="22"/>
        </w:numPr>
      </w:pPr>
      <w:r w:rsidRPr="00554F9E">
        <w:t>Linje</w:t>
      </w:r>
    </w:p>
    <w:p w:rsidR="005C322F" w:rsidRPr="00554F9E" w:rsidRDefault="005C322F" w:rsidP="005C322F">
      <w:pPr>
        <w:pStyle w:val="Liststycke"/>
        <w:numPr>
          <w:ilvl w:val="2"/>
          <w:numId w:val="22"/>
        </w:numPr>
      </w:pPr>
      <w:r w:rsidRPr="00554F9E">
        <w:t>Två och två, en är försvarare och en passar boll till tränaren som passar tillbaka. (Solfjäder över hela mållinjen)</w:t>
      </w:r>
      <w:r w:rsidRPr="00554F9E">
        <w:br/>
      </w:r>
    </w:p>
    <w:p w:rsidR="005C322F" w:rsidRPr="00554F9E" w:rsidRDefault="005C322F" w:rsidP="005C322F">
      <w:pPr>
        <w:pStyle w:val="Liststycke"/>
        <w:numPr>
          <w:ilvl w:val="1"/>
          <w:numId w:val="22"/>
        </w:numPr>
      </w:pPr>
      <w:r w:rsidRPr="00554F9E">
        <w:t>9 meter, höger och vänster samtidigt.</w:t>
      </w:r>
    </w:p>
    <w:p w:rsidR="00EF67B3" w:rsidRPr="00554F9E" w:rsidRDefault="005C322F" w:rsidP="005C322F">
      <w:pPr>
        <w:pStyle w:val="Liststycke"/>
        <w:numPr>
          <w:ilvl w:val="2"/>
          <w:numId w:val="22"/>
        </w:numPr>
      </w:pPr>
      <w:r w:rsidRPr="00554F9E">
        <w:t xml:space="preserve">täckning, byter försvarare </w:t>
      </w:r>
    </w:p>
    <w:p w:rsidR="00EE7050" w:rsidRPr="00554F9E" w:rsidRDefault="00EE7050" w:rsidP="00EE7050">
      <w:pPr>
        <w:pStyle w:val="Liststycke"/>
        <w:ind w:left="1080"/>
      </w:pPr>
    </w:p>
    <w:p w:rsidR="00EE7050" w:rsidRPr="00553E61" w:rsidRDefault="005C322F" w:rsidP="00EE7050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Passningar</w:t>
      </w:r>
    </w:p>
    <w:p w:rsidR="00EE7050" w:rsidRPr="00554F9E" w:rsidRDefault="005C322F" w:rsidP="00CD19D8">
      <w:pPr>
        <w:pStyle w:val="Liststycke"/>
        <w:numPr>
          <w:ilvl w:val="1"/>
          <w:numId w:val="22"/>
        </w:numPr>
      </w:pPr>
      <w:r w:rsidRPr="00554F9E">
        <w:t>Passningar tre och tre</w:t>
      </w:r>
    </w:p>
    <w:p w:rsidR="005C322F" w:rsidRPr="00554F9E" w:rsidRDefault="005C322F" w:rsidP="00CD19D8">
      <w:pPr>
        <w:pStyle w:val="Liststycke"/>
        <w:numPr>
          <w:ilvl w:val="1"/>
          <w:numId w:val="22"/>
        </w:numPr>
      </w:pPr>
      <w:r w:rsidRPr="00554F9E">
        <w:t>Två och två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Fotbollspassningar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Vänster hand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Hopp, utan stegisättning och med.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Micro med en hand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Passa med två bollar</w:t>
      </w:r>
    </w:p>
    <w:p w:rsidR="005C322F" w:rsidRPr="00554F9E" w:rsidRDefault="005C322F" w:rsidP="00554F9E">
      <w:pPr>
        <w:pStyle w:val="Liststycke"/>
        <w:numPr>
          <w:ilvl w:val="2"/>
          <w:numId w:val="22"/>
        </w:numPr>
      </w:pPr>
      <w:r w:rsidRPr="00554F9E">
        <w:t>En boll på golvet och en boll i luften</w:t>
      </w:r>
    </w:p>
    <w:p w:rsidR="005C322F" w:rsidRPr="00554F9E" w:rsidRDefault="00554F9E" w:rsidP="00554F9E">
      <w:pPr>
        <w:pStyle w:val="Liststycke"/>
        <w:numPr>
          <w:ilvl w:val="2"/>
          <w:numId w:val="22"/>
        </w:numPr>
      </w:pPr>
      <w:r w:rsidRPr="00554F9E">
        <w:t>Studsa en boll och kasta en vanligt</w:t>
      </w:r>
    </w:p>
    <w:p w:rsidR="00EE7050" w:rsidRPr="00554F9E" w:rsidRDefault="00EE7050" w:rsidP="00554F9E">
      <w:pPr>
        <w:pStyle w:val="Liststycke"/>
        <w:ind w:left="1080"/>
      </w:pPr>
    </w:p>
    <w:p w:rsidR="00151039" w:rsidRPr="00553E61" w:rsidRDefault="00151039" w:rsidP="00151039">
      <w:pPr>
        <w:ind w:left="-142"/>
        <w:rPr>
          <w:rFonts w:ascii="Verdana" w:hAnsi="Verdana"/>
          <w:b/>
        </w:rPr>
      </w:pPr>
      <w:r w:rsidRPr="00553E61">
        <w:rPr>
          <w:rFonts w:ascii="Verdana" w:hAnsi="Verdana"/>
          <w:b/>
        </w:rPr>
        <w:t>VATTEN</w:t>
      </w:r>
    </w:p>
    <w:p w:rsidR="00BF3F37" w:rsidRPr="00553E61" w:rsidRDefault="00EF67B3" w:rsidP="00EF1E6B">
      <w:pPr>
        <w:pStyle w:val="Liststycke"/>
        <w:numPr>
          <w:ilvl w:val="0"/>
          <w:numId w:val="20"/>
        </w:numPr>
        <w:ind w:left="-142"/>
      </w:pPr>
      <w:r w:rsidRPr="00554F9E">
        <w:rPr>
          <w:rFonts w:ascii="Verdana" w:hAnsi="Verdana"/>
          <w:b/>
          <w:bCs/>
        </w:rPr>
        <w:t xml:space="preserve">Spel (20 min) </w:t>
      </w:r>
    </w:p>
    <w:sectPr w:rsidR="00BF3F37" w:rsidRPr="00553E61" w:rsidSect="00553E61">
      <w:headerReference w:type="default" r:id="rId7"/>
      <w:footerReference w:type="default" r:id="rId8"/>
      <w:pgSz w:w="11907" w:h="16839" w:code="9"/>
      <w:pgMar w:top="1701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F5" w:rsidRDefault="00C95BF5">
      <w:r>
        <w:separator/>
      </w:r>
    </w:p>
  </w:endnote>
  <w:endnote w:type="continuationSeparator" w:id="0">
    <w:p w:rsidR="00C95BF5" w:rsidRDefault="00C9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F5" w:rsidRDefault="00C95BF5">
      <w:r>
        <w:separator/>
      </w:r>
    </w:p>
  </w:footnote>
  <w:footnote w:type="continuationSeparator" w:id="0">
    <w:p w:rsidR="00C95BF5" w:rsidRDefault="00C9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61" w:rsidRDefault="00553E61" w:rsidP="00B17582">
    <w:pPr>
      <w:pStyle w:val="Sidhuvud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F205DD" wp14:editId="6BD7DFD3">
          <wp:simplePos x="0" y="0"/>
          <wp:positionH relativeFrom="column">
            <wp:posOffset>5458460</wp:posOffset>
          </wp:positionH>
          <wp:positionV relativeFrom="paragraph">
            <wp:posOffset>170180</wp:posOffset>
          </wp:positionV>
          <wp:extent cx="582295" cy="562610"/>
          <wp:effectExtent l="0" t="0" r="8255" b="8890"/>
          <wp:wrapNone/>
          <wp:docPr id="3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E61" w:rsidRDefault="00553E61" w:rsidP="00B17582">
    <w:pPr>
      <w:pStyle w:val="Sidhuvud"/>
      <w:rPr>
        <w:rFonts w:ascii="Verdana" w:hAnsi="Verdana"/>
        <w:sz w:val="32"/>
        <w:szCs w:val="32"/>
      </w:rPr>
    </w:pPr>
  </w:p>
  <w:p w:rsidR="00C965EA" w:rsidRPr="0007464A" w:rsidRDefault="00A05FEE" w:rsidP="00553E61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0336019"/>
    <w:multiLevelType w:val="hybridMultilevel"/>
    <w:tmpl w:val="73B8F2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3F20621"/>
    <w:multiLevelType w:val="hybridMultilevel"/>
    <w:tmpl w:val="A26810E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20"/>
  </w:num>
  <w:num w:numId="19">
    <w:abstractNumId w:val="22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553E61"/>
    <w:rsid w:val="00554F9E"/>
    <w:rsid w:val="00556150"/>
    <w:rsid w:val="00561E4D"/>
    <w:rsid w:val="00597C00"/>
    <w:rsid w:val="005C322F"/>
    <w:rsid w:val="005E5AD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31856"/>
    <w:rsid w:val="00B46BB4"/>
    <w:rsid w:val="00B64B4A"/>
    <w:rsid w:val="00B65000"/>
    <w:rsid w:val="00B717AF"/>
    <w:rsid w:val="00B85D16"/>
    <w:rsid w:val="00B97794"/>
    <w:rsid w:val="00BB7918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5BF5"/>
    <w:rsid w:val="00C965EA"/>
    <w:rsid w:val="00CD28C0"/>
    <w:rsid w:val="00D02EFC"/>
    <w:rsid w:val="00D10584"/>
    <w:rsid w:val="00D16A67"/>
    <w:rsid w:val="00D21123"/>
    <w:rsid w:val="00DC0558"/>
    <w:rsid w:val="00DD30D4"/>
    <w:rsid w:val="00DE5DE5"/>
    <w:rsid w:val="00DF24C2"/>
    <w:rsid w:val="00E21B6E"/>
    <w:rsid w:val="00E348E8"/>
    <w:rsid w:val="00E40067"/>
    <w:rsid w:val="00E5598B"/>
    <w:rsid w:val="00E55D9C"/>
    <w:rsid w:val="00E811C7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</cp:lastModifiedBy>
  <cp:revision>2</cp:revision>
  <cp:lastPrinted>2013-11-14T13:52:00Z</cp:lastPrinted>
  <dcterms:created xsi:type="dcterms:W3CDTF">2014-11-16T16:06:00Z</dcterms:created>
  <dcterms:modified xsi:type="dcterms:W3CDTF">2014-11-16T16:06:00Z</dcterms:modified>
</cp:coreProperties>
</file>