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151039" w:rsidRDefault="00151039" w:rsidP="00EF67B3">
      <w:pPr>
        <w:rPr>
          <w:rFonts w:ascii="Verdana" w:hAnsi="Verdana"/>
          <w:b/>
          <w:bCs/>
          <w:sz w:val="14"/>
          <w:szCs w:val="14"/>
        </w:rPr>
      </w:pPr>
      <w:bookmarkStart w:id="0" w:name="_GoBack"/>
      <w:bookmarkEnd w:id="0"/>
      <w:r w:rsidRPr="00151039">
        <w:rPr>
          <w:rFonts w:ascii="Verdana" w:hAnsi="Verdana"/>
          <w:b/>
          <w:bCs/>
          <w:sz w:val="14"/>
          <w:szCs w:val="14"/>
        </w:rPr>
        <w:t>måndag den 15 september 2014 t</w:t>
      </w:r>
      <w:r w:rsidR="00EE7050" w:rsidRPr="00151039">
        <w:rPr>
          <w:rFonts w:ascii="Verdana" w:hAnsi="Verdana"/>
          <w:b/>
          <w:bCs/>
          <w:sz w:val="14"/>
          <w:szCs w:val="14"/>
        </w:rPr>
        <w:t>räning 18:00 till 19:15 (75 min)</w:t>
      </w:r>
    </w:p>
    <w:p w:rsidR="00EE7050" w:rsidRDefault="00EE7050" w:rsidP="00EF67B3">
      <w:pPr>
        <w:rPr>
          <w:rFonts w:ascii="Verdana" w:hAnsi="Verdana"/>
          <w:b/>
          <w:bCs/>
          <w:sz w:val="16"/>
          <w:szCs w:val="16"/>
        </w:rPr>
      </w:pPr>
    </w:p>
    <w:p w:rsidR="00EF67B3" w:rsidRPr="003F65C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rFonts w:ascii="Verdana" w:hAnsi="Verdana"/>
          <w:b/>
          <w:bCs/>
          <w:sz w:val="16"/>
          <w:szCs w:val="16"/>
        </w:rPr>
        <w:t>Samling (5 min)</w:t>
      </w:r>
    </w:p>
    <w:p w:rsidR="00EF67B3" w:rsidRPr="00D21123" w:rsidRDefault="00EF67B3" w:rsidP="00EF67B3">
      <w:pPr>
        <w:ind w:left="-142"/>
        <w:rPr>
          <w:rFonts w:ascii="Verdana" w:hAnsi="Verdana"/>
          <w:sz w:val="16"/>
          <w:szCs w:val="16"/>
        </w:rPr>
      </w:pPr>
    </w:p>
    <w:p w:rsidR="00EF67B3" w:rsidRPr="009A05A0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 xml:space="preserve">Uppvärmning </w:t>
      </w:r>
      <w:r>
        <w:rPr>
          <w:rFonts w:ascii="Verdana" w:hAnsi="Verdana"/>
          <w:b/>
          <w:bCs/>
          <w:sz w:val="16"/>
          <w:szCs w:val="16"/>
        </w:rPr>
        <w:t xml:space="preserve">vän med boll </w:t>
      </w:r>
      <w:r w:rsidRPr="00D21123">
        <w:rPr>
          <w:rFonts w:ascii="Verdana" w:hAnsi="Verdana"/>
          <w:b/>
          <w:bCs/>
          <w:sz w:val="16"/>
          <w:szCs w:val="16"/>
        </w:rPr>
        <w:t>(1</w:t>
      </w:r>
      <w:r>
        <w:rPr>
          <w:rFonts w:ascii="Verdana" w:hAnsi="Verdana"/>
          <w:b/>
          <w:bCs/>
          <w:sz w:val="16"/>
          <w:szCs w:val="16"/>
        </w:rPr>
        <w:t>0</w:t>
      </w:r>
      <w:r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Värmer över hela planen på ett led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  <w:t>Kasta, studsa, hoppa, rulla, trixa mellan benen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Stanna nere i en målgård och kör: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Studsa runt kroppen</w:t>
      </w:r>
    </w:p>
    <w:p w:rsidR="00EF67B3" w:rsidRDefault="00EF67B3" w:rsidP="00EF67B3">
      <w:pPr>
        <w:pStyle w:val="Liststycke"/>
        <w:ind w:left="-142" w:firstLine="1446"/>
        <w:rPr>
          <w:sz w:val="16"/>
          <w:szCs w:val="16"/>
        </w:rPr>
      </w:pPr>
      <w:r>
        <w:rPr>
          <w:sz w:val="16"/>
          <w:szCs w:val="16"/>
        </w:rPr>
        <w:t>Höga kast och fånga, skjut upp igen med volleyboll passning.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Dämpa bollen med handen, foten och rumpan</w:t>
      </w:r>
    </w:p>
    <w:p w:rsidR="00EF67B3" w:rsidRPr="003F65C3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</w:p>
    <w:p w:rsidR="00EF67B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Spökboll Dela fyra lag (10 min)</w:t>
      </w:r>
    </w:p>
    <w:p w:rsidR="00EF67B3" w:rsidRDefault="00EF67B3" w:rsidP="00EF67B3">
      <w:pPr>
        <w:pStyle w:val="Liststycke"/>
        <w:ind w:left="-142"/>
        <w:rPr>
          <w:sz w:val="16"/>
          <w:szCs w:val="16"/>
        </w:rPr>
      </w:pPr>
      <w:proofErr w:type="gramStart"/>
      <w:r w:rsidRPr="00843701">
        <w:rPr>
          <w:sz w:val="16"/>
          <w:szCs w:val="16"/>
        </w:rPr>
        <w:t>.</w:t>
      </w:r>
      <w:r>
        <w:rPr>
          <w:sz w:val="16"/>
          <w:szCs w:val="16"/>
        </w:rPr>
        <w:t>En</w:t>
      </w:r>
      <w:proofErr w:type="gramEnd"/>
      <w:r>
        <w:rPr>
          <w:sz w:val="16"/>
          <w:szCs w:val="16"/>
        </w:rPr>
        <w:t xml:space="preserve"> stor boll (</w:t>
      </w:r>
      <w:proofErr w:type="spellStart"/>
      <w:r>
        <w:rPr>
          <w:sz w:val="16"/>
          <w:szCs w:val="16"/>
        </w:rPr>
        <w:t>medecinboll</w:t>
      </w:r>
      <w:proofErr w:type="spellEnd"/>
      <w:r>
        <w:rPr>
          <w:sz w:val="16"/>
          <w:szCs w:val="16"/>
        </w:rPr>
        <w:t xml:space="preserve"> eller liknande) i mitten och två lag försöker kasta på bollen för att flytta den över till motståndarens sida.</w:t>
      </w:r>
    </w:p>
    <w:p w:rsidR="00EF67B3" w:rsidRPr="00843701" w:rsidRDefault="00EF67B3" w:rsidP="00EF67B3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  <w:t>Förlorande lag byter med vinnande laget i andra gruppen.</w:t>
      </w:r>
    </w:p>
    <w:p w:rsidR="00EF67B3" w:rsidRPr="00BD4BFE" w:rsidRDefault="00EF67B3" w:rsidP="00EF67B3">
      <w:pPr>
        <w:ind w:left="-142"/>
        <w:rPr>
          <w:sz w:val="16"/>
          <w:szCs w:val="16"/>
        </w:rPr>
      </w:pPr>
    </w:p>
    <w:p w:rsidR="00EF67B3" w:rsidRDefault="00EF67B3" w:rsidP="00EF67B3">
      <w:pPr>
        <w:ind w:left="-142"/>
        <w:rPr>
          <w:rFonts w:ascii="Verdana" w:hAnsi="Verdana"/>
          <w:b/>
          <w:sz w:val="16"/>
          <w:szCs w:val="16"/>
        </w:rPr>
      </w:pPr>
      <w:r w:rsidRPr="004021F8">
        <w:rPr>
          <w:rFonts w:ascii="Verdana" w:hAnsi="Verdana"/>
          <w:b/>
          <w:sz w:val="16"/>
          <w:szCs w:val="16"/>
        </w:rPr>
        <w:t>VATTEN</w:t>
      </w:r>
    </w:p>
    <w:p w:rsidR="00EF67B3" w:rsidRPr="004021F8" w:rsidRDefault="00EF67B3" w:rsidP="00EF67B3">
      <w:pPr>
        <w:ind w:left="-142"/>
        <w:rPr>
          <w:rFonts w:ascii="Verdana" w:hAnsi="Verdana"/>
          <w:b/>
          <w:sz w:val="16"/>
          <w:szCs w:val="16"/>
        </w:rPr>
      </w:pPr>
    </w:p>
    <w:p w:rsidR="00EE7050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EE7050">
        <w:rPr>
          <w:rFonts w:ascii="Verdana" w:hAnsi="Verdana"/>
          <w:b/>
          <w:bCs/>
          <w:sz w:val="16"/>
          <w:szCs w:val="16"/>
        </w:rPr>
        <w:t>Stationer 3 x 10 min</w:t>
      </w:r>
      <w:r w:rsidR="00151039">
        <w:rPr>
          <w:rFonts w:ascii="Verdana" w:hAnsi="Verdana"/>
          <w:b/>
          <w:bCs/>
          <w:sz w:val="16"/>
          <w:szCs w:val="16"/>
        </w:rPr>
        <w:t xml:space="preserve"> (30 min)</w:t>
      </w:r>
    </w:p>
    <w:p w:rsidR="00EE7050" w:rsidRPr="00EE7050" w:rsidRDefault="00EE7050" w:rsidP="00EE7050">
      <w:pPr>
        <w:pStyle w:val="Liststycke"/>
        <w:ind w:left="-142"/>
        <w:rPr>
          <w:rFonts w:ascii="Verdana" w:hAnsi="Verdana"/>
          <w:b/>
          <w:bCs/>
          <w:sz w:val="16"/>
          <w:szCs w:val="16"/>
        </w:rPr>
      </w:pPr>
    </w:p>
    <w:p w:rsidR="00EF67B3" w:rsidRPr="00EE7050" w:rsidRDefault="00EE7050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16"/>
          <w:szCs w:val="16"/>
        </w:rPr>
      </w:pPr>
      <w:r w:rsidRPr="00EE7050">
        <w:rPr>
          <w:rFonts w:ascii="Verdana" w:hAnsi="Verdana"/>
          <w:b/>
          <w:sz w:val="16"/>
          <w:szCs w:val="16"/>
        </w:rPr>
        <w:t>Helplanskontring</w:t>
      </w:r>
    </w:p>
    <w:p w:rsidR="00EE7050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 målvakt, en som kastar ut och spelare som springer på kontring. (Ställ ut koner som spelarna måste runda för att springa tillbaka)</w:t>
      </w:r>
    </w:p>
    <w:p w:rsidR="00EE7050" w:rsidRDefault="00EE7050" w:rsidP="00EE7050">
      <w:pPr>
        <w:pStyle w:val="Liststycke"/>
        <w:ind w:left="1080"/>
        <w:rPr>
          <w:rFonts w:ascii="Verdana" w:hAnsi="Verdana"/>
          <w:sz w:val="16"/>
          <w:szCs w:val="16"/>
        </w:rPr>
      </w:pPr>
    </w:p>
    <w:p w:rsidR="00EE7050" w:rsidRPr="00EE7050" w:rsidRDefault="00EE7050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16"/>
          <w:szCs w:val="16"/>
        </w:rPr>
      </w:pPr>
      <w:proofErr w:type="spellStart"/>
      <w:r w:rsidRPr="00EE7050">
        <w:rPr>
          <w:rFonts w:ascii="Verdana" w:hAnsi="Verdana"/>
          <w:b/>
          <w:sz w:val="16"/>
          <w:szCs w:val="16"/>
        </w:rPr>
        <w:t>Genombott</w:t>
      </w:r>
      <w:proofErr w:type="spellEnd"/>
    </w:p>
    <w:p w:rsidR="00EE7050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Två spelare som är försvarare och som måste ta i varsin kon. En spelare som passar bollen och sedan kommer med fart på genombrott mellan försvarande spelare</w:t>
      </w:r>
    </w:p>
    <w:p w:rsidR="00EE7050" w:rsidRDefault="00EE7050" w:rsidP="00EE7050">
      <w:pPr>
        <w:pStyle w:val="Liststycke"/>
        <w:ind w:left="1080"/>
        <w:rPr>
          <w:rFonts w:ascii="Verdana" w:hAnsi="Verdana"/>
          <w:sz w:val="16"/>
          <w:szCs w:val="16"/>
        </w:rPr>
      </w:pPr>
    </w:p>
    <w:p w:rsidR="00EE7050" w:rsidRPr="00EE7050" w:rsidRDefault="00EE7050" w:rsidP="00EE7050">
      <w:pPr>
        <w:pStyle w:val="Liststycke"/>
        <w:numPr>
          <w:ilvl w:val="0"/>
          <w:numId w:val="22"/>
        </w:numPr>
        <w:rPr>
          <w:rFonts w:ascii="Verdana" w:hAnsi="Verdana"/>
          <w:b/>
          <w:sz w:val="16"/>
          <w:szCs w:val="16"/>
        </w:rPr>
      </w:pPr>
      <w:r w:rsidRPr="00EE7050">
        <w:rPr>
          <w:rFonts w:ascii="Verdana" w:hAnsi="Verdana"/>
          <w:b/>
          <w:sz w:val="16"/>
          <w:szCs w:val="16"/>
        </w:rPr>
        <w:t>Skott på mål</w:t>
      </w:r>
    </w:p>
    <w:p w:rsidR="00EE7050" w:rsidRPr="00EE7050" w:rsidRDefault="00EE7050" w:rsidP="00EE7050">
      <w:pPr>
        <w:pStyle w:val="Liststycke"/>
        <w:numPr>
          <w:ilvl w:val="1"/>
          <w:numId w:val="2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Niometer, kant och skott från linjen.</w:t>
      </w:r>
    </w:p>
    <w:p w:rsidR="00EE7050" w:rsidRDefault="00EE7050" w:rsidP="00EE7050">
      <w:pPr>
        <w:pStyle w:val="Liststycke"/>
        <w:ind w:left="-142"/>
        <w:rPr>
          <w:rFonts w:ascii="Verdana" w:hAnsi="Verdana"/>
          <w:sz w:val="16"/>
          <w:szCs w:val="16"/>
        </w:rPr>
      </w:pPr>
    </w:p>
    <w:p w:rsidR="00151039" w:rsidRDefault="00151039" w:rsidP="00151039">
      <w:pPr>
        <w:ind w:left="-142"/>
        <w:rPr>
          <w:rFonts w:ascii="Verdana" w:hAnsi="Verdana"/>
          <w:b/>
          <w:sz w:val="16"/>
          <w:szCs w:val="16"/>
        </w:rPr>
      </w:pPr>
      <w:r w:rsidRPr="004021F8">
        <w:rPr>
          <w:rFonts w:ascii="Verdana" w:hAnsi="Verdana"/>
          <w:b/>
          <w:sz w:val="16"/>
          <w:szCs w:val="16"/>
        </w:rPr>
        <w:t>VATTEN</w:t>
      </w:r>
    </w:p>
    <w:p w:rsidR="00151039" w:rsidRPr="00EE7050" w:rsidRDefault="00151039" w:rsidP="00EE7050">
      <w:pPr>
        <w:pStyle w:val="Liststycke"/>
        <w:ind w:left="-142"/>
        <w:rPr>
          <w:rFonts w:ascii="Verdana" w:hAnsi="Verdana"/>
          <w:sz w:val="16"/>
          <w:szCs w:val="16"/>
        </w:rPr>
      </w:pPr>
    </w:p>
    <w:p w:rsidR="00EF67B3" w:rsidRPr="00D2112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>
        <w:rPr>
          <w:rFonts w:ascii="Verdana" w:hAnsi="Verdana"/>
          <w:b/>
          <w:bCs/>
          <w:sz w:val="16"/>
          <w:szCs w:val="16"/>
        </w:rPr>
        <w:t>20</w:t>
      </w:r>
      <w:r w:rsidRPr="00D21123">
        <w:rPr>
          <w:rFonts w:ascii="Verdana" w:hAnsi="Verdana"/>
          <w:b/>
          <w:bCs/>
          <w:sz w:val="16"/>
          <w:szCs w:val="16"/>
        </w:rPr>
        <w:t xml:space="preserve"> min) </w:t>
      </w:r>
    </w:p>
    <w:p w:rsidR="00EF67B3" w:rsidRPr="00D21123" w:rsidRDefault="00EF67B3" w:rsidP="00EF67B3">
      <w:pPr>
        <w:ind w:left="-142"/>
        <w:rPr>
          <w:rFonts w:ascii="Verdana" w:hAnsi="Verdana"/>
          <w:sz w:val="16"/>
          <w:szCs w:val="16"/>
        </w:rPr>
      </w:pPr>
    </w:p>
    <w:p w:rsidR="00EF67B3" w:rsidRDefault="00EF67B3" w:rsidP="00EF67B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Pr="00D21123">
        <w:rPr>
          <w:rFonts w:ascii="Verdana" w:hAnsi="Verdana"/>
          <w:sz w:val="16"/>
          <w:szCs w:val="16"/>
        </w:rPr>
        <w:t>.</w:t>
      </w:r>
    </w:p>
    <w:p w:rsidR="00EF67B3" w:rsidRDefault="00EF67B3" w:rsidP="00EF67B3">
      <w:pPr>
        <w:ind w:left="-142"/>
        <w:rPr>
          <w:rFonts w:ascii="Verdana" w:hAnsi="Verdana"/>
          <w:sz w:val="16"/>
          <w:szCs w:val="16"/>
        </w:rPr>
      </w:pPr>
    </w:p>
    <w:p w:rsidR="00BF3F37" w:rsidRPr="00EF67B3" w:rsidRDefault="00BF3F37" w:rsidP="00EF67B3"/>
    <w:sectPr w:rsidR="00BF3F37" w:rsidRPr="00EF67B3" w:rsidSect="00EB7FB5">
      <w:headerReference w:type="default" r:id="rId7"/>
      <w:foot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FC" w:rsidRDefault="00D02EFC">
      <w:r>
        <w:separator/>
      </w:r>
    </w:p>
  </w:endnote>
  <w:endnote w:type="continuationSeparator" w:id="0">
    <w:p w:rsidR="00D02EFC" w:rsidRDefault="00D0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FC" w:rsidRDefault="00D02EFC">
      <w:r>
        <w:separator/>
      </w:r>
    </w:p>
  </w:footnote>
  <w:footnote w:type="continuationSeparator" w:id="0">
    <w:p w:rsidR="00D02EFC" w:rsidRDefault="00D0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B17582">
    <w:pPr>
      <w:pStyle w:val="Sidhuvud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4</cp:revision>
  <cp:lastPrinted>2013-11-14T13:52:00Z</cp:lastPrinted>
  <dcterms:created xsi:type="dcterms:W3CDTF">2014-09-15T10:45:00Z</dcterms:created>
  <dcterms:modified xsi:type="dcterms:W3CDTF">2014-09-15T11:11:00Z</dcterms:modified>
</cp:coreProperties>
</file>