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050" w:rsidRPr="005400DF" w:rsidRDefault="00D127A1" w:rsidP="00EF67B3">
      <w:pPr>
        <w:rPr>
          <w:rFonts w:ascii="Verdana" w:hAnsi="Verdana"/>
          <w:b/>
          <w:bCs/>
          <w:sz w:val="22"/>
        </w:rPr>
      </w:pPr>
      <w:r w:rsidRPr="005400DF">
        <w:rPr>
          <w:rFonts w:ascii="Verdana" w:hAnsi="Verdana"/>
          <w:b/>
          <w:bCs/>
          <w:sz w:val="22"/>
        </w:rPr>
        <w:t>Onsdagen</w:t>
      </w:r>
      <w:r w:rsidR="00151039" w:rsidRPr="005400DF">
        <w:rPr>
          <w:rFonts w:ascii="Verdana" w:hAnsi="Verdana"/>
          <w:b/>
          <w:bCs/>
          <w:sz w:val="22"/>
        </w:rPr>
        <w:t xml:space="preserve"> den </w:t>
      </w:r>
      <w:r w:rsidR="00D4574D">
        <w:rPr>
          <w:rFonts w:ascii="Verdana" w:hAnsi="Verdana"/>
          <w:b/>
          <w:bCs/>
          <w:sz w:val="22"/>
        </w:rPr>
        <w:t>2</w:t>
      </w:r>
      <w:r w:rsidR="00151039" w:rsidRPr="005400DF">
        <w:rPr>
          <w:rFonts w:ascii="Verdana" w:hAnsi="Verdana"/>
          <w:b/>
          <w:bCs/>
          <w:sz w:val="22"/>
        </w:rPr>
        <w:t xml:space="preserve"> </w:t>
      </w:r>
      <w:r w:rsidR="00D4574D">
        <w:rPr>
          <w:rFonts w:ascii="Verdana" w:hAnsi="Verdana"/>
          <w:b/>
          <w:bCs/>
          <w:sz w:val="22"/>
        </w:rPr>
        <w:t>mars</w:t>
      </w:r>
      <w:r w:rsidR="00151039" w:rsidRPr="005400DF">
        <w:rPr>
          <w:rFonts w:ascii="Verdana" w:hAnsi="Verdana"/>
          <w:b/>
          <w:bCs/>
          <w:sz w:val="22"/>
        </w:rPr>
        <w:t xml:space="preserve"> 201</w:t>
      </w:r>
      <w:r w:rsidR="00091562">
        <w:rPr>
          <w:rFonts w:ascii="Verdana" w:hAnsi="Verdana"/>
          <w:b/>
          <w:bCs/>
          <w:sz w:val="22"/>
        </w:rPr>
        <w:t>6</w:t>
      </w:r>
      <w:r w:rsidR="00151039" w:rsidRPr="005400DF">
        <w:rPr>
          <w:rFonts w:ascii="Verdana" w:hAnsi="Verdana"/>
          <w:b/>
          <w:bCs/>
          <w:sz w:val="22"/>
        </w:rPr>
        <w:t xml:space="preserve"> t</w:t>
      </w:r>
      <w:r w:rsidR="00EE7050" w:rsidRPr="005400DF">
        <w:rPr>
          <w:rFonts w:ascii="Verdana" w:hAnsi="Verdana"/>
          <w:b/>
          <w:bCs/>
          <w:sz w:val="22"/>
        </w:rPr>
        <w:t>räning 1</w:t>
      </w:r>
      <w:r w:rsidR="000460C8" w:rsidRPr="005400DF">
        <w:rPr>
          <w:rFonts w:ascii="Verdana" w:hAnsi="Verdana"/>
          <w:b/>
          <w:bCs/>
          <w:sz w:val="22"/>
        </w:rPr>
        <w:t>7</w:t>
      </w:r>
      <w:r w:rsidR="00EE7050" w:rsidRPr="005400DF">
        <w:rPr>
          <w:rFonts w:ascii="Verdana" w:hAnsi="Verdana"/>
          <w:b/>
          <w:bCs/>
          <w:sz w:val="22"/>
        </w:rPr>
        <w:t>:</w:t>
      </w:r>
      <w:r w:rsidR="000460C8" w:rsidRPr="005400DF">
        <w:rPr>
          <w:rFonts w:ascii="Verdana" w:hAnsi="Verdana"/>
          <w:b/>
          <w:bCs/>
          <w:sz w:val="22"/>
        </w:rPr>
        <w:t>15</w:t>
      </w:r>
      <w:r w:rsidR="00EE7050" w:rsidRPr="005400DF">
        <w:rPr>
          <w:rFonts w:ascii="Verdana" w:hAnsi="Verdana"/>
          <w:b/>
          <w:bCs/>
          <w:sz w:val="22"/>
        </w:rPr>
        <w:t xml:space="preserve"> till 1</w:t>
      </w:r>
      <w:r w:rsidR="000460C8" w:rsidRPr="005400DF">
        <w:rPr>
          <w:rFonts w:ascii="Verdana" w:hAnsi="Verdana"/>
          <w:b/>
          <w:bCs/>
          <w:sz w:val="22"/>
        </w:rPr>
        <w:t>8</w:t>
      </w:r>
      <w:r w:rsidR="00EE7050" w:rsidRPr="005400DF">
        <w:rPr>
          <w:rFonts w:ascii="Verdana" w:hAnsi="Verdana"/>
          <w:b/>
          <w:bCs/>
          <w:sz w:val="22"/>
        </w:rPr>
        <w:t>:</w:t>
      </w:r>
      <w:r w:rsidR="000460C8" w:rsidRPr="005400DF">
        <w:rPr>
          <w:rFonts w:ascii="Verdana" w:hAnsi="Verdana"/>
          <w:b/>
          <w:bCs/>
          <w:sz w:val="22"/>
        </w:rPr>
        <w:t>30</w:t>
      </w:r>
      <w:r w:rsidR="00EE7050" w:rsidRPr="005400DF">
        <w:rPr>
          <w:rFonts w:ascii="Verdana" w:hAnsi="Verdana"/>
          <w:b/>
          <w:bCs/>
          <w:sz w:val="22"/>
        </w:rPr>
        <w:t xml:space="preserve"> (75 min)</w:t>
      </w:r>
    </w:p>
    <w:p w:rsidR="00EE7050" w:rsidRPr="005400DF" w:rsidRDefault="00EE7050" w:rsidP="00EF67B3">
      <w:pPr>
        <w:rPr>
          <w:rFonts w:ascii="Verdana" w:hAnsi="Verdana"/>
          <w:b/>
          <w:bCs/>
        </w:rPr>
      </w:pPr>
    </w:p>
    <w:p w:rsidR="000460C8" w:rsidRPr="005400DF" w:rsidRDefault="000460C8" w:rsidP="00EF67B3">
      <w:pPr>
        <w:rPr>
          <w:rFonts w:ascii="Verdana" w:hAnsi="Verdana"/>
          <w:b/>
          <w:bCs/>
        </w:rPr>
      </w:pPr>
    </w:p>
    <w:p w:rsidR="00EF67B3" w:rsidRPr="005400DF" w:rsidRDefault="00EF67B3" w:rsidP="00EF67B3">
      <w:pPr>
        <w:pStyle w:val="Liststycke"/>
        <w:numPr>
          <w:ilvl w:val="0"/>
          <w:numId w:val="20"/>
        </w:numPr>
        <w:ind w:left="-142"/>
        <w:rPr>
          <w:rFonts w:ascii="Verdana" w:hAnsi="Verdana"/>
          <w:b/>
          <w:bCs/>
        </w:rPr>
      </w:pPr>
      <w:r w:rsidRPr="005400DF">
        <w:rPr>
          <w:rFonts w:ascii="Verdana" w:hAnsi="Verdana"/>
          <w:b/>
          <w:bCs/>
        </w:rPr>
        <w:t>Samling (5 min)</w:t>
      </w:r>
    </w:p>
    <w:p w:rsidR="00EF67B3" w:rsidRPr="005400DF" w:rsidRDefault="00EF67B3" w:rsidP="00EF67B3">
      <w:pPr>
        <w:ind w:left="-142"/>
        <w:rPr>
          <w:rFonts w:ascii="Verdana" w:hAnsi="Verdana"/>
        </w:rPr>
      </w:pPr>
    </w:p>
    <w:p w:rsidR="00247FAD" w:rsidRDefault="00690E2D" w:rsidP="00247FAD">
      <w:pPr>
        <w:pStyle w:val="Liststycke"/>
        <w:numPr>
          <w:ilvl w:val="0"/>
          <w:numId w:val="20"/>
        </w:numPr>
        <w:ind w:left="-142"/>
        <w:rPr>
          <w:rFonts w:ascii="Verdana" w:hAnsi="Verdana"/>
          <w:b/>
          <w:bCs/>
        </w:rPr>
      </w:pPr>
      <w:proofErr w:type="spellStart"/>
      <w:r>
        <w:rPr>
          <w:rFonts w:ascii="Verdana" w:hAnsi="Verdana"/>
          <w:b/>
          <w:bCs/>
        </w:rPr>
        <w:t>Uppv</w:t>
      </w:r>
      <w:proofErr w:type="spellEnd"/>
      <w:r w:rsidR="00247FAD" w:rsidRPr="005400DF">
        <w:rPr>
          <w:rFonts w:ascii="Verdana" w:hAnsi="Verdana"/>
          <w:b/>
          <w:bCs/>
        </w:rPr>
        <w:t xml:space="preserve"> (1</w:t>
      </w:r>
      <w:r w:rsidR="00855FCF">
        <w:rPr>
          <w:rFonts w:ascii="Verdana" w:hAnsi="Verdana"/>
          <w:b/>
          <w:bCs/>
        </w:rPr>
        <w:t>0</w:t>
      </w:r>
      <w:r w:rsidR="00247FAD" w:rsidRPr="005400DF">
        <w:rPr>
          <w:rFonts w:ascii="Verdana" w:hAnsi="Verdana"/>
          <w:b/>
          <w:bCs/>
        </w:rPr>
        <w:t xml:space="preserve"> min)</w:t>
      </w:r>
    </w:p>
    <w:p w:rsidR="00D44982" w:rsidRPr="00D44982" w:rsidRDefault="004D201A" w:rsidP="002A2125">
      <w:pPr>
        <w:pStyle w:val="Liststycke"/>
        <w:numPr>
          <w:ilvl w:val="1"/>
          <w:numId w:val="22"/>
        </w:numPr>
        <w:rPr>
          <w:szCs w:val="20"/>
        </w:rPr>
      </w:pPr>
      <w:r w:rsidRPr="00D44982">
        <w:rPr>
          <w:rFonts w:ascii="Arial" w:hAnsi="Arial" w:cs="Arial"/>
        </w:rPr>
        <w:t>Vän med bollen</w:t>
      </w:r>
    </w:p>
    <w:p w:rsidR="00D44982" w:rsidRDefault="004D201A" w:rsidP="00D44982">
      <w:pPr>
        <w:pStyle w:val="Liststycke"/>
        <w:numPr>
          <w:ilvl w:val="2"/>
          <w:numId w:val="22"/>
        </w:numPr>
        <w:rPr>
          <w:szCs w:val="20"/>
        </w:rPr>
      </w:pPr>
      <w:r w:rsidRPr="00D44982">
        <w:rPr>
          <w:szCs w:val="20"/>
        </w:rPr>
        <w:t>Kullerbytta</w:t>
      </w:r>
    </w:p>
    <w:p w:rsidR="00D44982" w:rsidRDefault="004D201A" w:rsidP="00D44982">
      <w:pPr>
        <w:pStyle w:val="Liststycke"/>
        <w:numPr>
          <w:ilvl w:val="2"/>
          <w:numId w:val="22"/>
        </w:numPr>
        <w:rPr>
          <w:szCs w:val="20"/>
        </w:rPr>
      </w:pPr>
      <w:r w:rsidRPr="00D44982">
        <w:rPr>
          <w:szCs w:val="20"/>
        </w:rPr>
        <w:t>Bakom ryggen, hopp, steg, underbenen</w:t>
      </w:r>
    </w:p>
    <w:p w:rsidR="00D44982" w:rsidRDefault="004D201A" w:rsidP="00D44982">
      <w:pPr>
        <w:pStyle w:val="Liststycke"/>
        <w:numPr>
          <w:ilvl w:val="2"/>
          <w:numId w:val="22"/>
        </w:numPr>
        <w:rPr>
          <w:szCs w:val="20"/>
        </w:rPr>
      </w:pPr>
      <w:r w:rsidRPr="00D44982">
        <w:rPr>
          <w:szCs w:val="20"/>
        </w:rPr>
        <w:t>Race</w:t>
      </w:r>
    </w:p>
    <w:p w:rsidR="009B4563" w:rsidRPr="00D44982" w:rsidRDefault="009B4563" w:rsidP="00D44982">
      <w:pPr>
        <w:pStyle w:val="Liststycke"/>
        <w:numPr>
          <w:ilvl w:val="2"/>
          <w:numId w:val="22"/>
        </w:numPr>
        <w:rPr>
          <w:szCs w:val="20"/>
        </w:rPr>
      </w:pPr>
      <w:r w:rsidRPr="00D44982">
        <w:rPr>
          <w:szCs w:val="20"/>
        </w:rPr>
        <w:t>Rulla bollen och stoppa med fot, rumpa och huvud</w:t>
      </w:r>
    </w:p>
    <w:p w:rsidR="004D201A" w:rsidRDefault="004D201A" w:rsidP="00690E2D">
      <w:pPr>
        <w:rPr>
          <w:szCs w:val="20"/>
        </w:rPr>
      </w:pPr>
      <w:r>
        <w:rPr>
          <w:szCs w:val="20"/>
        </w:rPr>
        <w:tab/>
      </w:r>
    </w:p>
    <w:p w:rsidR="00D44982" w:rsidRDefault="009B4563" w:rsidP="00D44982">
      <w:pPr>
        <w:pStyle w:val="Liststycke"/>
        <w:numPr>
          <w:ilvl w:val="1"/>
          <w:numId w:val="22"/>
        </w:numPr>
        <w:rPr>
          <w:rFonts w:ascii="Arial" w:hAnsi="Arial" w:cs="Arial"/>
        </w:rPr>
      </w:pPr>
      <w:r w:rsidRPr="00D44982">
        <w:rPr>
          <w:rFonts w:ascii="Arial" w:hAnsi="Arial" w:cs="Arial"/>
        </w:rPr>
        <w:t>Två och två:</w:t>
      </w:r>
    </w:p>
    <w:p w:rsidR="00D44982" w:rsidRPr="00D44982" w:rsidRDefault="009B4563" w:rsidP="003234AC">
      <w:pPr>
        <w:pStyle w:val="Liststycke"/>
        <w:numPr>
          <w:ilvl w:val="2"/>
          <w:numId w:val="22"/>
        </w:numPr>
        <w:rPr>
          <w:szCs w:val="20"/>
        </w:rPr>
      </w:pPr>
      <w:r w:rsidRPr="00D44982">
        <w:rPr>
          <w:rFonts w:ascii="Arial" w:hAnsi="Arial" w:cs="Arial"/>
        </w:rPr>
        <w:t>Trä</w:t>
      </w:r>
    </w:p>
    <w:p w:rsidR="00D44982" w:rsidRDefault="009B4563" w:rsidP="004A1928">
      <w:pPr>
        <w:pStyle w:val="Liststycke"/>
        <w:numPr>
          <w:ilvl w:val="2"/>
          <w:numId w:val="22"/>
        </w:numPr>
        <w:rPr>
          <w:szCs w:val="20"/>
        </w:rPr>
      </w:pPr>
      <w:r w:rsidRPr="00D44982">
        <w:rPr>
          <w:szCs w:val="20"/>
        </w:rPr>
        <w:t>Ett varv runt</w:t>
      </w:r>
    </w:p>
    <w:p w:rsidR="009B4563" w:rsidRPr="00D44982" w:rsidRDefault="009B4563" w:rsidP="004A1928">
      <w:pPr>
        <w:pStyle w:val="Liststycke"/>
        <w:numPr>
          <w:ilvl w:val="2"/>
          <w:numId w:val="22"/>
        </w:numPr>
        <w:rPr>
          <w:szCs w:val="20"/>
        </w:rPr>
      </w:pPr>
      <w:r w:rsidRPr="00D44982">
        <w:rPr>
          <w:szCs w:val="20"/>
        </w:rPr>
        <w:t>Knäkontroll + skottkärra</w:t>
      </w:r>
    </w:p>
    <w:p w:rsidR="009B4563" w:rsidRDefault="009B4563" w:rsidP="00690E2D">
      <w:pPr>
        <w:rPr>
          <w:szCs w:val="20"/>
        </w:rPr>
      </w:pPr>
    </w:p>
    <w:p w:rsidR="006B04E3" w:rsidRPr="00D44982" w:rsidRDefault="006B04E3" w:rsidP="00D44982">
      <w:pPr>
        <w:pStyle w:val="Liststycke"/>
        <w:numPr>
          <w:ilvl w:val="0"/>
          <w:numId w:val="20"/>
        </w:numPr>
        <w:ind w:left="-142"/>
        <w:rPr>
          <w:rFonts w:ascii="Verdana" w:hAnsi="Verdana"/>
          <w:b/>
          <w:bCs/>
        </w:rPr>
      </w:pPr>
      <w:proofErr w:type="spellStart"/>
      <w:r w:rsidRPr="00D44982">
        <w:rPr>
          <w:rFonts w:ascii="Verdana" w:hAnsi="Verdana"/>
          <w:b/>
          <w:bCs/>
        </w:rPr>
        <w:t>Pålska</w:t>
      </w:r>
      <w:proofErr w:type="spellEnd"/>
      <w:r w:rsidRPr="00D44982">
        <w:rPr>
          <w:rFonts w:ascii="Verdana" w:hAnsi="Verdana"/>
          <w:b/>
          <w:bCs/>
        </w:rPr>
        <w:t xml:space="preserve"> vågor</w:t>
      </w:r>
      <w:r w:rsidR="00D44982" w:rsidRPr="00D44982">
        <w:rPr>
          <w:rFonts w:ascii="Verdana" w:hAnsi="Verdana"/>
          <w:b/>
          <w:bCs/>
        </w:rPr>
        <w:t xml:space="preserve"> (5 min)</w:t>
      </w:r>
    </w:p>
    <w:p w:rsidR="006B04E3" w:rsidRPr="006B04E3" w:rsidRDefault="006B04E3" w:rsidP="00E005BA">
      <w:pPr>
        <w:pStyle w:val="Liststycke"/>
        <w:numPr>
          <w:ilvl w:val="1"/>
          <w:numId w:val="22"/>
        </w:numPr>
        <w:rPr>
          <w:rFonts w:ascii="Verdana" w:hAnsi="Verdana"/>
          <w:b/>
        </w:rPr>
      </w:pPr>
      <w:r w:rsidRPr="006B04E3">
        <w:rPr>
          <w:rFonts w:ascii="Arial" w:hAnsi="Arial" w:cs="Arial"/>
        </w:rPr>
        <w:t>Mittväxel</w:t>
      </w:r>
    </w:p>
    <w:p w:rsidR="006B04E3" w:rsidRPr="00AE1CB6" w:rsidRDefault="006B04E3" w:rsidP="00E005BA">
      <w:pPr>
        <w:pStyle w:val="Liststycke"/>
        <w:numPr>
          <w:ilvl w:val="1"/>
          <w:numId w:val="22"/>
        </w:numPr>
        <w:rPr>
          <w:rFonts w:ascii="Verdana" w:hAnsi="Verdana"/>
          <w:b/>
        </w:rPr>
      </w:pPr>
      <w:r>
        <w:rPr>
          <w:rFonts w:ascii="Arial" w:hAnsi="Arial" w:cs="Arial"/>
        </w:rPr>
        <w:t>Dubbel växel</w:t>
      </w:r>
    </w:p>
    <w:p w:rsidR="00AE1CB6" w:rsidRDefault="00AE1CB6" w:rsidP="00AE1CB6">
      <w:pPr>
        <w:rPr>
          <w:rFonts w:ascii="Verdana" w:hAnsi="Verdana"/>
          <w:b/>
        </w:rPr>
      </w:pPr>
    </w:p>
    <w:p w:rsidR="00AE1CB6" w:rsidRDefault="00AE1CB6" w:rsidP="00AE1CB6">
      <w:pPr>
        <w:pStyle w:val="Liststycke"/>
        <w:numPr>
          <w:ilvl w:val="0"/>
          <w:numId w:val="20"/>
        </w:numPr>
        <w:ind w:left="-142"/>
        <w:rPr>
          <w:rFonts w:ascii="Verdana" w:hAnsi="Verdana"/>
          <w:b/>
          <w:bCs/>
        </w:rPr>
      </w:pPr>
      <w:r w:rsidRPr="00AE1CB6">
        <w:rPr>
          <w:rFonts w:ascii="Verdana" w:hAnsi="Verdana"/>
          <w:b/>
          <w:bCs/>
        </w:rPr>
        <w:t>Kontringen</w:t>
      </w:r>
      <w:r>
        <w:rPr>
          <w:rFonts w:ascii="Verdana" w:hAnsi="Verdana"/>
          <w:b/>
          <w:bCs/>
        </w:rPr>
        <w:t xml:space="preserve"> (5 min)</w:t>
      </w:r>
    </w:p>
    <w:p w:rsidR="00AE1CB6" w:rsidRDefault="00AE1CB6" w:rsidP="00AE1CB6">
      <w:pPr>
        <w:pStyle w:val="Liststycke"/>
        <w:numPr>
          <w:ilvl w:val="1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Provar om de fixar den på stora planen.</w:t>
      </w:r>
    </w:p>
    <w:p w:rsidR="00AE1CB6" w:rsidRPr="00AE1CB6" w:rsidRDefault="00AE1CB6" w:rsidP="00AE1CB6">
      <w:pPr>
        <w:pStyle w:val="Liststycke"/>
        <w:numPr>
          <w:ilvl w:val="2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Ritar upp den först</w:t>
      </w:r>
    </w:p>
    <w:p w:rsidR="00EF67B3" w:rsidRPr="005400DF" w:rsidRDefault="00EF67B3" w:rsidP="00EF67B3">
      <w:pPr>
        <w:ind w:left="-142"/>
        <w:rPr>
          <w:rFonts w:ascii="Verdana" w:hAnsi="Verdana"/>
          <w:b/>
        </w:rPr>
      </w:pPr>
      <w:r w:rsidRPr="005400DF">
        <w:rPr>
          <w:rFonts w:ascii="Verdana" w:hAnsi="Verdana"/>
          <w:b/>
        </w:rPr>
        <w:t>VATTEN</w:t>
      </w:r>
    </w:p>
    <w:p w:rsidR="0061561F" w:rsidRPr="009B4563" w:rsidRDefault="0061561F" w:rsidP="009B4563">
      <w:pPr>
        <w:rPr>
          <w:rFonts w:ascii="Verdana" w:hAnsi="Verdana"/>
          <w:b/>
          <w:bCs/>
        </w:rPr>
      </w:pPr>
    </w:p>
    <w:p w:rsidR="009B4563" w:rsidRPr="00AE1CB6" w:rsidRDefault="009B4563" w:rsidP="00AE1CB6">
      <w:pPr>
        <w:pStyle w:val="Liststycke"/>
        <w:numPr>
          <w:ilvl w:val="0"/>
          <w:numId w:val="20"/>
        </w:numPr>
        <w:ind w:left="-142"/>
        <w:rPr>
          <w:rFonts w:ascii="Verdana" w:hAnsi="Verdana"/>
          <w:b/>
          <w:bCs/>
        </w:rPr>
      </w:pPr>
      <w:r w:rsidRPr="00AE1CB6">
        <w:rPr>
          <w:rFonts w:ascii="Verdana" w:hAnsi="Verdana"/>
          <w:b/>
          <w:bCs/>
        </w:rPr>
        <w:t>Målvaktsuppvärmning (5 min)</w:t>
      </w:r>
    </w:p>
    <w:p w:rsidR="009B4563" w:rsidRDefault="009B4563" w:rsidP="009B4563">
      <w:pPr>
        <w:pStyle w:val="Liststycke"/>
        <w:ind w:left="360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Melica</w:t>
      </w:r>
      <w:proofErr w:type="spellEnd"/>
      <w:r>
        <w:rPr>
          <w:rFonts w:ascii="Verdana" w:hAnsi="Verdana"/>
          <w:b/>
        </w:rPr>
        <w:t xml:space="preserve"> håller den</w:t>
      </w:r>
    </w:p>
    <w:p w:rsidR="009B4563" w:rsidRDefault="009B4563" w:rsidP="009B4563">
      <w:pPr>
        <w:pStyle w:val="Liststycke"/>
        <w:ind w:left="360"/>
        <w:rPr>
          <w:rFonts w:ascii="Verdana" w:hAnsi="Verdana"/>
          <w:b/>
        </w:rPr>
      </w:pPr>
    </w:p>
    <w:p w:rsidR="0061561F" w:rsidRPr="00AE1CB6" w:rsidRDefault="009B4563" w:rsidP="00AE1CB6">
      <w:pPr>
        <w:pStyle w:val="Liststycke"/>
        <w:numPr>
          <w:ilvl w:val="0"/>
          <w:numId w:val="20"/>
        </w:numPr>
        <w:ind w:left="-142"/>
        <w:rPr>
          <w:rFonts w:ascii="Verdana" w:hAnsi="Verdana"/>
          <w:b/>
          <w:bCs/>
        </w:rPr>
      </w:pPr>
      <w:r w:rsidRPr="00AE1CB6">
        <w:rPr>
          <w:rFonts w:ascii="Verdana" w:hAnsi="Verdana"/>
          <w:b/>
          <w:bCs/>
        </w:rPr>
        <w:t>Avslutsträning</w:t>
      </w:r>
      <w:r w:rsidR="0061561F" w:rsidRPr="00AE1CB6">
        <w:rPr>
          <w:rFonts w:ascii="Verdana" w:hAnsi="Verdana"/>
          <w:b/>
          <w:bCs/>
        </w:rPr>
        <w:t xml:space="preserve"> </w:t>
      </w:r>
      <w:proofErr w:type="spellStart"/>
      <w:r w:rsidRPr="00AE1CB6">
        <w:rPr>
          <w:rFonts w:ascii="Verdana" w:hAnsi="Verdana"/>
          <w:b/>
          <w:bCs/>
        </w:rPr>
        <w:t>storplan</w:t>
      </w:r>
      <w:proofErr w:type="spellEnd"/>
      <w:r w:rsidRPr="00AE1CB6">
        <w:rPr>
          <w:rFonts w:ascii="Verdana" w:hAnsi="Verdana"/>
          <w:b/>
          <w:bCs/>
        </w:rPr>
        <w:t xml:space="preserve"> med målvakt</w:t>
      </w:r>
      <w:r w:rsidR="006B04E3" w:rsidRPr="00AE1CB6">
        <w:rPr>
          <w:rFonts w:ascii="Verdana" w:hAnsi="Verdana"/>
          <w:b/>
          <w:bCs/>
        </w:rPr>
        <w:t xml:space="preserve"> (1</w:t>
      </w:r>
      <w:r w:rsidR="00AE1CB6">
        <w:rPr>
          <w:rFonts w:ascii="Verdana" w:hAnsi="Verdana"/>
          <w:b/>
          <w:bCs/>
        </w:rPr>
        <w:t>5</w:t>
      </w:r>
      <w:r w:rsidR="006B04E3" w:rsidRPr="00AE1CB6">
        <w:rPr>
          <w:rFonts w:ascii="Verdana" w:hAnsi="Verdana"/>
          <w:b/>
          <w:bCs/>
        </w:rPr>
        <w:t xml:space="preserve"> min)</w:t>
      </w:r>
    </w:p>
    <w:p w:rsidR="00690E2D" w:rsidRPr="006B04E3" w:rsidRDefault="009B4563" w:rsidP="006B04E3">
      <w:pPr>
        <w:pStyle w:val="Liststycke"/>
        <w:numPr>
          <w:ilvl w:val="1"/>
          <w:numId w:val="22"/>
        </w:numPr>
        <w:rPr>
          <w:rFonts w:ascii="Arial" w:hAnsi="Arial" w:cs="Arial"/>
        </w:rPr>
      </w:pPr>
      <w:r w:rsidRPr="006B04E3">
        <w:rPr>
          <w:rFonts w:ascii="Arial" w:hAnsi="Arial" w:cs="Arial"/>
        </w:rPr>
        <w:drawing>
          <wp:anchor distT="0" distB="0" distL="114300" distR="114300" simplePos="0" relativeHeight="251658240" behindDoc="1" locked="0" layoutInCell="1" allowOverlap="1" wp14:anchorId="150AB8B0" wp14:editId="575BEA5D">
            <wp:simplePos x="0" y="0"/>
            <wp:positionH relativeFrom="column">
              <wp:posOffset>3575772</wp:posOffset>
            </wp:positionH>
            <wp:positionV relativeFrom="paragraph">
              <wp:posOffset>54416</wp:posOffset>
            </wp:positionV>
            <wp:extent cx="2302032" cy="1558455"/>
            <wp:effectExtent l="0" t="0" r="3175" b="3810"/>
            <wp:wrapTight wrapText="bothSides">
              <wp:wrapPolygon edited="0">
                <wp:start x="0" y="0"/>
                <wp:lineTo x="0" y="21389"/>
                <wp:lineTo x="21451" y="21389"/>
                <wp:lineTo x="21451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2032" cy="1558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04E3">
        <w:rPr>
          <w:rFonts w:ascii="Arial" w:hAnsi="Arial" w:cs="Arial"/>
        </w:rPr>
        <w:t>V9, H9, V6 och H6</w:t>
      </w:r>
    </w:p>
    <w:p w:rsidR="00690E2D" w:rsidRPr="00D44982" w:rsidRDefault="009B4563" w:rsidP="00D44982">
      <w:pPr>
        <w:pStyle w:val="Liststycke"/>
        <w:numPr>
          <w:ilvl w:val="2"/>
          <w:numId w:val="22"/>
        </w:numPr>
        <w:rPr>
          <w:szCs w:val="20"/>
        </w:rPr>
      </w:pPr>
      <w:r w:rsidRPr="00D44982">
        <w:rPr>
          <w:szCs w:val="20"/>
        </w:rPr>
        <w:t>Kan lägga till plankan att hoppa på om det fungerar.</w:t>
      </w:r>
    </w:p>
    <w:p w:rsidR="006B04E3" w:rsidRPr="00D44982" w:rsidRDefault="009B4563" w:rsidP="00D44982">
      <w:pPr>
        <w:pStyle w:val="Liststycke"/>
        <w:ind w:left="1800"/>
        <w:rPr>
          <w:szCs w:val="20"/>
        </w:rPr>
      </w:pPr>
      <w:r w:rsidRPr="00D44982">
        <w:rPr>
          <w:szCs w:val="20"/>
        </w:rPr>
        <w:t>Eventuellt 6m avslut på ena sida och 9m avslut på andra.</w:t>
      </w:r>
      <w:r w:rsidR="006B04E3" w:rsidRPr="00D44982">
        <w:rPr>
          <w:szCs w:val="20"/>
        </w:rPr>
        <w:t xml:space="preserve"> Två koner med käpp att hoppa över på 6m avsluten. Sätt en käpp rakt upp med som försvarare.</w:t>
      </w:r>
    </w:p>
    <w:p w:rsidR="006B04E3" w:rsidRPr="00D44982" w:rsidRDefault="006B04E3" w:rsidP="00D44982">
      <w:pPr>
        <w:pStyle w:val="Liststycke"/>
        <w:ind w:left="1800"/>
        <w:rPr>
          <w:szCs w:val="20"/>
        </w:rPr>
      </w:pPr>
    </w:p>
    <w:p w:rsidR="009B4563" w:rsidRPr="00D44982" w:rsidRDefault="009B4563" w:rsidP="00D44982">
      <w:pPr>
        <w:pStyle w:val="Liststycke"/>
        <w:ind w:left="1800"/>
        <w:rPr>
          <w:szCs w:val="20"/>
        </w:rPr>
      </w:pPr>
      <w:r w:rsidRPr="00D44982">
        <w:rPr>
          <w:szCs w:val="20"/>
        </w:rPr>
        <w:t>Barnen går medsols</w:t>
      </w:r>
    </w:p>
    <w:p w:rsidR="006B04E3" w:rsidRDefault="006B04E3" w:rsidP="00D44982">
      <w:pPr>
        <w:pStyle w:val="Liststycke"/>
        <w:ind w:left="1800"/>
        <w:rPr>
          <w:szCs w:val="20"/>
        </w:rPr>
      </w:pPr>
      <w:r w:rsidRPr="00D44982">
        <w:rPr>
          <w:szCs w:val="20"/>
        </w:rPr>
        <w:t>Kullerbytta i mitten på madrassen vid byte</w:t>
      </w:r>
    </w:p>
    <w:p w:rsidR="00AE1CB6" w:rsidRPr="00D44982" w:rsidRDefault="00AE1CB6" w:rsidP="00D44982">
      <w:pPr>
        <w:pStyle w:val="Liststycke"/>
        <w:ind w:left="1800"/>
        <w:rPr>
          <w:szCs w:val="20"/>
        </w:rPr>
      </w:pPr>
    </w:p>
    <w:p w:rsidR="00AE1CB6" w:rsidRPr="005400DF" w:rsidRDefault="00AE1CB6" w:rsidP="00AE1CB6">
      <w:pPr>
        <w:ind w:left="-142"/>
        <w:rPr>
          <w:rFonts w:ascii="Verdana" w:hAnsi="Verdana"/>
          <w:b/>
        </w:rPr>
      </w:pPr>
      <w:r w:rsidRPr="005400DF">
        <w:rPr>
          <w:rFonts w:ascii="Verdana" w:hAnsi="Verdana"/>
          <w:b/>
        </w:rPr>
        <w:t>VATTEN</w:t>
      </w:r>
    </w:p>
    <w:p w:rsidR="00EE7050" w:rsidRPr="005400DF" w:rsidRDefault="00EE7050" w:rsidP="00EE7050">
      <w:pPr>
        <w:pStyle w:val="Liststycke"/>
        <w:ind w:left="1080"/>
        <w:rPr>
          <w:rFonts w:ascii="Verdana" w:hAnsi="Verdana"/>
        </w:rPr>
      </w:pPr>
    </w:p>
    <w:p w:rsidR="00091562" w:rsidRPr="00AE1CB6" w:rsidRDefault="006B04E3" w:rsidP="00AE1CB6">
      <w:pPr>
        <w:pStyle w:val="Liststycke"/>
        <w:numPr>
          <w:ilvl w:val="0"/>
          <w:numId w:val="20"/>
        </w:numPr>
        <w:ind w:left="-142"/>
        <w:rPr>
          <w:rFonts w:ascii="Verdana" w:hAnsi="Verdana"/>
          <w:b/>
          <w:bCs/>
        </w:rPr>
      </w:pPr>
      <w:r w:rsidRPr="00AE1CB6">
        <w:rPr>
          <w:rFonts w:ascii="Verdana" w:hAnsi="Verdana"/>
          <w:b/>
          <w:bCs/>
        </w:rPr>
        <w:t xml:space="preserve">Kontring på </w:t>
      </w:r>
      <w:proofErr w:type="spellStart"/>
      <w:r w:rsidRPr="00AE1CB6">
        <w:rPr>
          <w:rFonts w:ascii="Verdana" w:hAnsi="Verdana"/>
          <w:b/>
          <w:bCs/>
        </w:rPr>
        <w:t>storplan</w:t>
      </w:r>
      <w:proofErr w:type="spellEnd"/>
      <w:r w:rsidRPr="00AE1CB6">
        <w:rPr>
          <w:rFonts w:ascii="Verdana" w:hAnsi="Verdana"/>
          <w:b/>
          <w:bCs/>
        </w:rPr>
        <w:t xml:space="preserve"> med målvaktsutkast (1</w:t>
      </w:r>
      <w:r w:rsidR="00AE1CB6">
        <w:rPr>
          <w:rFonts w:ascii="Verdana" w:hAnsi="Verdana"/>
          <w:b/>
          <w:bCs/>
        </w:rPr>
        <w:t>5</w:t>
      </w:r>
      <w:r w:rsidRPr="00AE1CB6">
        <w:rPr>
          <w:rFonts w:ascii="Verdana" w:hAnsi="Verdana"/>
          <w:b/>
          <w:bCs/>
        </w:rPr>
        <w:t xml:space="preserve"> min)</w:t>
      </w:r>
    </w:p>
    <w:p w:rsidR="004138B2" w:rsidRDefault="006B04E3" w:rsidP="004138B2">
      <w:pPr>
        <w:pStyle w:val="Liststycke"/>
        <w:numPr>
          <w:ilvl w:val="2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Målvakten kastar ut:</w:t>
      </w:r>
    </w:p>
    <w:p w:rsidR="006B04E3" w:rsidRDefault="006B04E3" w:rsidP="006B04E3">
      <w:pPr>
        <w:pStyle w:val="Liststycke"/>
        <w:numPr>
          <w:ilvl w:val="3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Börjar med ett led</w:t>
      </w:r>
    </w:p>
    <w:p w:rsidR="006B04E3" w:rsidRDefault="006B04E3" w:rsidP="006B04E3">
      <w:pPr>
        <w:pStyle w:val="Liststycke"/>
        <w:numPr>
          <w:ilvl w:val="3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Två led med passningar mellan spelarna</w:t>
      </w:r>
    </w:p>
    <w:p w:rsidR="006B04E3" w:rsidRDefault="006B04E3" w:rsidP="006B04E3">
      <w:pPr>
        <w:pStyle w:val="Liststycke"/>
        <w:numPr>
          <w:ilvl w:val="3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Två led med passningar och ett led som jagar</w:t>
      </w:r>
      <w:r w:rsidR="00AE1CB6">
        <w:rPr>
          <w:rFonts w:ascii="Arial" w:hAnsi="Arial" w:cs="Arial"/>
        </w:rPr>
        <w:br/>
      </w:r>
    </w:p>
    <w:p w:rsidR="00BF3F37" w:rsidRPr="00EF67B3" w:rsidRDefault="00EF67B3" w:rsidP="006419AD">
      <w:pPr>
        <w:pStyle w:val="Liststycke"/>
        <w:numPr>
          <w:ilvl w:val="0"/>
          <w:numId w:val="20"/>
        </w:numPr>
        <w:ind w:left="-142"/>
      </w:pPr>
      <w:r w:rsidRPr="00AE1CB6">
        <w:rPr>
          <w:rFonts w:ascii="Verdana" w:hAnsi="Verdana"/>
          <w:b/>
          <w:bCs/>
        </w:rPr>
        <w:t>Spel</w:t>
      </w:r>
      <w:r w:rsidR="00342888" w:rsidRPr="00AE1CB6">
        <w:rPr>
          <w:rFonts w:ascii="Verdana" w:hAnsi="Verdana"/>
          <w:b/>
          <w:bCs/>
        </w:rPr>
        <w:t xml:space="preserve"> på miniplaner</w:t>
      </w:r>
      <w:r w:rsidR="00AE1CB6" w:rsidRPr="00AE1CB6">
        <w:rPr>
          <w:rFonts w:ascii="Verdana" w:hAnsi="Verdana"/>
          <w:b/>
          <w:bCs/>
        </w:rPr>
        <w:t>/</w:t>
      </w:r>
      <w:proofErr w:type="spellStart"/>
      <w:r w:rsidR="00AE1CB6" w:rsidRPr="00AE1CB6">
        <w:rPr>
          <w:rFonts w:ascii="Verdana" w:hAnsi="Verdana"/>
          <w:b/>
          <w:bCs/>
        </w:rPr>
        <w:t>storplan</w:t>
      </w:r>
      <w:proofErr w:type="spellEnd"/>
      <w:r w:rsidRPr="00AE1CB6">
        <w:rPr>
          <w:rFonts w:ascii="Verdana" w:hAnsi="Verdana"/>
          <w:b/>
          <w:bCs/>
        </w:rPr>
        <w:t xml:space="preserve"> (</w:t>
      </w:r>
      <w:r w:rsidR="005400DF" w:rsidRPr="00AE1CB6">
        <w:rPr>
          <w:rFonts w:ascii="Verdana" w:hAnsi="Verdana"/>
          <w:b/>
          <w:bCs/>
        </w:rPr>
        <w:t>25</w:t>
      </w:r>
      <w:r w:rsidRPr="00AE1CB6">
        <w:rPr>
          <w:rFonts w:ascii="Verdana" w:hAnsi="Verdana"/>
          <w:b/>
          <w:bCs/>
        </w:rPr>
        <w:t xml:space="preserve"> min) </w:t>
      </w:r>
      <w:bookmarkStart w:id="0" w:name="_GoBack"/>
      <w:bookmarkEnd w:id="0"/>
    </w:p>
    <w:sectPr w:rsidR="00BF3F37" w:rsidRPr="00EF67B3" w:rsidSect="00EB7FB5">
      <w:headerReference w:type="default" r:id="rId8"/>
      <w:pgSz w:w="11907" w:h="16839" w:code="9"/>
      <w:pgMar w:top="987" w:right="1417" w:bottom="1417" w:left="1417" w:header="180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1D8" w:rsidRDefault="003A31D8">
      <w:r>
        <w:separator/>
      </w:r>
    </w:p>
  </w:endnote>
  <w:endnote w:type="continuationSeparator" w:id="0">
    <w:p w:rsidR="003A31D8" w:rsidRDefault="003A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1D8" w:rsidRDefault="003A31D8">
      <w:r>
        <w:separator/>
      </w:r>
    </w:p>
  </w:footnote>
  <w:footnote w:type="continuationSeparator" w:id="0">
    <w:p w:rsidR="003A31D8" w:rsidRDefault="003A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5EA" w:rsidRPr="0007464A" w:rsidRDefault="00707628" w:rsidP="000460C8">
    <w:pPr>
      <w:pStyle w:val="Sidhuvud"/>
      <w:jc w:val="center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5492020</wp:posOffset>
          </wp:positionH>
          <wp:positionV relativeFrom="paragraph">
            <wp:posOffset>-34119</wp:posOffset>
          </wp:positionV>
          <wp:extent cx="582295" cy="562610"/>
          <wp:effectExtent l="0" t="0" r="8255" b="8890"/>
          <wp:wrapNone/>
          <wp:docPr id="7" name="Bild 7" descr="emblem_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mblem_fa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FEE" w:rsidRPr="00477877">
      <w:rPr>
        <w:rFonts w:ascii="Verdana" w:hAnsi="Verdana"/>
        <w:sz w:val="32"/>
        <w:szCs w:val="32"/>
      </w:rPr>
      <w:t xml:space="preserve">Träningsprogram </w:t>
    </w:r>
    <w:r w:rsidR="00D21123">
      <w:rPr>
        <w:rFonts w:ascii="Verdana" w:hAnsi="Verdana"/>
        <w:sz w:val="32"/>
        <w:szCs w:val="32"/>
      </w:rPr>
      <w:t>D</w:t>
    </w:r>
    <w:r w:rsidR="00A05FEE" w:rsidRPr="00477877">
      <w:rPr>
        <w:rFonts w:ascii="Verdana" w:hAnsi="Verdana"/>
        <w:sz w:val="32"/>
        <w:szCs w:val="32"/>
      </w:rPr>
      <w:t>-ungdom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5E320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Wingdings" w:hAnsi="Wingdings" w:cs="Star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D"/>
    <w:multiLevelType w:val="multilevel"/>
    <w:tmpl w:val="0000000D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5AF346F"/>
    <w:multiLevelType w:val="hybridMultilevel"/>
    <w:tmpl w:val="6C92C0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9B7CCA"/>
    <w:multiLevelType w:val="hybridMultilevel"/>
    <w:tmpl w:val="3432D25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D6931E4"/>
    <w:multiLevelType w:val="hybridMultilevel"/>
    <w:tmpl w:val="79229DB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0E67F44"/>
    <w:multiLevelType w:val="hybridMultilevel"/>
    <w:tmpl w:val="2B7EF888"/>
    <w:lvl w:ilvl="0" w:tplc="041D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21BE2F8F"/>
    <w:multiLevelType w:val="hybridMultilevel"/>
    <w:tmpl w:val="6FDCA2A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E4401E"/>
    <w:multiLevelType w:val="hybridMultilevel"/>
    <w:tmpl w:val="ECF6533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D437E4"/>
    <w:multiLevelType w:val="hybridMultilevel"/>
    <w:tmpl w:val="BB507D3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B14CE8"/>
    <w:multiLevelType w:val="hybridMultilevel"/>
    <w:tmpl w:val="36C0C6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0800DA"/>
    <w:multiLevelType w:val="hybridMultilevel"/>
    <w:tmpl w:val="5A28471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C33F05"/>
    <w:multiLevelType w:val="hybridMultilevel"/>
    <w:tmpl w:val="23D63B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E7058"/>
    <w:multiLevelType w:val="hybridMultilevel"/>
    <w:tmpl w:val="4754DB5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674DC"/>
    <w:multiLevelType w:val="hybridMultilevel"/>
    <w:tmpl w:val="B8B21E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513077"/>
    <w:multiLevelType w:val="hybridMultilevel"/>
    <w:tmpl w:val="183C32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 w:numId="17">
    <w:abstractNumId w:val="24"/>
  </w:num>
  <w:num w:numId="18">
    <w:abstractNumId w:val="21"/>
  </w:num>
  <w:num w:numId="19">
    <w:abstractNumId w:val="23"/>
  </w:num>
  <w:num w:numId="20">
    <w:abstractNumId w:val="14"/>
  </w:num>
  <w:num w:numId="21">
    <w:abstractNumId w:val="16"/>
  </w:num>
  <w:num w:numId="22">
    <w:abstractNumId w:val="22"/>
  </w:num>
  <w:num w:numId="23">
    <w:abstractNumId w:val="20"/>
  </w:num>
  <w:num w:numId="24">
    <w:abstractNumId w:val="25"/>
  </w:num>
  <w:num w:numId="25">
    <w:abstractNumId w:val="26"/>
  </w:num>
  <w:num w:numId="26">
    <w:abstractNumId w:val="19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94"/>
    <w:rsid w:val="000460C8"/>
    <w:rsid w:val="000645A2"/>
    <w:rsid w:val="0007464A"/>
    <w:rsid w:val="00091562"/>
    <w:rsid w:val="000A34C5"/>
    <w:rsid w:val="000D14FB"/>
    <w:rsid w:val="000F7520"/>
    <w:rsid w:val="001101EB"/>
    <w:rsid w:val="00132182"/>
    <w:rsid w:val="00134AF5"/>
    <w:rsid w:val="001419F0"/>
    <w:rsid w:val="00151039"/>
    <w:rsid w:val="00176502"/>
    <w:rsid w:val="001A4B68"/>
    <w:rsid w:val="001B687B"/>
    <w:rsid w:val="001D0248"/>
    <w:rsid w:val="002206CB"/>
    <w:rsid w:val="00221CB6"/>
    <w:rsid w:val="00236B93"/>
    <w:rsid w:val="00240150"/>
    <w:rsid w:val="00241AD7"/>
    <w:rsid w:val="002454FC"/>
    <w:rsid w:val="00247FAD"/>
    <w:rsid w:val="002773C2"/>
    <w:rsid w:val="00297345"/>
    <w:rsid w:val="002A69C6"/>
    <w:rsid w:val="002C0CEE"/>
    <w:rsid w:val="002D6CB1"/>
    <w:rsid w:val="002F0D9F"/>
    <w:rsid w:val="003108E6"/>
    <w:rsid w:val="003164CD"/>
    <w:rsid w:val="003325F1"/>
    <w:rsid w:val="00335C75"/>
    <w:rsid w:val="00342888"/>
    <w:rsid w:val="00346836"/>
    <w:rsid w:val="003767AB"/>
    <w:rsid w:val="003A31D8"/>
    <w:rsid w:val="003B0532"/>
    <w:rsid w:val="003C4137"/>
    <w:rsid w:val="003E14C0"/>
    <w:rsid w:val="003F1E1E"/>
    <w:rsid w:val="004138B2"/>
    <w:rsid w:val="00414679"/>
    <w:rsid w:val="0042422E"/>
    <w:rsid w:val="00424F4C"/>
    <w:rsid w:val="0043173C"/>
    <w:rsid w:val="00477877"/>
    <w:rsid w:val="00495AF9"/>
    <w:rsid w:val="00497D6F"/>
    <w:rsid w:val="004D201A"/>
    <w:rsid w:val="005400DF"/>
    <w:rsid w:val="00556150"/>
    <w:rsid w:val="00561E4D"/>
    <w:rsid w:val="00597C00"/>
    <w:rsid w:val="005E5ADF"/>
    <w:rsid w:val="0061561F"/>
    <w:rsid w:val="0063446E"/>
    <w:rsid w:val="006471E7"/>
    <w:rsid w:val="00690E2D"/>
    <w:rsid w:val="006B04E3"/>
    <w:rsid w:val="006F2823"/>
    <w:rsid w:val="00707628"/>
    <w:rsid w:val="0071791F"/>
    <w:rsid w:val="00756F0A"/>
    <w:rsid w:val="00762703"/>
    <w:rsid w:val="00762805"/>
    <w:rsid w:val="007944CB"/>
    <w:rsid w:val="007A43A5"/>
    <w:rsid w:val="007B5B9C"/>
    <w:rsid w:val="007D2C41"/>
    <w:rsid w:val="007E261C"/>
    <w:rsid w:val="007E4EA9"/>
    <w:rsid w:val="00827BD6"/>
    <w:rsid w:val="0083033A"/>
    <w:rsid w:val="00831CE2"/>
    <w:rsid w:val="00855FCF"/>
    <w:rsid w:val="00871CC4"/>
    <w:rsid w:val="0087202B"/>
    <w:rsid w:val="008920F4"/>
    <w:rsid w:val="008D00C7"/>
    <w:rsid w:val="008D44E2"/>
    <w:rsid w:val="008D57CD"/>
    <w:rsid w:val="00901792"/>
    <w:rsid w:val="00922215"/>
    <w:rsid w:val="00923E73"/>
    <w:rsid w:val="009741C8"/>
    <w:rsid w:val="009B4563"/>
    <w:rsid w:val="00A05FEE"/>
    <w:rsid w:val="00A154DE"/>
    <w:rsid w:val="00A360CF"/>
    <w:rsid w:val="00A5071E"/>
    <w:rsid w:val="00A742EE"/>
    <w:rsid w:val="00A94724"/>
    <w:rsid w:val="00AB3C5D"/>
    <w:rsid w:val="00AB4D12"/>
    <w:rsid w:val="00AE1CB6"/>
    <w:rsid w:val="00AF3158"/>
    <w:rsid w:val="00B0117C"/>
    <w:rsid w:val="00B13D41"/>
    <w:rsid w:val="00B17582"/>
    <w:rsid w:val="00B46BB4"/>
    <w:rsid w:val="00B64B4A"/>
    <w:rsid w:val="00B65000"/>
    <w:rsid w:val="00B717AF"/>
    <w:rsid w:val="00B85D16"/>
    <w:rsid w:val="00B97794"/>
    <w:rsid w:val="00BE27F5"/>
    <w:rsid w:val="00BF3F37"/>
    <w:rsid w:val="00C00CE2"/>
    <w:rsid w:val="00C03C4E"/>
    <w:rsid w:val="00C17FEE"/>
    <w:rsid w:val="00C37669"/>
    <w:rsid w:val="00C717F5"/>
    <w:rsid w:val="00C72566"/>
    <w:rsid w:val="00C74271"/>
    <w:rsid w:val="00C965EA"/>
    <w:rsid w:val="00CB0702"/>
    <w:rsid w:val="00CD28C0"/>
    <w:rsid w:val="00D02EFC"/>
    <w:rsid w:val="00D10584"/>
    <w:rsid w:val="00D127A1"/>
    <w:rsid w:val="00D16A67"/>
    <w:rsid w:val="00D21123"/>
    <w:rsid w:val="00D44982"/>
    <w:rsid w:val="00D4574D"/>
    <w:rsid w:val="00D533E6"/>
    <w:rsid w:val="00DB4212"/>
    <w:rsid w:val="00DC0558"/>
    <w:rsid w:val="00DD30D4"/>
    <w:rsid w:val="00DE5DE5"/>
    <w:rsid w:val="00DF24C2"/>
    <w:rsid w:val="00E2034A"/>
    <w:rsid w:val="00E21B6E"/>
    <w:rsid w:val="00E348E8"/>
    <w:rsid w:val="00E55D9C"/>
    <w:rsid w:val="00EA2E14"/>
    <w:rsid w:val="00EB688C"/>
    <w:rsid w:val="00EB7FB5"/>
    <w:rsid w:val="00ED7CE3"/>
    <w:rsid w:val="00EE6259"/>
    <w:rsid w:val="00EE7050"/>
    <w:rsid w:val="00EF4604"/>
    <w:rsid w:val="00EF4B02"/>
    <w:rsid w:val="00EF67B3"/>
    <w:rsid w:val="00F133F0"/>
    <w:rsid w:val="00F171EF"/>
    <w:rsid w:val="00F268EB"/>
    <w:rsid w:val="00F71420"/>
    <w:rsid w:val="00FA129D"/>
    <w:rsid w:val="00FC42C2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C173F8D-6200-4F4A-ABFD-A55AAA06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4F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21B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47FAD"/>
    <w:pPr>
      <w:keepNext/>
      <w:keepLines/>
      <w:widowControl/>
      <w:suppressAutoHyphens w:val="0"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kern w:val="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97C0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97C00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74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C74271"/>
    <w:rPr>
      <w:color w:val="0000FF"/>
      <w:u w:val="single"/>
    </w:rPr>
  </w:style>
  <w:style w:type="character" w:customStyle="1" w:styleId="Rubrik1Char">
    <w:name w:val="Rubrik 1 Char"/>
    <w:link w:val="Rubrik1"/>
    <w:uiPriority w:val="9"/>
    <w:rsid w:val="00E21B6E"/>
    <w:rPr>
      <w:rFonts w:ascii="Cambria" w:hAnsi="Cambria"/>
      <w:b/>
      <w:bCs/>
      <w:kern w:val="32"/>
      <w:sz w:val="32"/>
      <w:szCs w:val="32"/>
    </w:rPr>
  </w:style>
  <w:style w:type="character" w:styleId="Diskretbetoning">
    <w:name w:val="Subtle Emphasis"/>
    <w:uiPriority w:val="19"/>
    <w:qFormat/>
    <w:rsid w:val="00E21B6E"/>
    <w:rPr>
      <w:i/>
      <w:iCs/>
      <w:color w:val="808080"/>
    </w:rPr>
  </w:style>
  <w:style w:type="paragraph" w:styleId="Liststycke">
    <w:name w:val="List Paragraph"/>
    <w:basedOn w:val="Normal"/>
    <w:uiPriority w:val="34"/>
    <w:qFormat/>
    <w:rsid w:val="00EF67B3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247F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21CB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21CB6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158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Kundens namn</vt:lpstr>
    </vt:vector>
  </TitlesOfParts>
  <Company>Iggesunds Bruk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Kundens namn</dc:title>
  <dc:creator>E Åström</dc:creator>
  <cp:lastModifiedBy>Jonas Höglund</cp:lastModifiedBy>
  <cp:revision>5</cp:revision>
  <cp:lastPrinted>2016-03-02T12:17:00Z</cp:lastPrinted>
  <dcterms:created xsi:type="dcterms:W3CDTF">2016-03-02T11:19:00Z</dcterms:created>
  <dcterms:modified xsi:type="dcterms:W3CDTF">2016-03-02T12:55:00Z</dcterms:modified>
</cp:coreProperties>
</file>