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0" w:rsidRPr="005400DF" w:rsidRDefault="00D127A1" w:rsidP="00EF67B3">
      <w:pPr>
        <w:rPr>
          <w:rFonts w:ascii="Verdana" w:hAnsi="Verdana"/>
          <w:b/>
          <w:bCs/>
          <w:sz w:val="22"/>
        </w:rPr>
      </w:pPr>
      <w:r w:rsidRPr="005400DF">
        <w:rPr>
          <w:rFonts w:ascii="Verdana" w:hAnsi="Verdana"/>
          <w:b/>
          <w:bCs/>
          <w:sz w:val="22"/>
        </w:rPr>
        <w:t>Onsdagen</w:t>
      </w:r>
      <w:r w:rsidR="00151039" w:rsidRPr="005400DF">
        <w:rPr>
          <w:rFonts w:ascii="Verdana" w:hAnsi="Verdana"/>
          <w:b/>
          <w:bCs/>
          <w:sz w:val="22"/>
        </w:rPr>
        <w:t xml:space="preserve"> den </w:t>
      </w:r>
      <w:r w:rsidR="005F4D49">
        <w:rPr>
          <w:rFonts w:ascii="Verdana" w:hAnsi="Verdana"/>
          <w:b/>
          <w:bCs/>
          <w:sz w:val="22"/>
        </w:rPr>
        <w:t>17</w:t>
      </w:r>
      <w:r w:rsidR="00151039" w:rsidRPr="005400DF">
        <w:rPr>
          <w:rFonts w:ascii="Verdana" w:hAnsi="Verdana"/>
          <w:b/>
          <w:bCs/>
          <w:sz w:val="22"/>
        </w:rPr>
        <w:t xml:space="preserve"> </w:t>
      </w:r>
      <w:r w:rsidR="00323C20">
        <w:rPr>
          <w:rFonts w:ascii="Verdana" w:hAnsi="Verdana"/>
          <w:b/>
          <w:bCs/>
          <w:sz w:val="22"/>
        </w:rPr>
        <w:t>februari</w:t>
      </w:r>
      <w:r w:rsidR="00151039" w:rsidRPr="005400DF">
        <w:rPr>
          <w:rFonts w:ascii="Verdana" w:hAnsi="Verdana"/>
          <w:b/>
          <w:bCs/>
          <w:sz w:val="22"/>
        </w:rPr>
        <w:t xml:space="preserve"> 201</w:t>
      </w:r>
      <w:r w:rsidR="00323C20">
        <w:rPr>
          <w:rFonts w:ascii="Verdana" w:hAnsi="Verdana"/>
          <w:b/>
          <w:bCs/>
          <w:sz w:val="22"/>
        </w:rPr>
        <w:t>6</w:t>
      </w:r>
      <w:r w:rsidR="00151039" w:rsidRPr="005400DF">
        <w:rPr>
          <w:rFonts w:ascii="Verdana" w:hAnsi="Verdana"/>
          <w:b/>
          <w:bCs/>
          <w:sz w:val="22"/>
        </w:rPr>
        <w:t xml:space="preserve"> t</w:t>
      </w:r>
      <w:r w:rsidR="00EE7050" w:rsidRPr="005400DF">
        <w:rPr>
          <w:rFonts w:ascii="Verdana" w:hAnsi="Verdana"/>
          <w:b/>
          <w:bCs/>
          <w:sz w:val="22"/>
        </w:rPr>
        <w:t>räning 1</w:t>
      </w:r>
      <w:r w:rsidR="000460C8" w:rsidRPr="005400DF">
        <w:rPr>
          <w:rFonts w:ascii="Verdana" w:hAnsi="Verdana"/>
          <w:b/>
          <w:bCs/>
          <w:sz w:val="22"/>
        </w:rPr>
        <w:t>7</w:t>
      </w:r>
      <w:r w:rsidR="00EE7050" w:rsidRPr="005400DF">
        <w:rPr>
          <w:rFonts w:ascii="Verdana" w:hAnsi="Verdana"/>
          <w:b/>
          <w:bCs/>
          <w:sz w:val="22"/>
        </w:rPr>
        <w:t>:</w:t>
      </w:r>
      <w:r w:rsidR="000460C8" w:rsidRPr="005400DF">
        <w:rPr>
          <w:rFonts w:ascii="Verdana" w:hAnsi="Verdana"/>
          <w:b/>
          <w:bCs/>
          <w:sz w:val="22"/>
        </w:rPr>
        <w:t>15</w:t>
      </w:r>
      <w:r w:rsidR="00EE7050" w:rsidRPr="005400DF">
        <w:rPr>
          <w:rFonts w:ascii="Verdana" w:hAnsi="Verdana"/>
          <w:b/>
          <w:bCs/>
          <w:sz w:val="22"/>
        </w:rPr>
        <w:t xml:space="preserve"> till 1</w:t>
      </w:r>
      <w:r w:rsidR="000460C8" w:rsidRPr="005400DF">
        <w:rPr>
          <w:rFonts w:ascii="Verdana" w:hAnsi="Verdana"/>
          <w:b/>
          <w:bCs/>
          <w:sz w:val="22"/>
        </w:rPr>
        <w:t>8</w:t>
      </w:r>
      <w:r w:rsidR="00EE7050" w:rsidRPr="005400DF">
        <w:rPr>
          <w:rFonts w:ascii="Verdana" w:hAnsi="Verdana"/>
          <w:b/>
          <w:bCs/>
          <w:sz w:val="22"/>
        </w:rPr>
        <w:t>:</w:t>
      </w:r>
      <w:r w:rsidR="000460C8" w:rsidRPr="005400DF">
        <w:rPr>
          <w:rFonts w:ascii="Verdana" w:hAnsi="Verdana"/>
          <w:b/>
          <w:bCs/>
          <w:sz w:val="22"/>
        </w:rPr>
        <w:t>30</w:t>
      </w:r>
      <w:r w:rsidR="00EE7050" w:rsidRPr="005400DF">
        <w:rPr>
          <w:rFonts w:ascii="Verdana" w:hAnsi="Verdana"/>
          <w:b/>
          <w:bCs/>
          <w:sz w:val="22"/>
        </w:rPr>
        <w:t xml:space="preserve"> (75 min)</w:t>
      </w:r>
    </w:p>
    <w:p w:rsidR="00EE7050" w:rsidRPr="005400DF" w:rsidRDefault="00EE7050" w:rsidP="00EF67B3">
      <w:pPr>
        <w:rPr>
          <w:rFonts w:ascii="Verdana" w:hAnsi="Verdana"/>
          <w:b/>
          <w:bCs/>
        </w:rPr>
      </w:pPr>
    </w:p>
    <w:p w:rsidR="000460C8" w:rsidRPr="005400DF" w:rsidRDefault="000460C8" w:rsidP="00EF67B3">
      <w:pPr>
        <w:rPr>
          <w:rFonts w:ascii="Verdana" w:hAnsi="Verdana"/>
          <w:b/>
          <w:bCs/>
        </w:rPr>
      </w:pPr>
    </w:p>
    <w:p w:rsidR="00EF67B3" w:rsidRPr="005400DF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400DF">
        <w:rPr>
          <w:rFonts w:ascii="Verdana" w:hAnsi="Verdana"/>
          <w:b/>
          <w:bCs/>
        </w:rPr>
        <w:t>Samling (5 min)</w:t>
      </w:r>
    </w:p>
    <w:p w:rsidR="00EF67B3" w:rsidRPr="005400DF" w:rsidRDefault="00EF67B3" w:rsidP="00EF67B3">
      <w:pPr>
        <w:ind w:left="-142"/>
        <w:rPr>
          <w:rFonts w:ascii="Verdana" w:hAnsi="Verdana"/>
        </w:rPr>
      </w:pPr>
    </w:p>
    <w:p w:rsidR="00247FAD" w:rsidRPr="005400DF" w:rsidRDefault="002B143A" w:rsidP="00247FAD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Löprunda runt hallen och upp på läktaren</w:t>
      </w:r>
      <w:r w:rsidR="00247FAD" w:rsidRPr="005400DF">
        <w:rPr>
          <w:rFonts w:ascii="Verdana" w:hAnsi="Verdana"/>
          <w:b/>
          <w:bCs/>
        </w:rPr>
        <w:t xml:space="preserve"> (</w:t>
      </w:r>
      <w:r>
        <w:rPr>
          <w:rFonts w:ascii="Verdana" w:hAnsi="Verdana"/>
          <w:b/>
          <w:bCs/>
        </w:rPr>
        <w:t>5</w:t>
      </w:r>
      <w:r w:rsidR="00247FAD" w:rsidRPr="005400DF">
        <w:rPr>
          <w:rFonts w:ascii="Verdana" w:hAnsi="Verdana"/>
          <w:b/>
          <w:bCs/>
        </w:rPr>
        <w:t xml:space="preserve"> min)</w:t>
      </w:r>
    </w:p>
    <w:p w:rsidR="002B143A" w:rsidRDefault="00323C20" w:rsidP="005400DF">
      <w:r>
        <w:t xml:space="preserve"> </w:t>
      </w:r>
      <w:r w:rsidR="002B143A">
        <w:t>Två och två jämnstora:</w:t>
      </w:r>
    </w:p>
    <w:p w:rsidR="002B143A" w:rsidRDefault="002B143A" w:rsidP="002B143A">
      <w:pPr>
        <w:ind w:firstLine="1304"/>
      </w:pPr>
      <w:r>
        <w:t>Trä (förloraren gör fem armhävningar)</w:t>
      </w:r>
    </w:p>
    <w:p w:rsidR="002B143A" w:rsidRDefault="002B143A" w:rsidP="002B143A">
      <w:pPr>
        <w:ind w:firstLine="1304"/>
      </w:pPr>
      <w:r>
        <w:t>Hoppa upp på ryggen och ett varv runt</w:t>
      </w:r>
    </w:p>
    <w:p w:rsidR="00342888" w:rsidRPr="005400DF" w:rsidRDefault="002B143A" w:rsidP="002B143A">
      <w:pPr>
        <w:ind w:firstLine="1304"/>
      </w:pPr>
      <w:r>
        <w:t>Skottkärra</w:t>
      </w:r>
    </w:p>
    <w:p w:rsidR="00EF67B3" w:rsidRPr="005400DF" w:rsidRDefault="00EF67B3" w:rsidP="00EF67B3">
      <w:pPr>
        <w:ind w:left="-142"/>
      </w:pPr>
    </w:p>
    <w:p w:rsidR="00EF67B3" w:rsidRPr="005400DF" w:rsidRDefault="00EF67B3" w:rsidP="00EF67B3">
      <w:pPr>
        <w:ind w:left="-142"/>
        <w:rPr>
          <w:rFonts w:ascii="Verdana" w:hAnsi="Verdana"/>
          <w:b/>
        </w:rPr>
      </w:pPr>
      <w:r w:rsidRPr="005400DF">
        <w:rPr>
          <w:rFonts w:ascii="Verdana" w:hAnsi="Verdana"/>
          <w:b/>
        </w:rPr>
        <w:t>VATTEN</w:t>
      </w:r>
    </w:p>
    <w:p w:rsidR="00EF67B3" w:rsidRPr="005400DF" w:rsidRDefault="00EF67B3" w:rsidP="00EF67B3">
      <w:pPr>
        <w:ind w:left="-142"/>
        <w:rPr>
          <w:rFonts w:ascii="Verdana" w:hAnsi="Verdana"/>
          <w:b/>
        </w:rPr>
      </w:pPr>
    </w:p>
    <w:p w:rsidR="00EE7050" w:rsidRDefault="00EE7050" w:rsidP="00EE7050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400DF">
        <w:rPr>
          <w:rFonts w:ascii="Verdana" w:hAnsi="Verdana"/>
          <w:b/>
          <w:bCs/>
        </w:rPr>
        <w:t xml:space="preserve">Stationer 3 x </w:t>
      </w:r>
      <w:r w:rsidR="005400DF" w:rsidRPr="005400DF">
        <w:rPr>
          <w:rFonts w:ascii="Verdana" w:hAnsi="Verdana"/>
          <w:b/>
          <w:bCs/>
        </w:rPr>
        <w:t>10</w:t>
      </w:r>
      <w:r w:rsidRPr="005400DF">
        <w:rPr>
          <w:rFonts w:ascii="Verdana" w:hAnsi="Verdana"/>
          <w:b/>
          <w:bCs/>
        </w:rPr>
        <w:t xml:space="preserve"> min</w:t>
      </w:r>
      <w:r w:rsidR="00151039" w:rsidRPr="005400DF">
        <w:rPr>
          <w:rFonts w:ascii="Verdana" w:hAnsi="Verdana"/>
          <w:b/>
          <w:bCs/>
        </w:rPr>
        <w:t xml:space="preserve"> (</w:t>
      </w:r>
      <w:r w:rsidR="005400DF" w:rsidRPr="005400DF">
        <w:rPr>
          <w:rFonts w:ascii="Verdana" w:hAnsi="Verdana"/>
          <w:b/>
          <w:bCs/>
        </w:rPr>
        <w:t>30</w:t>
      </w:r>
      <w:r w:rsidR="00151039" w:rsidRPr="005400DF">
        <w:rPr>
          <w:rFonts w:ascii="Verdana" w:hAnsi="Verdana"/>
          <w:b/>
          <w:bCs/>
        </w:rPr>
        <w:t xml:space="preserve"> min)</w:t>
      </w:r>
      <w:r w:rsidR="0061561F">
        <w:rPr>
          <w:rFonts w:ascii="Verdana" w:hAnsi="Verdana"/>
          <w:b/>
          <w:bCs/>
        </w:rPr>
        <w:br/>
      </w:r>
    </w:p>
    <w:p w:rsidR="008C6AAB" w:rsidRPr="008C6AAB" w:rsidRDefault="008C6AAB" w:rsidP="008C6AAB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  <w:r w:rsidRPr="008C6AAB">
        <w:rPr>
          <w:rFonts w:ascii="Verdana" w:hAnsi="Verdana"/>
          <w:b/>
          <w:bCs/>
          <w:sz w:val="20"/>
          <w:szCs w:val="20"/>
        </w:rPr>
        <w:t>Dela tre grupper där de som vill bli målvakter delas jämt över grupperna</w:t>
      </w:r>
    </w:p>
    <w:p w:rsidR="008C6AAB" w:rsidRDefault="008C6AAB" w:rsidP="008C6AAB">
      <w:pPr>
        <w:pStyle w:val="Liststycke"/>
        <w:ind w:left="360"/>
        <w:rPr>
          <w:rFonts w:ascii="Verdana" w:hAnsi="Verdana"/>
          <w:b/>
        </w:rPr>
      </w:pPr>
    </w:p>
    <w:p w:rsidR="0061561F" w:rsidRPr="0061561F" w:rsidRDefault="005E74E9" w:rsidP="0061561F">
      <w:pPr>
        <w:pStyle w:val="Liststycke"/>
        <w:numPr>
          <w:ilvl w:val="0"/>
          <w:numId w:val="2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Teknikövning med flera bollar</w:t>
      </w:r>
      <w:r w:rsidR="0061561F" w:rsidRPr="0061561F">
        <w:rPr>
          <w:rFonts w:ascii="Verdana" w:hAnsi="Verdana"/>
          <w:b/>
        </w:rPr>
        <w:t xml:space="preserve"> </w:t>
      </w:r>
    </w:p>
    <w:p w:rsidR="00EE7050" w:rsidRPr="002B143A" w:rsidRDefault="002B143A" w:rsidP="002B143A">
      <w:pPr>
        <w:pStyle w:val="Liststycke"/>
        <w:numPr>
          <w:ilvl w:val="1"/>
          <w:numId w:val="22"/>
        </w:numPr>
        <w:rPr>
          <w:rFonts w:ascii="Verdana" w:hAnsi="Verdana"/>
        </w:rPr>
      </w:pPr>
      <w:r w:rsidRPr="002B143A">
        <w:rPr>
          <w:rFonts w:ascii="Verdana" w:hAnsi="Verdana"/>
        </w:rPr>
        <w:t>Kasta upp en boll fånga en och passa tillbaka</w:t>
      </w:r>
    </w:p>
    <w:p w:rsidR="002B143A" w:rsidRDefault="002B143A" w:rsidP="002B143A">
      <w:pPr>
        <w:pStyle w:val="Liststycke"/>
        <w:numPr>
          <w:ilvl w:val="1"/>
          <w:numId w:val="22"/>
        </w:numPr>
        <w:rPr>
          <w:rFonts w:ascii="Verdana" w:hAnsi="Verdana"/>
        </w:rPr>
      </w:pPr>
      <w:r w:rsidRPr="002B143A">
        <w:rPr>
          <w:rFonts w:ascii="Verdana" w:hAnsi="Verdana"/>
        </w:rPr>
        <w:t>Kasta upp två bollar fånga en och kasta tillbaka</w:t>
      </w:r>
    </w:p>
    <w:p w:rsidR="002B143A" w:rsidRPr="002B143A" w:rsidRDefault="002B143A" w:rsidP="002B143A">
      <w:pPr>
        <w:pStyle w:val="Liststycke"/>
        <w:numPr>
          <w:ilvl w:val="1"/>
          <w:numId w:val="22"/>
        </w:numPr>
        <w:rPr>
          <w:rFonts w:ascii="Verdana" w:hAnsi="Verdana"/>
        </w:rPr>
      </w:pPr>
      <w:r>
        <w:rPr>
          <w:rFonts w:ascii="Verdana" w:hAnsi="Verdana"/>
        </w:rPr>
        <w:t>mm</w:t>
      </w:r>
    </w:p>
    <w:p w:rsidR="002B143A" w:rsidRPr="005400DF" w:rsidRDefault="002B143A" w:rsidP="00EE7050">
      <w:pPr>
        <w:pStyle w:val="Liststycke"/>
        <w:ind w:left="1080"/>
        <w:rPr>
          <w:rFonts w:ascii="Verdana" w:hAnsi="Verdana"/>
        </w:rPr>
      </w:pPr>
    </w:p>
    <w:p w:rsidR="008C6AAB" w:rsidRPr="008C6AAB" w:rsidRDefault="002B143A" w:rsidP="008C6AAB">
      <w:pPr>
        <w:pStyle w:val="Liststycke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  <w:b/>
        </w:rPr>
        <w:t>Växelövningar</w:t>
      </w:r>
    </w:p>
    <w:p w:rsidR="00323C20" w:rsidRDefault="002B143A" w:rsidP="002B143A">
      <w:pPr>
        <w:pStyle w:val="Liststycke"/>
        <w:numPr>
          <w:ilvl w:val="1"/>
          <w:numId w:val="22"/>
        </w:numPr>
        <w:rPr>
          <w:rFonts w:ascii="Verdana" w:hAnsi="Verdana"/>
        </w:rPr>
      </w:pPr>
      <w:r w:rsidRPr="002B143A">
        <w:rPr>
          <w:rFonts w:ascii="Verdana" w:hAnsi="Verdana"/>
        </w:rPr>
        <w:t>Två led och växla så många gånger de hinner över planen</w:t>
      </w:r>
    </w:p>
    <w:p w:rsidR="002B143A" w:rsidRDefault="002B143A" w:rsidP="002B143A">
      <w:pPr>
        <w:pStyle w:val="Liststycke"/>
        <w:numPr>
          <w:ilvl w:val="1"/>
          <w:numId w:val="22"/>
        </w:numPr>
        <w:rPr>
          <w:rFonts w:ascii="Verdana" w:hAnsi="Verdana"/>
        </w:rPr>
      </w:pPr>
      <w:r>
        <w:rPr>
          <w:rFonts w:ascii="Verdana" w:hAnsi="Verdana"/>
        </w:rPr>
        <w:t>Kantväxel med avslut</w:t>
      </w:r>
    </w:p>
    <w:p w:rsidR="002B143A" w:rsidRPr="002B143A" w:rsidRDefault="002B143A" w:rsidP="002B143A">
      <w:pPr>
        <w:pStyle w:val="Liststycke"/>
        <w:numPr>
          <w:ilvl w:val="1"/>
          <w:numId w:val="22"/>
        </w:numPr>
        <w:rPr>
          <w:rFonts w:ascii="Verdana" w:hAnsi="Verdana"/>
        </w:rPr>
      </w:pPr>
      <w:r>
        <w:rPr>
          <w:rFonts w:ascii="Verdana" w:hAnsi="Verdana"/>
        </w:rPr>
        <w:t>Mittväxel med avslut</w:t>
      </w:r>
    </w:p>
    <w:p w:rsidR="002B143A" w:rsidRDefault="002B143A" w:rsidP="00323C20">
      <w:pPr>
        <w:pStyle w:val="Liststycke"/>
        <w:ind w:left="1800"/>
        <w:rPr>
          <w:rFonts w:ascii="Verdana" w:hAnsi="Verdana"/>
        </w:rPr>
      </w:pPr>
    </w:p>
    <w:p w:rsidR="002B143A" w:rsidRPr="00323C20" w:rsidRDefault="002B143A" w:rsidP="00323C20">
      <w:pPr>
        <w:pStyle w:val="Liststycke"/>
        <w:ind w:left="1800"/>
        <w:rPr>
          <w:rFonts w:ascii="Verdana" w:hAnsi="Verdana"/>
        </w:rPr>
      </w:pPr>
    </w:p>
    <w:p w:rsidR="0061561F" w:rsidRPr="0061561F" w:rsidRDefault="00323C20" w:rsidP="0061561F">
      <w:pPr>
        <w:pStyle w:val="Liststycke"/>
        <w:numPr>
          <w:ilvl w:val="0"/>
          <w:numId w:val="22"/>
        </w:num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Melica</w:t>
      </w:r>
      <w:proofErr w:type="spellEnd"/>
      <w:r>
        <w:rPr>
          <w:rFonts w:ascii="Verdana" w:hAnsi="Verdana"/>
          <w:b/>
        </w:rPr>
        <w:t xml:space="preserve"> håller målvaktsövning med de spelare som ville stå i mål</w:t>
      </w:r>
    </w:p>
    <w:p w:rsidR="005400DF" w:rsidRPr="0061561F" w:rsidRDefault="00323C20" w:rsidP="0061561F">
      <w:pPr>
        <w:rPr>
          <w:rFonts w:ascii="Verdana" w:hAnsi="Verdana"/>
          <w:b/>
        </w:rPr>
      </w:pPr>
      <w:r>
        <w:rPr>
          <w:rFonts w:ascii="Verdana" w:hAnsi="Verdana"/>
          <w:b/>
        </w:rPr>
        <w:t>Övriga är skyttar eller annat som hon bestämmer</w:t>
      </w:r>
    </w:p>
    <w:p w:rsidR="000460C8" w:rsidRPr="005400DF" w:rsidRDefault="000460C8" w:rsidP="00EE7050">
      <w:pPr>
        <w:pStyle w:val="Liststycke"/>
        <w:ind w:left="-142"/>
        <w:rPr>
          <w:rFonts w:ascii="Verdana" w:hAnsi="Verdana"/>
        </w:rPr>
      </w:pPr>
      <w:bookmarkStart w:id="0" w:name="_GoBack"/>
      <w:bookmarkEnd w:id="0"/>
    </w:p>
    <w:p w:rsidR="00151039" w:rsidRPr="005400DF" w:rsidRDefault="00151039" w:rsidP="00151039">
      <w:pPr>
        <w:ind w:left="-142"/>
        <w:rPr>
          <w:rFonts w:ascii="Verdana" w:hAnsi="Verdana"/>
          <w:b/>
        </w:rPr>
      </w:pPr>
      <w:r w:rsidRPr="005400DF">
        <w:rPr>
          <w:rFonts w:ascii="Verdana" w:hAnsi="Verdana"/>
          <w:b/>
        </w:rPr>
        <w:t>VATTEN</w:t>
      </w:r>
    </w:p>
    <w:p w:rsidR="00151039" w:rsidRPr="005400DF" w:rsidRDefault="00151039" w:rsidP="00EE7050">
      <w:pPr>
        <w:pStyle w:val="Liststycke"/>
        <w:ind w:left="-142"/>
        <w:rPr>
          <w:rFonts w:ascii="Verdana" w:hAnsi="Verdana"/>
        </w:rPr>
      </w:pPr>
    </w:p>
    <w:p w:rsidR="00EF67B3" w:rsidRDefault="00323C20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Handbollss</w:t>
      </w:r>
      <w:r w:rsidR="00EF67B3" w:rsidRPr="005400DF">
        <w:rPr>
          <w:rFonts w:ascii="Verdana" w:hAnsi="Verdana"/>
          <w:b/>
          <w:bCs/>
        </w:rPr>
        <w:t>pel</w:t>
      </w:r>
      <w:r w:rsidR="00342888" w:rsidRPr="005400DF">
        <w:rPr>
          <w:rFonts w:ascii="Verdana" w:hAnsi="Verdana"/>
          <w:b/>
          <w:bCs/>
        </w:rPr>
        <w:t xml:space="preserve"> på miniplaner</w:t>
      </w:r>
      <w:r w:rsidR="00EF67B3" w:rsidRPr="005400DF">
        <w:rPr>
          <w:rFonts w:ascii="Verdana" w:hAnsi="Verdana"/>
          <w:b/>
          <w:bCs/>
        </w:rPr>
        <w:t xml:space="preserve"> </w:t>
      </w:r>
      <w:r w:rsidR="002B143A">
        <w:rPr>
          <w:rFonts w:ascii="Verdana" w:hAnsi="Verdana"/>
          <w:b/>
          <w:bCs/>
        </w:rPr>
        <w:t>dela två P05 lag och två P06 lag</w:t>
      </w:r>
      <w:r w:rsidR="00EF67B3" w:rsidRPr="005400DF">
        <w:rPr>
          <w:rFonts w:ascii="Verdana" w:hAnsi="Verdana"/>
          <w:b/>
          <w:bCs/>
        </w:rPr>
        <w:t>(</w:t>
      </w:r>
      <w:r w:rsidR="005400DF" w:rsidRPr="005400DF">
        <w:rPr>
          <w:rFonts w:ascii="Verdana" w:hAnsi="Verdana"/>
          <w:b/>
          <w:bCs/>
        </w:rPr>
        <w:t>25</w:t>
      </w:r>
      <w:r w:rsidR="00EF67B3" w:rsidRPr="005400DF">
        <w:rPr>
          <w:rFonts w:ascii="Verdana" w:hAnsi="Verdana"/>
          <w:b/>
          <w:bCs/>
        </w:rPr>
        <w:t xml:space="preserve"> min) </w:t>
      </w:r>
    </w:p>
    <w:p w:rsidR="005E74E9" w:rsidRPr="005400DF" w:rsidRDefault="005E74E9" w:rsidP="005E74E9">
      <w:pPr>
        <w:pStyle w:val="Liststycke"/>
        <w:ind w:left="-142"/>
        <w:rPr>
          <w:rFonts w:ascii="Verdana" w:hAnsi="Verdana"/>
          <w:b/>
          <w:bCs/>
        </w:rPr>
      </w:pPr>
    </w:p>
    <w:p w:rsidR="00BF3F37" w:rsidRPr="00EF67B3" w:rsidRDefault="005E74E9" w:rsidP="00EF67B3">
      <w:r>
        <w:rPr>
          <w:noProof/>
        </w:rPr>
        <w:drawing>
          <wp:inline distT="0" distB="0" distL="0" distR="0" wp14:anchorId="258734A6" wp14:editId="2521BE8A">
            <wp:extent cx="4248150" cy="244399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5518" cy="244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F37" w:rsidRPr="00EF67B3" w:rsidSect="00EB7FB5">
      <w:headerReference w:type="default" r:id="rId8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51" w:rsidRDefault="00EE5F51">
      <w:r>
        <w:separator/>
      </w:r>
    </w:p>
  </w:endnote>
  <w:endnote w:type="continuationSeparator" w:id="0">
    <w:p w:rsidR="00EE5F51" w:rsidRDefault="00EE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51" w:rsidRDefault="00EE5F51">
      <w:r>
        <w:separator/>
      </w:r>
    </w:p>
  </w:footnote>
  <w:footnote w:type="continuationSeparator" w:id="0">
    <w:p w:rsidR="00EE5F51" w:rsidRDefault="00EE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07464A" w:rsidRDefault="00707628" w:rsidP="000460C8">
    <w:pPr>
      <w:pStyle w:val="Sidhuvud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5492020</wp:posOffset>
          </wp:positionH>
          <wp:positionV relativeFrom="paragraph">
            <wp:posOffset>-34119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="00A05FEE" w:rsidRPr="00477877">
      <w:rPr>
        <w:rFonts w:ascii="Verdana" w:hAnsi="Verdana"/>
        <w:sz w:val="32"/>
        <w:szCs w:val="32"/>
      </w:rPr>
      <w:t>-ungdom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DD437E4"/>
    <w:multiLevelType w:val="hybridMultilevel"/>
    <w:tmpl w:val="BB507D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800DA"/>
    <w:multiLevelType w:val="hybridMultilevel"/>
    <w:tmpl w:val="9B00E7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674DC"/>
    <w:multiLevelType w:val="hybridMultilevel"/>
    <w:tmpl w:val="B8B21E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19"/>
  </w:num>
  <w:num w:numId="19">
    <w:abstractNumId w:val="21"/>
  </w:num>
  <w:num w:numId="20">
    <w:abstractNumId w:val="14"/>
  </w:num>
  <w:num w:numId="21">
    <w:abstractNumId w:val="16"/>
  </w:num>
  <w:num w:numId="22">
    <w:abstractNumId w:val="20"/>
  </w:num>
  <w:num w:numId="23">
    <w:abstractNumId w:val="18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460C8"/>
    <w:rsid w:val="000645A2"/>
    <w:rsid w:val="0007464A"/>
    <w:rsid w:val="000F7520"/>
    <w:rsid w:val="001101EB"/>
    <w:rsid w:val="00132182"/>
    <w:rsid w:val="00134AF5"/>
    <w:rsid w:val="001419F0"/>
    <w:rsid w:val="00151039"/>
    <w:rsid w:val="001B687B"/>
    <w:rsid w:val="001D0248"/>
    <w:rsid w:val="00236B93"/>
    <w:rsid w:val="00240150"/>
    <w:rsid w:val="00241AD7"/>
    <w:rsid w:val="002454FC"/>
    <w:rsid w:val="00247FAD"/>
    <w:rsid w:val="002773C2"/>
    <w:rsid w:val="00297345"/>
    <w:rsid w:val="002B143A"/>
    <w:rsid w:val="002C0CEE"/>
    <w:rsid w:val="002F0D9F"/>
    <w:rsid w:val="003108E6"/>
    <w:rsid w:val="003164CD"/>
    <w:rsid w:val="00323C20"/>
    <w:rsid w:val="003325F1"/>
    <w:rsid w:val="00335C75"/>
    <w:rsid w:val="00342888"/>
    <w:rsid w:val="00346836"/>
    <w:rsid w:val="003767AB"/>
    <w:rsid w:val="003B0532"/>
    <w:rsid w:val="003C4137"/>
    <w:rsid w:val="003E14C0"/>
    <w:rsid w:val="003F1E1E"/>
    <w:rsid w:val="00414679"/>
    <w:rsid w:val="00424F4C"/>
    <w:rsid w:val="0043173C"/>
    <w:rsid w:val="00477877"/>
    <w:rsid w:val="00495AF9"/>
    <w:rsid w:val="00497D6F"/>
    <w:rsid w:val="005400DF"/>
    <w:rsid w:val="00556150"/>
    <w:rsid w:val="00561E4D"/>
    <w:rsid w:val="00597C00"/>
    <w:rsid w:val="005E5ADF"/>
    <w:rsid w:val="005E74E9"/>
    <w:rsid w:val="005F4D49"/>
    <w:rsid w:val="0061561F"/>
    <w:rsid w:val="0063446E"/>
    <w:rsid w:val="006471E7"/>
    <w:rsid w:val="006923FF"/>
    <w:rsid w:val="006F2823"/>
    <w:rsid w:val="00707628"/>
    <w:rsid w:val="00714E5A"/>
    <w:rsid w:val="00756F0A"/>
    <w:rsid w:val="00762703"/>
    <w:rsid w:val="007944CB"/>
    <w:rsid w:val="007A43A5"/>
    <w:rsid w:val="007B5B9C"/>
    <w:rsid w:val="007D2C41"/>
    <w:rsid w:val="007E261C"/>
    <w:rsid w:val="007E4EA9"/>
    <w:rsid w:val="00827BD6"/>
    <w:rsid w:val="0083033A"/>
    <w:rsid w:val="00831CE2"/>
    <w:rsid w:val="00855FCF"/>
    <w:rsid w:val="0087202B"/>
    <w:rsid w:val="008920F4"/>
    <w:rsid w:val="008C6AAB"/>
    <w:rsid w:val="008D00C7"/>
    <w:rsid w:val="008D44E2"/>
    <w:rsid w:val="008D57CD"/>
    <w:rsid w:val="0090132A"/>
    <w:rsid w:val="00901792"/>
    <w:rsid w:val="00922215"/>
    <w:rsid w:val="00923E73"/>
    <w:rsid w:val="009741C8"/>
    <w:rsid w:val="00A05FEE"/>
    <w:rsid w:val="00A154DE"/>
    <w:rsid w:val="00A360CF"/>
    <w:rsid w:val="00A5071E"/>
    <w:rsid w:val="00A742EE"/>
    <w:rsid w:val="00A94724"/>
    <w:rsid w:val="00AB3C5D"/>
    <w:rsid w:val="00AB4D12"/>
    <w:rsid w:val="00AF3158"/>
    <w:rsid w:val="00B0117C"/>
    <w:rsid w:val="00B13D41"/>
    <w:rsid w:val="00B17582"/>
    <w:rsid w:val="00B46BB4"/>
    <w:rsid w:val="00B64B4A"/>
    <w:rsid w:val="00B65000"/>
    <w:rsid w:val="00B717AF"/>
    <w:rsid w:val="00B85D16"/>
    <w:rsid w:val="00B97794"/>
    <w:rsid w:val="00BE27F5"/>
    <w:rsid w:val="00BF3F37"/>
    <w:rsid w:val="00C00CE2"/>
    <w:rsid w:val="00C03C4E"/>
    <w:rsid w:val="00C17FEE"/>
    <w:rsid w:val="00C37669"/>
    <w:rsid w:val="00C717F5"/>
    <w:rsid w:val="00C72566"/>
    <w:rsid w:val="00C74271"/>
    <w:rsid w:val="00C965EA"/>
    <w:rsid w:val="00CB0702"/>
    <w:rsid w:val="00CD28C0"/>
    <w:rsid w:val="00D02EFC"/>
    <w:rsid w:val="00D10584"/>
    <w:rsid w:val="00D127A1"/>
    <w:rsid w:val="00D16A67"/>
    <w:rsid w:val="00D21123"/>
    <w:rsid w:val="00DC0558"/>
    <w:rsid w:val="00DD30D4"/>
    <w:rsid w:val="00DE5DE5"/>
    <w:rsid w:val="00DF24C2"/>
    <w:rsid w:val="00E21B6E"/>
    <w:rsid w:val="00E348E8"/>
    <w:rsid w:val="00E55D9C"/>
    <w:rsid w:val="00EA2E14"/>
    <w:rsid w:val="00EB688C"/>
    <w:rsid w:val="00EB7FB5"/>
    <w:rsid w:val="00ED7CE3"/>
    <w:rsid w:val="00EE5F51"/>
    <w:rsid w:val="00EE6259"/>
    <w:rsid w:val="00EE7050"/>
    <w:rsid w:val="00EF4604"/>
    <w:rsid w:val="00EF4B02"/>
    <w:rsid w:val="00EF67B3"/>
    <w:rsid w:val="00F133F0"/>
    <w:rsid w:val="00F171EF"/>
    <w:rsid w:val="00F268EB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47FAD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247F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 Höglund</cp:lastModifiedBy>
  <cp:revision>3</cp:revision>
  <cp:lastPrinted>2013-11-14T13:52:00Z</cp:lastPrinted>
  <dcterms:created xsi:type="dcterms:W3CDTF">2016-02-17T08:42:00Z</dcterms:created>
  <dcterms:modified xsi:type="dcterms:W3CDTF">2016-02-17T14:03:00Z</dcterms:modified>
</cp:coreProperties>
</file>