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204ED2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bookmarkStart w:id="0" w:name="_GoBack"/>
      <w:r w:rsidR="002026E2">
        <w:rPr>
          <w:rFonts w:ascii="Verdana" w:hAnsi="Verdana"/>
          <w:b/>
          <w:bCs/>
          <w:sz w:val="20"/>
          <w:szCs w:val="20"/>
        </w:rPr>
        <w:t>Söndagen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</w:t>
      </w:r>
      <w:r w:rsidR="0055787C">
        <w:rPr>
          <w:rFonts w:ascii="Verdana" w:hAnsi="Verdana"/>
          <w:b/>
          <w:bCs/>
          <w:sz w:val="20"/>
          <w:szCs w:val="20"/>
        </w:rPr>
        <w:t>31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0E58E6">
        <w:rPr>
          <w:rFonts w:ascii="Verdana" w:hAnsi="Verdana"/>
          <w:b/>
          <w:bCs/>
          <w:sz w:val="20"/>
          <w:szCs w:val="20"/>
        </w:rPr>
        <w:t>januari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201</w:t>
      </w:r>
      <w:r w:rsidR="000E58E6">
        <w:rPr>
          <w:rFonts w:ascii="Verdana" w:hAnsi="Verdana"/>
          <w:b/>
          <w:bCs/>
          <w:sz w:val="20"/>
          <w:szCs w:val="20"/>
        </w:rPr>
        <w:t>6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7D3AB0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7D3AB0">
        <w:rPr>
          <w:rFonts w:ascii="Verdana" w:hAnsi="Verdana"/>
          <w:b/>
          <w:bCs/>
          <w:sz w:val="20"/>
          <w:szCs w:val="20"/>
        </w:rPr>
        <w:t>9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  <w:r w:rsidR="00905587">
        <w:rPr>
          <w:rFonts w:ascii="Verdana" w:hAnsi="Verdana"/>
          <w:b/>
          <w:bCs/>
          <w:sz w:val="20"/>
          <w:szCs w:val="20"/>
        </w:rPr>
        <w:br/>
      </w:r>
    </w:p>
    <w:p w:rsidR="005D1B52" w:rsidRDefault="00D72DFF" w:rsidP="005D1B52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Vänn med bollen</w:t>
      </w:r>
      <w:r w:rsidR="000E58E6">
        <w:rPr>
          <w:rFonts w:ascii="Verdana" w:hAnsi="Verdana"/>
          <w:b/>
          <w:bCs/>
          <w:noProof/>
          <w:sz w:val="20"/>
          <w:szCs w:val="20"/>
        </w:rPr>
        <w:t xml:space="preserve"> + passningsövningar</w:t>
      </w:r>
      <w:r w:rsidR="005D1B52">
        <w:rPr>
          <w:rFonts w:ascii="Verdana" w:hAnsi="Verdana"/>
          <w:b/>
          <w:bCs/>
          <w:noProof/>
          <w:sz w:val="20"/>
          <w:szCs w:val="20"/>
        </w:rPr>
        <w:t xml:space="preserve"> </w:t>
      </w:r>
    </w:p>
    <w:p w:rsidR="005D1B52" w:rsidRDefault="005D1B52" w:rsidP="005D1B52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Två och två</w:t>
      </w:r>
    </w:p>
    <w:p w:rsidR="005D1B52" w:rsidRDefault="000E58E6" w:rsidP="005D1B52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Passa flera bollar samtidigt</w:t>
      </w:r>
    </w:p>
    <w:p w:rsidR="00D72DFF" w:rsidRDefault="000E58E6" w:rsidP="000E58E6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 boll upp i luften och en passar</w:t>
      </w:r>
    </w:p>
    <w:p w:rsidR="000E58E6" w:rsidRDefault="000E58E6" w:rsidP="000E58E6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 boll studsar och en går i luften</w:t>
      </w:r>
    </w:p>
    <w:p w:rsidR="000E58E6" w:rsidRPr="000E58E6" w:rsidRDefault="000E58E6" w:rsidP="000E58E6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</w:t>
      </w:r>
    </w:p>
    <w:p w:rsidR="008F7A62" w:rsidRDefault="008F7A62" w:rsidP="00692EC0">
      <w:pPr>
        <w:ind w:left="-142"/>
        <w:rPr>
          <w:rFonts w:ascii="Verdana" w:hAnsi="Verdana"/>
          <w:b/>
          <w:sz w:val="20"/>
          <w:szCs w:val="20"/>
        </w:rPr>
      </w:pPr>
    </w:p>
    <w:p w:rsidR="00692EC0" w:rsidRDefault="00692EC0" w:rsidP="00692EC0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55787C" w:rsidRDefault="0055787C" w:rsidP="00692EC0">
      <w:pPr>
        <w:ind w:left="-142"/>
        <w:rPr>
          <w:rFonts w:ascii="Verdana" w:hAnsi="Verdana"/>
          <w:b/>
          <w:sz w:val="20"/>
          <w:szCs w:val="20"/>
        </w:rPr>
      </w:pPr>
    </w:p>
    <w:p w:rsidR="0055787C" w:rsidRPr="0055787C" w:rsidRDefault="0055787C" w:rsidP="0055787C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55787C">
        <w:rPr>
          <w:rFonts w:ascii="Verdana" w:hAnsi="Verdana"/>
          <w:b/>
          <w:bCs/>
          <w:sz w:val="20"/>
          <w:szCs w:val="20"/>
        </w:rPr>
        <w:t>Målvaktsuppvärmning</w:t>
      </w:r>
    </w:p>
    <w:p w:rsidR="007009B4" w:rsidRPr="00424F4C" w:rsidRDefault="007009B4" w:rsidP="00EF67B3">
      <w:pPr>
        <w:pStyle w:val="Liststycke"/>
        <w:ind w:left="-142"/>
        <w:rPr>
          <w:sz w:val="20"/>
          <w:szCs w:val="20"/>
        </w:rPr>
      </w:pPr>
    </w:p>
    <w:p w:rsidR="00EE7050" w:rsidRDefault="000E58E6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Träna </w:t>
      </w:r>
      <w:r w:rsidR="00347D8B">
        <w:rPr>
          <w:rFonts w:ascii="Verdana" w:hAnsi="Verdana"/>
          <w:b/>
          <w:bCs/>
          <w:sz w:val="20"/>
          <w:szCs w:val="20"/>
        </w:rPr>
        <w:t>Kontring</w:t>
      </w:r>
    </w:p>
    <w:p w:rsidR="00347D8B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 xml:space="preserve">Två led på V1 och H1. </w:t>
      </w:r>
    </w:p>
    <w:p w:rsidR="00347D8B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Utkast från tränaren och sedan krigar de om bollen. </w:t>
      </w:r>
    </w:p>
    <w:p w:rsidR="00347D8B" w:rsidRPr="00424F4C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Den som får tag på bollen kontrar och den andra försvara</w:t>
      </w:r>
    </w:p>
    <w:p w:rsidR="000E58E6" w:rsidRDefault="000E58E6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347D8B" w:rsidRDefault="00347D8B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Teoretiskt om en första vågs kontring.</w:t>
      </w:r>
    </w:p>
    <w:p w:rsidR="00347D8B" w:rsidRDefault="00347D8B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Ritar på tavlan löpvägar.</w:t>
      </w:r>
    </w:p>
    <w:p w:rsidR="00347D8B" w:rsidRDefault="00347D8B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347D8B" w:rsidRDefault="00347D8B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Vi vill att högerkanten springer och vågar tjuva lite.</w:t>
      </w:r>
    </w:p>
    <w:p w:rsidR="000E58E6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Höger och vänster 9 faller ut i banan och mittnian tar bollen från målvakten.</w:t>
      </w:r>
    </w:p>
    <w:p w:rsidR="00347D8B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Bollen spelas till höger nio som spelar till höger kant som stannat och vänt upp.</w:t>
      </w:r>
    </w:p>
    <w:p w:rsidR="00347D8B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 xml:space="preserve">Kanten spelar tillbaka bollen till höger nian som satsar fullt på en övergång. </w:t>
      </w:r>
      <w:r>
        <w:rPr>
          <w:rFonts w:ascii="Verdana" w:hAnsi="Verdana"/>
          <w:b/>
          <w:bCs/>
          <w:sz w:val="20"/>
          <w:szCs w:val="20"/>
        </w:rPr>
        <w:tab/>
        <w:t>Mittnian faller över till höger och Vänsternian avslutar på hoppskott.</w:t>
      </w:r>
    </w:p>
    <w:p w:rsidR="00347D8B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347D8B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 xml:space="preserve">Om allt fungerar så bygger vi på med att vänsternian spelar över bollen till </w:t>
      </w:r>
      <w:r>
        <w:rPr>
          <w:rFonts w:ascii="Verdana" w:hAnsi="Verdana"/>
          <w:b/>
          <w:bCs/>
          <w:sz w:val="20"/>
          <w:szCs w:val="20"/>
        </w:rPr>
        <w:tab/>
        <w:t>mittnian som nu är höger nia och som avslutar eller spelar ner till höger kanten.</w:t>
      </w:r>
    </w:p>
    <w:p w:rsidR="000E58E6" w:rsidRDefault="000E58E6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347D8B" w:rsidRDefault="00151039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347D8B" w:rsidRPr="00347D8B" w:rsidRDefault="00347D8B" w:rsidP="00347D8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347D8B" w:rsidRPr="00347D8B" w:rsidRDefault="0055787C" w:rsidP="0055787C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</w:p>
    <w:p w:rsidR="00EF67B3" w:rsidRPr="00424F4C" w:rsidRDefault="00EF67B3" w:rsidP="00347D8B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</w:t>
      </w:r>
      <w:r w:rsidR="0003641A">
        <w:rPr>
          <w:rFonts w:ascii="Verdana" w:hAnsi="Verdana"/>
          <w:b/>
          <w:bCs/>
          <w:sz w:val="20"/>
          <w:szCs w:val="20"/>
        </w:rPr>
        <w:t>stor plan</w:t>
      </w:r>
      <w:r w:rsidR="000E58E6">
        <w:rPr>
          <w:rFonts w:ascii="Verdana" w:hAnsi="Verdana"/>
          <w:b/>
          <w:bCs/>
          <w:sz w:val="20"/>
          <w:szCs w:val="20"/>
        </w:rPr>
        <w:t xml:space="preserve"> med 3-3 som försvarsteknik.</w:t>
      </w:r>
      <w:r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3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x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10 minuters matcher (3</w:t>
      </w:r>
      <w:r w:rsidRPr="00424F4C">
        <w:rPr>
          <w:rFonts w:ascii="Verdana" w:hAnsi="Verdana"/>
          <w:b/>
          <w:bCs/>
          <w:sz w:val="20"/>
          <w:szCs w:val="20"/>
        </w:rPr>
        <w:t xml:space="preserve">0 min) </w:t>
      </w:r>
    </w:p>
    <w:p w:rsidR="007009B4" w:rsidRPr="00347D8B" w:rsidRDefault="007009B4" w:rsidP="0055787C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 w:rsidRPr="00347D8B">
        <w:rPr>
          <w:rFonts w:ascii="Verdana" w:hAnsi="Verdana"/>
          <w:b/>
          <w:bCs/>
          <w:sz w:val="20"/>
          <w:szCs w:val="20"/>
        </w:rPr>
        <w:t>Två lag spelar match på stor plan</w:t>
      </w:r>
      <w:r w:rsidR="006622C2" w:rsidRPr="00347D8B">
        <w:rPr>
          <w:rFonts w:ascii="Verdana" w:hAnsi="Verdana"/>
          <w:b/>
          <w:bCs/>
          <w:sz w:val="20"/>
          <w:szCs w:val="20"/>
        </w:rPr>
        <w:t xml:space="preserve"> och ett kör lek eller passningar i </w:t>
      </w:r>
      <w:proofErr w:type="spellStart"/>
      <w:r w:rsidR="006622C2" w:rsidRPr="00347D8B">
        <w:rPr>
          <w:rFonts w:ascii="Verdana" w:hAnsi="Verdana"/>
          <w:b/>
          <w:bCs/>
          <w:sz w:val="20"/>
          <w:szCs w:val="20"/>
        </w:rPr>
        <w:t>lillahallen</w:t>
      </w:r>
      <w:bookmarkEnd w:id="0"/>
      <w:proofErr w:type="spellEnd"/>
    </w:p>
    <w:sectPr w:rsidR="007009B4" w:rsidRPr="00347D8B" w:rsidSect="00EB7FB5">
      <w:headerReference w:type="default" r:id="rId7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02" w:rsidRDefault="00843D02">
      <w:r>
        <w:separator/>
      </w:r>
    </w:p>
  </w:endnote>
  <w:endnote w:type="continuationSeparator" w:id="0">
    <w:p w:rsidR="00843D02" w:rsidRDefault="0084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02" w:rsidRDefault="00843D02">
      <w:r>
        <w:separator/>
      </w:r>
    </w:p>
  </w:footnote>
  <w:footnote w:type="continuationSeparator" w:id="0">
    <w:p w:rsidR="00843D02" w:rsidRDefault="0084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D2" w:rsidRDefault="00204ED2" w:rsidP="000460C8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C351E" wp14:editId="4A3E959E">
          <wp:simplePos x="0" y="0"/>
          <wp:positionH relativeFrom="column">
            <wp:posOffset>5491480</wp:posOffset>
          </wp:positionH>
          <wp:positionV relativeFrom="paragraph">
            <wp:posOffset>-83203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5EA" w:rsidRPr="0007464A" w:rsidRDefault="00A05FEE" w:rsidP="000460C8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C3809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74082C"/>
    <w:multiLevelType w:val="hybridMultilevel"/>
    <w:tmpl w:val="3E128B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57D"/>
    <w:multiLevelType w:val="hybridMultilevel"/>
    <w:tmpl w:val="85C6982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CD8ACF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228B"/>
    <w:multiLevelType w:val="hybridMultilevel"/>
    <w:tmpl w:val="014C12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C67B6"/>
    <w:multiLevelType w:val="hybridMultilevel"/>
    <w:tmpl w:val="1D1297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5"/>
  </w:num>
  <w:num w:numId="18">
    <w:abstractNumId w:val="20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1"/>
  </w:num>
  <w:num w:numId="25">
    <w:abstractNumId w:val="18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3641A"/>
    <w:rsid w:val="000460C8"/>
    <w:rsid w:val="000645A2"/>
    <w:rsid w:val="0007464A"/>
    <w:rsid w:val="000E58E6"/>
    <w:rsid w:val="000F7520"/>
    <w:rsid w:val="001101EB"/>
    <w:rsid w:val="00132182"/>
    <w:rsid w:val="00134AF5"/>
    <w:rsid w:val="001419F0"/>
    <w:rsid w:val="00151039"/>
    <w:rsid w:val="00172113"/>
    <w:rsid w:val="001B687B"/>
    <w:rsid w:val="001D0248"/>
    <w:rsid w:val="001F2475"/>
    <w:rsid w:val="002026E2"/>
    <w:rsid w:val="00204ED2"/>
    <w:rsid w:val="0023474A"/>
    <w:rsid w:val="00236B93"/>
    <w:rsid w:val="002373E4"/>
    <w:rsid w:val="00240150"/>
    <w:rsid w:val="00241AD7"/>
    <w:rsid w:val="002454FC"/>
    <w:rsid w:val="002773C2"/>
    <w:rsid w:val="00297345"/>
    <w:rsid w:val="002C0CEE"/>
    <w:rsid w:val="002D32A7"/>
    <w:rsid w:val="002F0D9F"/>
    <w:rsid w:val="003108E6"/>
    <w:rsid w:val="003164CD"/>
    <w:rsid w:val="003325F1"/>
    <w:rsid w:val="00335C75"/>
    <w:rsid w:val="00342888"/>
    <w:rsid w:val="00346836"/>
    <w:rsid w:val="00347D8B"/>
    <w:rsid w:val="003767AB"/>
    <w:rsid w:val="003B0532"/>
    <w:rsid w:val="003E14C0"/>
    <w:rsid w:val="003E4B84"/>
    <w:rsid w:val="003F1E1E"/>
    <w:rsid w:val="00414679"/>
    <w:rsid w:val="00422E82"/>
    <w:rsid w:val="00424F4C"/>
    <w:rsid w:val="0043173C"/>
    <w:rsid w:val="00477877"/>
    <w:rsid w:val="00495AF9"/>
    <w:rsid w:val="00497D6F"/>
    <w:rsid w:val="00556150"/>
    <w:rsid w:val="0055787C"/>
    <w:rsid w:val="00561E4D"/>
    <w:rsid w:val="00597C00"/>
    <w:rsid w:val="005D1B52"/>
    <w:rsid w:val="005E5ADF"/>
    <w:rsid w:val="0063446E"/>
    <w:rsid w:val="006471E7"/>
    <w:rsid w:val="006622C2"/>
    <w:rsid w:val="00680A1E"/>
    <w:rsid w:val="00692EC0"/>
    <w:rsid w:val="006F2823"/>
    <w:rsid w:val="007009B4"/>
    <w:rsid w:val="00707628"/>
    <w:rsid w:val="00737997"/>
    <w:rsid w:val="00756F0A"/>
    <w:rsid w:val="00762703"/>
    <w:rsid w:val="00764C48"/>
    <w:rsid w:val="007944CB"/>
    <w:rsid w:val="007A43A5"/>
    <w:rsid w:val="007B0C66"/>
    <w:rsid w:val="007B5B9C"/>
    <w:rsid w:val="007D2C41"/>
    <w:rsid w:val="007D3AB0"/>
    <w:rsid w:val="007E261C"/>
    <w:rsid w:val="007E4EA9"/>
    <w:rsid w:val="00827BD6"/>
    <w:rsid w:val="0083033A"/>
    <w:rsid w:val="00831CE2"/>
    <w:rsid w:val="00843D02"/>
    <w:rsid w:val="0087202B"/>
    <w:rsid w:val="00884A72"/>
    <w:rsid w:val="008920F4"/>
    <w:rsid w:val="008A0428"/>
    <w:rsid w:val="008D00C7"/>
    <w:rsid w:val="008D44E2"/>
    <w:rsid w:val="008D57CD"/>
    <w:rsid w:val="008F7A62"/>
    <w:rsid w:val="00900164"/>
    <w:rsid w:val="00901792"/>
    <w:rsid w:val="00905587"/>
    <w:rsid w:val="00922215"/>
    <w:rsid w:val="00923E73"/>
    <w:rsid w:val="009741C8"/>
    <w:rsid w:val="009E3474"/>
    <w:rsid w:val="00A05FEE"/>
    <w:rsid w:val="00A13068"/>
    <w:rsid w:val="00A154DE"/>
    <w:rsid w:val="00A360CF"/>
    <w:rsid w:val="00A742EE"/>
    <w:rsid w:val="00A9082C"/>
    <w:rsid w:val="00A94724"/>
    <w:rsid w:val="00AB3C5D"/>
    <w:rsid w:val="00AB4D12"/>
    <w:rsid w:val="00AE5595"/>
    <w:rsid w:val="00AF3158"/>
    <w:rsid w:val="00B0117C"/>
    <w:rsid w:val="00B13D41"/>
    <w:rsid w:val="00B17582"/>
    <w:rsid w:val="00B37C81"/>
    <w:rsid w:val="00B46BB4"/>
    <w:rsid w:val="00B64B4A"/>
    <w:rsid w:val="00B65000"/>
    <w:rsid w:val="00B717AF"/>
    <w:rsid w:val="00B85D16"/>
    <w:rsid w:val="00B97794"/>
    <w:rsid w:val="00BD6AB1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A61D1"/>
    <w:rsid w:val="00CD28C0"/>
    <w:rsid w:val="00CE207E"/>
    <w:rsid w:val="00D02EFC"/>
    <w:rsid w:val="00D10584"/>
    <w:rsid w:val="00D127A1"/>
    <w:rsid w:val="00D16A67"/>
    <w:rsid w:val="00D21123"/>
    <w:rsid w:val="00D71FFB"/>
    <w:rsid w:val="00D72DFF"/>
    <w:rsid w:val="00DB7FB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0F4F"/>
    <w:rsid w:val="00EE6259"/>
    <w:rsid w:val="00EE7050"/>
    <w:rsid w:val="00EF4604"/>
    <w:rsid w:val="00EF4B02"/>
    <w:rsid w:val="00EF67B3"/>
    <w:rsid w:val="00F133F0"/>
    <w:rsid w:val="00F171EF"/>
    <w:rsid w:val="00F268EB"/>
    <w:rsid w:val="00F90A24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6AB1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D6A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2</cp:revision>
  <cp:lastPrinted>2013-11-14T13:52:00Z</cp:lastPrinted>
  <dcterms:created xsi:type="dcterms:W3CDTF">2016-01-31T14:32:00Z</dcterms:created>
  <dcterms:modified xsi:type="dcterms:W3CDTF">2016-01-31T14:32:00Z</dcterms:modified>
</cp:coreProperties>
</file>